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55" w:rsidRDefault="009F1F55"/>
    <w:p w:rsidR="009F1F55" w:rsidRDefault="009F1F55">
      <w:bookmarkStart w:id="0" w:name="_GoBack"/>
      <w:bookmarkEnd w:id="0"/>
    </w:p>
    <w:p w:rsidR="009F1F55" w:rsidRDefault="009F1F55" w:rsidP="004B4EE3">
      <w:pPr>
        <w:pStyle w:val="TOC1"/>
      </w:pPr>
    </w:p>
    <w:p w:rsidR="009F1F55" w:rsidRDefault="009F1F55"/>
    <w:p w:rsidR="009F1F55" w:rsidRDefault="009F1F55"/>
    <w:sdt>
      <w:sdtPr>
        <w:rPr>
          <w:rFonts w:asciiTheme="majorHAnsi" w:eastAsiaTheme="majorEastAsia" w:hAnsiTheme="majorHAnsi" w:cstheme="majorBidi"/>
          <w:sz w:val="44"/>
          <w:szCs w:val="40"/>
        </w:rPr>
        <w:id w:val="-377157351"/>
        <w:docPartObj>
          <w:docPartGallery w:val="Cover Pages"/>
          <w:docPartUnique/>
        </w:docPartObj>
      </w:sdtPr>
      <w:sdtEndPr>
        <w:rPr>
          <w:rFonts w:ascii="Arial" w:eastAsiaTheme="minorEastAsia" w:hAnsi="Arial" w:cs="Arial"/>
          <w:sz w:val="22"/>
          <w:szCs w:val="22"/>
        </w:rPr>
      </w:sdtEndPr>
      <w:sdtContent>
        <w:tbl>
          <w:tblPr>
            <w:tblW w:w="5000" w:type="pct"/>
            <w:jc w:val="center"/>
            <w:tblLook w:val="04A0" w:firstRow="1" w:lastRow="0" w:firstColumn="1" w:lastColumn="0" w:noHBand="0" w:noVBand="1"/>
          </w:tblPr>
          <w:tblGrid>
            <w:gridCol w:w="9994"/>
          </w:tblGrid>
          <w:tr w:rsidR="009F1F55">
            <w:trPr>
              <w:trHeight w:val="1440"/>
              <w:jc w:val="center"/>
            </w:trPr>
            <w:sdt>
              <w:sdtPr>
                <w:rPr>
                  <w:rFonts w:asciiTheme="majorHAnsi" w:eastAsiaTheme="majorEastAsia" w:hAnsiTheme="majorHAnsi" w:cstheme="majorBidi"/>
                  <w:sz w:val="44"/>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6076B4" w:themeColor="accent1"/>
                    </w:tcBorders>
                    <w:vAlign w:val="center"/>
                  </w:tcPr>
                  <w:p w:rsidR="009F1F55" w:rsidRPr="009F1F55" w:rsidRDefault="009F1F55" w:rsidP="00960774">
                    <w:pPr>
                      <w:pStyle w:val="NoSpacing"/>
                      <w:jc w:val="center"/>
                      <w:rPr>
                        <w:rFonts w:asciiTheme="majorHAnsi" w:eastAsiaTheme="majorEastAsia" w:hAnsiTheme="majorHAnsi" w:cstheme="majorBidi"/>
                        <w:sz w:val="44"/>
                        <w:szCs w:val="40"/>
                      </w:rPr>
                    </w:pPr>
                    <w:r w:rsidRPr="00803CBC">
                      <w:rPr>
                        <w:rFonts w:asciiTheme="majorHAnsi" w:eastAsiaTheme="majorEastAsia" w:hAnsiTheme="majorHAnsi" w:cstheme="majorBidi"/>
                        <w:sz w:val="44"/>
                        <w:szCs w:val="40"/>
                      </w:rPr>
                      <w:t>Publikim sipas rregullores</w:t>
                    </w:r>
                    <w:r w:rsidR="0063694A">
                      <w:rPr>
                        <w:rFonts w:asciiTheme="majorHAnsi" w:eastAsiaTheme="majorEastAsia" w:hAnsiTheme="majorHAnsi" w:cstheme="majorBidi"/>
                        <w:sz w:val="44"/>
                        <w:szCs w:val="40"/>
                      </w:rPr>
                      <w:t xml:space="preserve"> nr.60</w:t>
                    </w:r>
                    <w:r w:rsidRPr="00803CBC">
                      <w:rPr>
                        <w:rFonts w:asciiTheme="majorHAnsi" w:eastAsiaTheme="majorEastAsia" w:hAnsiTheme="majorHAnsi" w:cstheme="majorBidi"/>
                        <w:sz w:val="44"/>
                        <w:szCs w:val="40"/>
                      </w:rPr>
                      <w:t xml:space="preserve"> "P</w:t>
                    </w:r>
                    <w:r w:rsidR="00803CBC" w:rsidRPr="00803CBC">
                      <w:rPr>
                        <w:rFonts w:asciiTheme="majorHAnsi" w:eastAsiaTheme="majorEastAsia" w:hAnsiTheme="majorHAnsi" w:cstheme="majorBidi"/>
                        <w:sz w:val="44"/>
                        <w:szCs w:val="40"/>
                      </w:rPr>
                      <w:t>e</w:t>
                    </w:r>
                    <w:r w:rsidRPr="00803CBC">
                      <w:rPr>
                        <w:rFonts w:asciiTheme="majorHAnsi" w:eastAsiaTheme="majorEastAsia" w:hAnsiTheme="majorHAnsi" w:cstheme="majorBidi"/>
                        <w:sz w:val="44"/>
                        <w:szCs w:val="40"/>
                      </w:rPr>
                      <w:t>r k</w:t>
                    </w:r>
                    <w:r w:rsidR="00803CBC">
                      <w:rPr>
                        <w:rFonts w:asciiTheme="majorHAnsi" w:eastAsiaTheme="majorEastAsia" w:hAnsiTheme="majorHAnsi" w:cstheme="majorBidi"/>
                        <w:sz w:val="44"/>
                        <w:szCs w:val="40"/>
                      </w:rPr>
                      <w:t>e</w:t>
                    </w:r>
                    <w:r w:rsidRPr="00803CBC">
                      <w:rPr>
                        <w:rFonts w:asciiTheme="majorHAnsi" w:eastAsiaTheme="majorEastAsia" w:hAnsiTheme="majorHAnsi" w:cstheme="majorBidi"/>
                        <w:sz w:val="44"/>
                        <w:szCs w:val="40"/>
                      </w:rPr>
                      <w:t>rkesat minimale t</w:t>
                    </w:r>
                    <w:r w:rsidR="00803CBC">
                      <w:rPr>
                        <w:rFonts w:asciiTheme="majorHAnsi" w:eastAsiaTheme="majorEastAsia" w:hAnsiTheme="majorHAnsi" w:cstheme="majorBidi"/>
                        <w:sz w:val="44"/>
                        <w:szCs w:val="40"/>
                      </w:rPr>
                      <w:t>e</w:t>
                    </w:r>
                    <w:r w:rsidRPr="00803CBC">
                      <w:rPr>
                        <w:rFonts w:asciiTheme="majorHAnsi" w:eastAsiaTheme="majorEastAsia" w:hAnsiTheme="majorHAnsi" w:cstheme="majorBidi"/>
                        <w:sz w:val="44"/>
                        <w:szCs w:val="40"/>
                      </w:rPr>
                      <w:t xml:space="preserve"> publikimit t</w:t>
                    </w:r>
                    <w:r w:rsidR="00803CBC">
                      <w:rPr>
                        <w:rFonts w:asciiTheme="majorHAnsi" w:eastAsiaTheme="majorEastAsia" w:hAnsiTheme="majorHAnsi" w:cstheme="majorBidi"/>
                        <w:sz w:val="44"/>
                        <w:szCs w:val="40"/>
                      </w:rPr>
                      <w:t>e</w:t>
                    </w:r>
                    <w:r w:rsidRPr="00803CBC">
                      <w:rPr>
                        <w:rFonts w:asciiTheme="majorHAnsi" w:eastAsiaTheme="majorEastAsia" w:hAnsiTheme="majorHAnsi" w:cstheme="majorBidi"/>
                        <w:sz w:val="44"/>
                        <w:szCs w:val="40"/>
                      </w:rPr>
                      <w:t xml:space="preserve"> informacionit nga bankat"</w:t>
                    </w:r>
                  </w:p>
                </w:tc>
              </w:sdtContent>
            </w:sdt>
          </w:tr>
          <w:tr w:rsidR="009F1F55" w:rsidTr="009F1F55">
            <w:trPr>
              <w:trHeight w:val="720"/>
              <w:jc w:val="center"/>
            </w:trPr>
            <w:sdt>
              <w:sdtPr>
                <w:rPr>
                  <w:rFonts w:asciiTheme="majorHAnsi" w:eastAsiaTheme="majorEastAsia" w:hAnsiTheme="majorHAnsi" w:cstheme="majorBidi"/>
                  <w:b/>
                  <w:color w:val="B16214" w:themeColor="accent3" w:themeShade="BF"/>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6076B4" w:themeColor="accent1"/>
                      <w:bottom w:val="single" w:sz="4" w:space="0" w:color="6076B4" w:themeColor="accent1"/>
                    </w:tcBorders>
                    <w:vAlign w:val="center"/>
                  </w:tcPr>
                  <w:p w:rsidR="009F1F55" w:rsidRPr="00601E9C" w:rsidRDefault="009F1F55">
                    <w:pPr>
                      <w:pStyle w:val="NoSpacing"/>
                      <w:jc w:val="center"/>
                      <w:rPr>
                        <w:rFonts w:asciiTheme="majorHAnsi" w:eastAsiaTheme="majorEastAsia" w:hAnsiTheme="majorHAnsi" w:cstheme="majorBidi"/>
                        <w:b/>
                        <w:color w:val="B16214" w:themeColor="accent3" w:themeShade="BF"/>
                        <w:sz w:val="44"/>
                        <w:szCs w:val="44"/>
                      </w:rPr>
                    </w:pPr>
                    <w:r w:rsidRPr="00601E9C">
                      <w:rPr>
                        <w:rFonts w:asciiTheme="majorHAnsi" w:eastAsiaTheme="majorEastAsia" w:hAnsiTheme="majorHAnsi" w:cstheme="majorBidi"/>
                        <w:b/>
                        <w:color w:val="B16214" w:themeColor="accent3" w:themeShade="BF"/>
                        <w:sz w:val="44"/>
                        <w:szCs w:val="44"/>
                      </w:rPr>
                      <w:t>Credins Bank Sh.a</w:t>
                    </w:r>
                  </w:p>
                </w:tc>
              </w:sdtContent>
            </w:sdt>
          </w:tr>
          <w:tr w:rsidR="009F1F55">
            <w:trPr>
              <w:trHeight w:val="720"/>
              <w:jc w:val="center"/>
            </w:trPr>
            <w:tc>
              <w:tcPr>
                <w:tcW w:w="5000" w:type="pct"/>
                <w:tcBorders>
                  <w:top w:val="single" w:sz="4" w:space="0" w:color="6076B4" w:themeColor="accent1"/>
                </w:tcBorders>
                <w:vAlign w:val="center"/>
              </w:tcPr>
              <w:p w:rsidR="00B41C87" w:rsidRPr="00601E9C" w:rsidRDefault="009F1F55" w:rsidP="00B41C87">
                <w:pPr>
                  <w:pStyle w:val="NoSpacing"/>
                  <w:jc w:val="center"/>
                  <w:rPr>
                    <w:rFonts w:asciiTheme="majorHAnsi" w:eastAsiaTheme="majorEastAsia" w:hAnsiTheme="majorHAnsi" w:cstheme="majorBidi"/>
                    <w:b/>
                    <w:color w:val="234170" w:themeColor="text2" w:themeShade="BF"/>
                    <w:sz w:val="28"/>
                    <w:szCs w:val="28"/>
                  </w:rPr>
                </w:pPr>
                <w:r w:rsidRPr="00601E9C">
                  <w:rPr>
                    <w:rFonts w:asciiTheme="majorHAnsi" w:eastAsiaTheme="majorEastAsia" w:hAnsiTheme="majorHAnsi" w:cstheme="majorBidi"/>
                    <w:b/>
                    <w:color w:val="234170" w:themeColor="text2" w:themeShade="BF"/>
                    <w:sz w:val="28"/>
                    <w:szCs w:val="28"/>
                  </w:rPr>
                  <w:t xml:space="preserve">Raportimi </w:t>
                </w:r>
                <w:r w:rsidR="00B41C87" w:rsidRPr="00601E9C">
                  <w:rPr>
                    <w:rFonts w:asciiTheme="majorHAnsi" w:eastAsiaTheme="majorEastAsia" w:hAnsiTheme="majorHAnsi" w:cstheme="majorBidi"/>
                    <w:b/>
                    <w:color w:val="234170" w:themeColor="text2" w:themeShade="BF"/>
                    <w:sz w:val="28"/>
                    <w:szCs w:val="28"/>
                  </w:rPr>
                  <w:t xml:space="preserve">per periudhen qe mbyllet me </w:t>
                </w:r>
              </w:p>
              <w:p w:rsidR="009F1F55" w:rsidRPr="00601E9C" w:rsidRDefault="009F1F55" w:rsidP="00D043F3">
                <w:pPr>
                  <w:pStyle w:val="NoSpacing"/>
                  <w:jc w:val="center"/>
                  <w:rPr>
                    <w:rFonts w:asciiTheme="majorHAnsi" w:eastAsiaTheme="majorEastAsia" w:hAnsiTheme="majorHAnsi" w:cstheme="majorBidi"/>
                    <w:b/>
                    <w:color w:val="234170" w:themeColor="text2" w:themeShade="BF"/>
                    <w:sz w:val="28"/>
                    <w:szCs w:val="28"/>
                  </w:rPr>
                </w:pPr>
                <w:r w:rsidRPr="00601E9C">
                  <w:rPr>
                    <w:rFonts w:asciiTheme="majorHAnsi" w:eastAsiaTheme="majorEastAsia" w:hAnsiTheme="majorHAnsi" w:cstheme="majorBidi"/>
                    <w:b/>
                    <w:color w:val="234170" w:themeColor="text2" w:themeShade="BF"/>
                    <w:sz w:val="28"/>
                    <w:szCs w:val="28"/>
                  </w:rPr>
                  <w:t>3</w:t>
                </w:r>
                <w:r w:rsidR="00D043F3">
                  <w:rPr>
                    <w:rFonts w:asciiTheme="majorHAnsi" w:eastAsiaTheme="majorEastAsia" w:hAnsiTheme="majorHAnsi" w:cstheme="majorBidi"/>
                    <w:b/>
                    <w:color w:val="234170" w:themeColor="text2" w:themeShade="BF"/>
                    <w:sz w:val="28"/>
                    <w:szCs w:val="28"/>
                  </w:rPr>
                  <w:t>1</w:t>
                </w:r>
                <w:r w:rsidRPr="00601E9C">
                  <w:rPr>
                    <w:rFonts w:asciiTheme="majorHAnsi" w:eastAsiaTheme="majorEastAsia" w:hAnsiTheme="majorHAnsi" w:cstheme="majorBidi"/>
                    <w:b/>
                    <w:color w:val="234170" w:themeColor="text2" w:themeShade="BF"/>
                    <w:sz w:val="28"/>
                    <w:szCs w:val="28"/>
                  </w:rPr>
                  <w:t xml:space="preserve"> </w:t>
                </w:r>
                <w:r w:rsidR="00D043F3">
                  <w:rPr>
                    <w:rFonts w:asciiTheme="majorHAnsi" w:eastAsiaTheme="majorEastAsia" w:hAnsiTheme="majorHAnsi" w:cstheme="majorBidi"/>
                    <w:b/>
                    <w:color w:val="234170" w:themeColor="text2" w:themeShade="BF"/>
                    <w:sz w:val="28"/>
                    <w:szCs w:val="28"/>
                  </w:rPr>
                  <w:t>dhje</w:t>
                </w:r>
                <w:r w:rsidRPr="00601E9C">
                  <w:rPr>
                    <w:rFonts w:asciiTheme="majorHAnsi" w:eastAsiaTheme="majorEastAsia" w:hAnsiTheme="majorHAnsi" w:cstheme="majorBidi"/>
                    <w:b/>
                    <w:color w:val="234170" w:themeColor="text2" w:themeShade="BF"/>
                    <w:sz w:val="28"/>
                    <w:szCs w:val="28"/>
                  </w:rPr>
                  <w:t>tor 2016</w:t>
                </w:r>
              </w:p>
            </w:tc>
          </w:tr>
        </w:tbl>
        <w:p w:rsidR="009F1F55" w:rsidRDefault="009F1F55"/>
        <w:p w:rsidR="009F1F55" w:rsidRDefault="009F1F55"/>
        <w:tbl>
          <w:tblPr>
            <w:tblpPr w:leftFromText="187" w:rightFromText="187" w:horzAnchor="margin" w:tblpXSpec="right" w:tblpYSpec="bottom"/>
            <w:tblW w:w="5000" w:type="pct"/>
            <w:tblLook w:val="04A0" w:firstRow="1" w:lastRow="0" w:firstColumn="1" w:lastColumn="0" w:noHBand="0" w:noVBand="1"/>
          </w:tblPr>
          <w:tblGrid>
            <w:gridCol w:w="9994"/>
          </w:tblGrid>
          <w:tr w:rsidR="009F1F55" w:rsidRPr="009F1F55" w:rsidTr="009F1F55">
            <w:tc>
              <w:tcPr>
                <w:tcW w:w="5000" w:type="pct"/>
              </w:tcPr>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p w:rsidR="009F1F55" w:rsidRDefault="009F1F55" w:rsidP="006D18B0">
                    <w:pPr>
                      <w:pStyle w:val="NoSpacing"/>
                      <w:rPr>
                        <w:rFonts w:ascii="Arial" w:hAnsi="Arial" w:cs="Arial"/>
                      </w:rPr>
                    </w:pPr>
                    <w:r w:rsidRPr="009F1F55">
                      <w:rPr>
                        <w:rFonts w:ascii="Arial" w:hAnsi="Arial" w:cs="Arial"/>
                      </w:rPr>
                      <w:t xml:space="preserve">Publikuar me </w:t>
                    </w:r>
                    <w:r w:rsidR="00D043F3">
                      <w:rPr>
                        <w:rFonts w:ascii="Arial" w:hAnsi="Arial" w:cs="Arial"/>
                      </w:rPr>
                      <w:t>2</w:t>
                    </w:r>
                    <w:r w:rsidR="006D18B0">
                      <w:rPr>
                        <w:rFonts w:ascii="Arial" w:hAnsi="Arial" w:cs="Arial"/>
                      </w:rPr>
                      <w:t>5 maj</w:t>
                    </w:r>
                    <w:r w:rsidRPr="009F1F55">
                      <w:rPr>
                        <w:rFonts w:ascii="Arial" w:hAnsi="Arial" w:cs="Arial"/>
                      </w:rPr>
                      <w:t xml:space="preserve"> 2016</w:t>
                    </w:r>
                  </w:p>
                </w:sdtContent>
              </w:sdt>
              <w:p w:rsidR="003448C0" w:rsidRPr="009F1F55" w:rsidRDefault="003448C0" w:rsidP="006D18B0">
                <w:pPr>
                  <w:pStyle w:val="NoSpacing"/>
                  <w:rPr>
                    <w:rFonts w:ascii="Arial" w:hAnsi="Arial" w:cs="Arial"/>
                  </w:rPr>
                </w:pPr>
                <w:r>
                  <w:rPr>
                    <w:rFonts w:ascii="Arial" w:hAnsi="Arial" w:cs="Arial"/>
                  </w:rPr>
                  <w:t>Rishikuar me 30 qershor 2016</w:t>
                </w:r>
              </w:p>
            </w:tc>
          </w:tr>
        </w:tbl>
        <w:p w:rsidR="009F1F55" w:rsidRDefault="009F1F55"/>
        <w:p w:rsidR="009F1F55" w:rsidRDefault="009F1F55">
          <w:pPr>
            <w:rPr>
              <w:rFonts w:ascii="Arial" w:hAnsi="Arial" w:cs="Arial"/>
            </w:rPr>
          </w:pPr>
          <w:r>
            <w:rPr>
              <w:rFonts w:ascii="Arial" w:hAnsi="Arial" w:cs="Arial"/>
            </w:rPr>
            <w:br w:type="page"/>
          </w:r>
        </w:p>
      </w:sdtContent>
    </w:sdt>
    <w:p w:rsidR="00CB4037" w:rsidRPr="00E12474" w:rsidRDefault="00CB4037" w:rsidP="00B94407">
      <w:pPr>
        <w:tabs>
          <w:tab w:val="left" w:pos="810"/>
        </w:tabs>
        <w:ind w:right="90"/>
        <w:rPr>
          <w:rFonts w:ascii="Arial" w:hAnsi="Arial" w:cs="Arial"/>
        </w:rPr>
        <w:sectPr w:rsidR="00CB4037" w:rsidRPr="00E12474" w:rsidSect="00715922">
          <w:pgSz w:w="12240" w:h="15840" w:code="1"/>
          <w:pgMar w:top="1987" w:right="1080" w:bottom="1354" w:left="1166" w:header="720" w:footer="720" w:gutter="0"/>
          <w:pgNumType w:start="0"/>
          <w:cols w:space="720"/>
          <w:titlePg/>
          <w:docGrid w:linePitch="360"/>
        </w:sectPr>
      </w:pPr>
    </w:p>
    <w:sdt>
      <w:sdtPr>
        <w:rPr>
          <w:rFonts w:ascii="Arial" w:hAnsi="Arial" w:cs="Arial"/>
          <w:b/>
          <w:bCs/>
          <w:sz w:val="20"/>
        </w:rPr>
        <w:id w:val="1495911902"/>
        <w:docPartObj>
          <w:docPartGallery w:val="Table of Contents"/>
          <w:docPartUnique/>
        </w:docPartObj>
      </w:sdtPr>
      <w:sdtEndPr>
        <w:rPr>
          <w:rStyle w:val="Hyperlink"/>
          <w:rFonts w:ascii="Times New Roman" w:eastAsia="PMingLiU" w:hAnsi="Times New Roman" w:cstheme="majorBidi"/>
          <w:noProof/>
          <w:kern w:val="32"/>
          <w:sz w:val="21"/>
          <w:szCs w:val="32"/>
          <w:lang w:val="sq-AL"/>
        </w:rPr>
      </w:sdtEndPr>
      <w:sdtContent>
        <w:p w:rsidR="00CB4037" w:rsidRPr="00BE6ADB" w:rsidRDefault="00335AF8" w:rsidP="0009044A">
          <w:pPr>
            <w:tabs>
              <w:tab w:val="left" w:pos="810"/>
            </w:tabs>
            <w:spacing w:after="0"/>
            <w:ind w:right="86"/>
            <w:rPr>
              <w:rFonts w:ascii="Arial" w:hAnsi="Arial" w:cs="Arial"/>
              <w:b/>
              <w:sz w:val="26"/>
              <w:szCs w:val="26"/>
            </w:rPr>
          </w:pPr>
          <w:r w:rsidRPr="00BE6ADB">
            <w:rPr>
              <w:rFonts w:ascii="Arial" w:hAnsi="Arial" w:cs="Arial"/>
              <w:b/>
              <w:sz w:val="26"/>
              <w:szCs w:val="26"/>
            </w:rPr>
            <w:t>Permbajtja</w:t>
          </w:r>
        </w:p>
        <w:p w:rsidR="005A4C09" w:rsidRDefault="0072275A">
          <w:pPr>
            <w:pStyle w:val="TOC1"/>
            <w:rPr>
              <w:noProof/>
            </w:rPr>
          </w:pPr>
          <w:r w:rsidRPr="004B2F92">
            <w:rPr>
              <w:rStyle w:val="Hyperlink"/>
              <w:rFonts w:ascii="Times New Roman" w:eastAsia="PMingLiU" w:hAnsi="Times New Roman"/>
              <w:kern w:val="0"/>
              <w:sz w:val="21"/>
              <w:szCs w:val="24"/>
              <w:lang w:val="sq-AL"/>
            </w:rPr>
            <w:fldChar w:fldCharType="begin"/>
          </w:r>
          <w:r w:rsidRPr="004B2F92">
            <w:rPr>
              <w:rStyle w:val="Hyperlink"/>
              <w:rFonts w:ascii="Times New Roman" w:eastAsia="PMingLiU" w:hAnsi="Times New Roman"/>
              <w:kern w:val="0"/>
              <w:sz w:val="21"/>
              <w:szCs w:val="24"/>
              <w:lang w:val="sq-AL"/>
            </w:rPr>
            <w:instrText xml:space="preserve"> TOC \o "1-3" \h \z \u </w:instrText>
          </w:r>
          <w:r w:rsidRPr="004B2F92">
            <w:rPr>
              <w:rStyle w:val="Hyperlink"/>
              <w:rFonts w:ascii="Times New Roman" w:eastAsia="PMingLiU" w:hAnsi="Times New Roman"/>
              <w:kern w:val="0"/>
              <w:sz w:val="21"/>
              <w:szCs w:val="24"/>
              <w:lang w:val="sq-AL"/>
            </w:rPr>
            <w:fldChar w:fldCharType="separate"/>
          </w:r>
          <w:hyperlink w:anchor="_Toc486574429" w:history="1">
            <w:r w:rsidR="005A4C09" w:rsidRPr="0071362F">
              <w:rPr>
                <w:rStyle w:val="Hyperlink"/>
              </w:rPr>
              <w:t>1</w:t>
            </w:r>
            <w:r w:rsidR="005A4C09">
              <w:rPr>
                <w:noProof/>
              </w:rPr>
              <w:tab/>
            </w:r>
            <w:r w:rsidR="005A4C09" w:rsidRPr="0071362F">
              <w:rPr>
                <w:rStyle w:val="Hyperlink"/>
              </w:rPr>
              <w:t>Veprimtaria kryesore e bankes, organizimi dhe drejtimi i pergjithshem</w:t>
            </w:r>
            <w:r w:rsidR="005A4C09">
              <w:rPr>
                <w:noProof/>
                <w:webHidden/>
              </w:rPr>
              <w:tab/>
            </w:r>
            <w:r w:rsidR="005A4C09">
              <w:rPr>
                <w:noProof/>
                <w:webHidden/>
              </w:rPr>
              <w:fldChar w:fldCharType="begin"/>
            </w:r>
            <w:r w:rsidR="005A4C09">
              <w:rPr>
                <w:noProof/>
                <w:webHidden/>
              </w:rPr>
              <w:instrText xml:space="preserve"> PAGEREF _Toc486574429 \h </w:instrText>
            </w:r>
            <w:r w:rsidR="005A4C09">
              <w:rPr>
                <w:noProof/>
                <w:webHidden/>
              </w:rPr>
            </w:r>
            <w:r w:rsidR="005A4C09">
              <w:rPr>
                <w:noProof/>
                <w:webHidden/>
              </w:rPr>
              <w:fldChar w:fldCharType="separate"/>
            </w:r>
            <w:r w:rsidR="005A4C09">
              <w:rPr>
                <w:noProof/>
                <w:webHidden/>
              </w:rPr>
              <w:t>1</w:t>
            </w:r>
            <w:r w:rsidR="005A4C09">
              <w:rPr>
                <w:noProof/>
                <w:webHidden/>
              </w:rPr>
              <w:fldChar w:fldCharType="end"/>
            </w:r>
          </w:hyperlink>
        </w:p>
        <w:p w:rsidR="005A4C09" w:rsidRDefault="00EA752A">
          <w:pPr>
            <w:pStyle w:val="TOC2"/>
            <w:rPr>
              <w:noProof/>
              <w:sz w:val="22"/>
              <w:lang w:val="en-US"/>
            </w:rPr>
          </w:pPr>
          <w:hyperlink w:anchor="_Toc486574430" w:history="1">
            <w:r w:rsidR="005A4C09" w:rsidRPr="0071362F">
              <w:rPr>
                <w:rStyle w:val="Hyperlink"/>
              </w:rPr>
              <w:t>1.1</w:t>
            </w:r>
            <w:r w:rsidR="005A4C09">
              <w:rPr>
                <w:noProof/>
                <w:sz w:val="22"/>
                <w:lang w:val="en-US"/>
              </w:rPr>
              <w:tab/>
            </w:r>
            <w:r w:rsidR="005A4C09" w:rsidRPr="0071362F">
              <w:rPr>
                <w:rStyle w:val="Hyperlink"/>
              </w:rPr>
              <w:t>Informacion i pergjithshem mbi Banken</w:t>
            </w:r>
            <w:r w:rsidR="005A4C09">
              <w:rPr>
                <w:noProof/>
                <w:webHidden/>
              </w:rPr>
              <w:tab/>
            </w:r>
            <w:r w:rsidR="005A4C09">
              <w:rPr>
                <w:noProof/>
                <w:webHidden/>
              </w:rPr>
              <w:fldChar w:fldCharType="begin"/>
            </w:r>
            <w:r w:rsidR="005A4C09">
              <w:rPr>
                <w:noProof/>
                <w:webHidden/>
              </w:rPr>
              <w:instrText xml:space="preserve"> PAGEREF _Toc486574430 \h </w:instrText>
            </w:r>
            <w:r w:rsidR="005A4C09">
              <w:rPr>
                <w:noProof/>
                <w:webHidden/>
              </w:rPr>
            </w:r>
            <w:r w:rsidR="005A4C09">
              <w:rPr>
                <w:noProof/>
                <w:webHidden/>
              </w:rPr>
              <w:fldChar w:fldCharType="separate"/>
            </w:r>
            <w:r w:rsidR="005A4C09">
              <w:rPr>
                <w:noProof/>
                <w:webHidden/>
              </w:rPr>
              <w:t>1</w:t>
            </w:r>
            <w:r w:rsidR="005A4C09">
              <w:rPr>
                <w:noProof/>
                <w:webHidden/>
              </w:rPr>
              <w:fldChar w:fldCharType="end"/>
            </w:r>
          </w:hyperlink>
        </w:p>
        <w:p w:rsidR="005A4C09" w:rsidRDefault="00EA752A">
          <w:pPr>
            <w:pStyle w:val="TOC2"/>
            <w:rPr>
              <w:noProof/>
              <w:sz w:val="22"/>
              <w:lang w:val="en-US"/>
            </w:rPr>
          </w:pPr>
          <w:hyperlink w:anchor="_Toc486574431" w:history="1">
            <w:r w:rsidR="005A4C09" w:rsidRPr="0071362F">
              <w:rPr>
                <w:rStyle w:val="Hyperlink"/>
              </w:rPr>
              <w:t>1.2</w:t>
            </w:r>
            <w:r w:rsidR="005A4C09">
              <w:rPr>
                <w:noProof/>
                <w:sz w:val="22"/>
                <w:lang w:val="en-US"/>
              </w:rPr>
              <w:tab/>
            </w:r>
            <w:r w:rsidR="005A4C09" w:rsidRPr="0071362F">
              <w:rPr>
                <w:rStyle w:val="Hyperlink"/>
              </w:rPr>
              <w:t>Informacion mbi levizjet ne kapitalin e Bankes</w:t>
            </w:r>
            <w:r w:rsidR="005A4C09">
              <w:rPr>
                <w:noProof/>
                <w:webHidden/>
              </w:rPr>
              <w:tab/>
            </w:r>
            <w:r w:rsidR="005A4C09">
              <w:rPr>
                <w:noProof/>
                <w:webHidden/>
              </w:rPr>
              <w:fldChar w:fldCharType="begin"/>
            </w:r>
            <w:r w:rsidR="005A4C09">
              <w:rPr>
                <w:noProof/>
                <w:webHidden/>
              </w:rPr>
              <w:instrText xml:space="preserve"> PAGEREF _Toc486574431 \h </w:instrText>
            </w:r>
            <w:r w:rsidR="005A4C09">
              <w:rPr>
                <w:noProof/>
                <w:webHidden/>
              </w:rPr>
            </w:r>
            <w:r w:rsidR="005A4C09">
              <w:rPr>
                <w:noProof/>
                <w:webHidden/>
              </w:rPr>
              <w:fldChar w:fldCharType="separate"/>
            </w:r>
            <w:r w:rsidR="005A4C09">
              <w:rPr>
                <w:noProof/>
                <w:webHidden/>
              </w:rPr>
              <w:t>1</w:t>
            </w:r>
            <w:r w:rsidR="005A4C09">
              <w:rPr>
                <w:noProof/>
                <w:webHidden/>
              </w:rPr>
              <w:fldChar w:fldCharType="end"/>
            </w:r>
          </w:hyperlink>
        </w:p>
        <w:p w:rsidR="005A4C09" w:rsidRDefault="00EA752A">
          <w:pPr>
            <w:pStyle w:val="TOC2"/>
            <w:rPr>
              <w:noProof/>
              <w:sz w:val="22"/>
              <w:lang w:val="en-US"/>
            </w:rPr>
          </w:pPr>
          <w:hyperlink w:anchor="_Toc486574432" w:history="1">
            <w:r w:rsidR="005A4C09" w:rsidRPr="0071362F">
              <w:rPr>
                <w:rStyle w:val="Hyperlink"/>
              </w:rPr>
              <w:t>1.3</w:t>
            </w:r>
            <w:r w:rsidR="005A4C09">
              <w:rPr>
                <w:noProof/>
                <w:sz w:val="22"/>
                <w:lang w:val="en-US"/>
              </w:rPr>
              <w:tab/>
            </w:r>
            <w:r w:rsidR="005A4C09" w:rsidRPr="0071362F">
              <w:rPr>
                <w:rStyle w:val="Hyperlink"/>
              </w:rPr>
              <w:t>Informacion mbi strukturen e organizimit</w:t>
            </w:r>
            <w:r w:rsidR="005A4C09">
              <w:rPr>
                <w:noProof/>
                <w:webHidden/>
              </w:rPr>
              <w:tab/>
            </w:r>
            <w:r w:rsidR="005A4C09">
              <w:rPr>
                <w:noProof/>
                <w:webHidden/>
              </w:rPr>
              <w:fldChar w:fldCharType="begin"/>
            </w:r>
            <w:r w:rsidR="005A4C09">
              <w:rPr>
                <w:noProof/>
                <w:webHidden/>
              </w:rPr>
              <w:instrText xml:space="preserve"> PAGEREF _Toc486574432 \h </w:instrText>
            </w:r>
            <w:r w:rsidR="005A4C09">
              <w:rPr>
                <w:noProof/>
                <w:webHidden/>
              </w:rPr>
            </w:r>
            <w:r w:rsidR="005A4C09">
              <w:rPr>
                <w:noProof/>
                <w:webHidden/>
              </w:rPr>
              <w:fldChar w:fldCharType="separate"/>
            </w:r>
            <w:r w:rsidR="005A4C09">
              <w:rPr>
                <w:noProof/>
                <w:webHidden/>
              </w:rPr>
              <w:t>2</w:t>
            </w:r>
            <w:r w:rsidR="005A4C09">
              <w:rPr>
                <w:noProof/>
                <w:webHidden/>
              </w:rPr>
              <w:fldChar w:fldCharType="end"/>
            </w:r>
          </w:hyperlink>
        </w:p>
        <w:p w:rsidR="005A4C09" w:rsidRDefault="00EA752A">
          <w:pPr>
            <w:pStyle w:val="TOC2"/>
            <w:rPr>
              <w:noProof/>
              <w:sz w:val="22"/>
              <w:lang w:val="en-US"/>
            </w:rPr>
          </w:pPr>
          <w:hyperlink w:anchor="_Toc486574433" w:history="1">
            <w:r w:rsidR="005A4C09" w:rsidRPr="0071362F">
              <w:rPr>
                <w:rStyle w:val="Hyperlink"/>
              </w:rPr>
              <w:t>1.4</w:t>
            </w:r>
            <w:r w:rsidR="005A4C09">
              <w:rPr>
                <w:noProof/>
                <w:sz w:val="22"/>
                <w:lang w:val="en-US"/>
              </w:rPr>
              <w:tab/>
            </w:r>
            <w:r w:rsidR="005A4C09" w:rsidRPr="0071362F">
              <w:rPr>
                <w:rStyle w:val="Hyperlink"/>
              </w:rPr>
              <w:t>Struktura dhe pergjegjesite e Organeve Drejtuese te Bankes Credins</w:t>
            </w:r>
            <w:r w:rsidR="005A4C09">
              <w:rPr>
                <w:noProof/>
                <w:webHidden/>
              </w:rPr>
              <w:tab/>
            </w:r>
            <w:r w:rsidR="005A4C09">
              <w:rPr>
                <w:noProof/>
                <w:webHidden/>
              </w:rPr>
              <w:fldChar w:fldCharType="begin"/>
            </w:r>
            <w:r w:rsidR="005A4C09">
              <w:rPr>
                <w:noProof/>
                <w:webHidden/>
              </w:rPr>
              <w:instrText xml:space="preserve"> PAGEREF _Toc486574433 \h </w:instrText>
            </w:r>
            <w:r w:rsidR="005A4C09">
              <w:rPr>
                <w:noProof/>
                <w:webHidden/>
              </w:rPr>
            </w:r>
            <w:r w:rsidR="005A4C09">
              <w:rPr>
                <w:noProof/>
                <w:webHidden/>
              </w:rPr>
              <w:fldChar w:fldCharType="separate"/>
            </w:r>
            <w:r w:rsidR="005A4C09">
              <w:rPr>
                <w:noProof/>
                <w:webHidden/>
              </w:rPr>
              <w:t>3</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34" w:history="1">
            <w:r w:rsidR="005A4C09" w:rsidRPr="0071362F">
              <w:rPr>
                <w:rStyle w:val="Hyperlink"/>
                <w:lang w:val="sq-AL"/>
              </w:rPr>
              <w:t>1.4.1</w:t>
            </w:r>
            <w:r w:rsidR="005A4C09">
              <w:rPr>
                <w:noProof/>
                <w:sz w:val="22"/>
              </w:rPr>
              <w:tab/>
            </w:r>
            <w:r w:rsidR="005A4C09" w:rsidRPr="0071362F">
              <w:rPr>
                <w:rStyle w:val="Hyperlink"/>
                <w:lang w:val="sq-AL"/>
              </w:rPr>
              <w:t>Asambleja e Pergjithshme e Aksionareve</w:t>
            </w:r>
            <w:r w:rsidR="005A4C09">
              <w:rPr>
                <w:noProof/>
                <w:webHidden/>
              </w:rPr>
              <w:tab/>
            </w:r>
            <w:r w:rsidR="005A4C09">
              <w:rPr>
                <w:noProof/>
                <w:webHidden/>
              </w:rPr>
              <w:fldChar w:fldCharType="begin"/>
            </w:r>
            <w:r w:rsidR="005A4C09">
              <w:rPr>
                <w:noProof/>
                <w:webHidden/>
              </w:rPr>
              <w:instrText xml:space="preserve"> PAGEREF _Toc486574434 \h </w:instrText>
            </w:r>
            <w:r w:rsidR="005A4C09">
              <w:rPr>
                <w:noProof/>
                <w:webHidden/>
              </w:rPr>
            </w:r>
            <w:r w:rsidR="005A4C09">
              <w:rPr>
                <w:noProof/>
                <w:webHidden/>
              </w:rPr>
              <w:fldChar w:fldCharType="separate"/>
            </w:r>
            <w:r w:rsidR="005A4C09">
              <w:rPr>
                <w:noProof/>
                <w:webHidden/>
              </w:rPr>
              <w:t>3</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35" w:history="1">
            <w:r w:rsidR="005A4C09" w:rsidRPr="0071362F">
              <w:rPr>
                <w:rStyle w:val="Hyperlink"/>
              </w:rPr>
              <w:t>1.4.2</w:t>
            </w:r>
            <w:r w:rsidR="005A4C09">
              <w:rPr>
                <w:noProof/>
                <w:sz w:val="22"/>
              </w:rPr>
              <w:tab/>
            </w:r>
            <w:r w:rsidR="005A4C09" w:rsidRPr="0071362F">
              <w:rPr>
                <w:rStyle w:val="Hyperlink"/>
                <w:lang w:val="sq-AL"/>
              </w:rPr>
              <w:t>Keshilli Drejtues</w:t>
            </w:r>
            <w:r w:rsidR="005A4C09">
              <w:rPr>
                <w:noProof/>
                <w:webHidden/>
              </w:rPr>
              <w:tab/>
            </w:r>
            <w:r w:rsidR="005A4C09">
              <w:rPr>
                <w:noProof/>
                <w:webHidden/>
              </w:rPr>
              <w:fldChar w:fldCharType="begin"/>
            </w:r>
            <w:r w:rsidR="005A4C09">
              <w:rPr>
                <w:noProof/>
                <w:webHidden/>
              </w:rPr>
              <w:instrText xml:space="preserve"> PAGEREF _Toc486574435 \h </w:instrText>
            </w:r>
            <w:r w:rsidR="005A4C09">
              <w:rPr>
                <w:noProof/>
                <w:webHidden/>
              </w:rPr>
            </w:r>
            <w:r w:rsidR="005A4C09">
              <w:rPr>
                <w:noProof/>
                <w:webHidden/>
              </w:rPr>
              <w:fldChar w:fldCharType="separate"/>
            </w:r>
            <w:r w:rsidR="005A4C09">
              <w:rPr>
                <w:noProof/>
                <w:webHidden/>
              </w:rPr>
              <w:t>3</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36" w:history="1">
            <w:r w:rsidR="005A4C09" w:rsidRPr="0071362F">
              <w:rPr>
                <w:rStyle w:val="Hyperlink"/>
                <w:lang w:val="sq-AL"/>
              </w:rPr>
              <w:t>1.4.3</w:t>
            </w:r>
            <w:r w:rsidR="005A4C09">
              <w:rPr>
                <w:noProof/>
                <w:sz w:val="22"/>
              </w:rPr>
              <w:tab/>
            </w:r>
            <w:r w:rsidR="005A4C09" w:rsidRPr="0071362F">
              <w:rPr>
                <w:rStyle w:val="Hyperlink"/>
                <w:lang w:val="sq-AL"/>
              </w:rPr>
              <w:t>Drejtoria e Pergjithshme</w:t>
            </w:r>
            <w:r w:rsidR="005A4C09">
              <w:rPr>
                <w:noProof/>
                <w:webHidden/>
              </w:rPr>
              <w:tab/>
            </w:r>
            <w:r w:rsidR="005A4C09">
              <w:rPr>
                <w:noProof/>
                <w:webHidden/>
              </w:rPr>
              <w:fldChar w:fldCharType="begin"/>
            </w:r>
            <w:r w:rsidR="005A4C09">
              <w:rPr>
                <w:noProof/>
                <w:webHidden/>
              </w:rPr>
              <w:instrText xml:space="preserve"> PAGEREF _Toc486574436 \h </w:instrText>
            </w:r>
            <w:r w:rsidR="005A4C09">
              <w:rPr>
                <w:noProof/>
                <w:webHidden/>
              </w:rPr>
            </w:r>
            <w:r w:rsidR="005A4C09">
              <w:rPr>
                <w:noProof/>
                <w:webHidden/>
              </w:rPr>
              <w:fldChar w:fldCharType="separate"/>
            </w:r>
            <w:r w:rsidR="005A4C09">
              <w:rPr>
                <w:noProof/>
                <w:webHidden/>
              </w:rPr>
              <w:t>4</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37" w:history="1">
            <w:r w:rsidR="005A4C09" w:rsidRPr="0071362F">
              <w:rPr>
                <w:rStyle w:val="Hyperlink"/>
                <w:lang w:val="sq-AL"/>
              </w:rPr>
              <w:t>1.4.4</w:t>
            </w:r>
            <w:r w:rsidR="005A4C09">
              <w:rPr>
                <w:noProof/>
                <w:sz w:val="22"/>
              </w:rPr>
              <w:tab/>
            </w:r>
            <w:r w:rsidR="005A4C09" w:rsidRPr="0071362F">
              <w:rPr>
                <w:rStyle w:val="Hyperlink"/>
                <w:lang w:val="sq-AL"/>
              </w:rPr>
              <w:t>Komiteti i Kontrollit</w:t>
            </w:r>
            <w:r w:rsidR="005A4C09">
              <w:rPr>
                <w:noProof/>
                <w:webHidden/>
              </w:rPr>
              <w:tab/>
            </w:r>
            <w:r w:rsidR="005A4C09">
              <w:rPr>
                <w:noProof/>
                <w:webHidden/>
              </w:rPr>
              <w:fldChar w:fldCharType="begin"/>
            </w:r>
            <w:r w:rsidR="005A4C09">
              <w:rPr>
                <w:noProof/>
                <w:webHidden/>
              </w:rPr>
              <w:instrText xml:space="preserve"> PAGEREF _Toc486574437 \h </w:instrText>
            </w:r>
            <w:r w:rsidR="005A4C09">
              <w:rPr>
                <w:noProof/>
                <w:webHidden/>
              </w:rPr>
            </w:r>
            <w:r w:rsidR="005A4C09">
              <w:rPr>
                <w:noProof/>
                <w:webHidden/>
              </w:rPr>
              <w:fldChar w:fldCharType="separate"/>
            </w:r>
            <w:r w:rsidR="005A4C09">
              <w:rPr>
                <w:noProof/>
                <w:webHidden/>
              </w:rPr>
              <w:t>4</w:t>
            </w:r>
            <w:r w:rsidR="005A4C09">
              <w:rPr>
                <w:noProof/>
                <w:webHidden/>
              </w:rPr>
              <w:fldChar w:fldCharType="end"/>
            </w:r>
          </w:hyperlink>
        </w:p>
        <w:p w:rsidR="005A4C09" w:rsidRDefault="00EA752A">
          <w:pPr>
            <w:pStyle w:val="TOC2"/>
            <w:rPr>
              <w:noProof/>
              <w:sz w:val="22"/>
              <w:lang w:val="en-US"/>
            </w:rPr>
          </w:pPr>
          <w:hyperlink w:anchor="_Toc486574438" w:history="1">
            <w:r w:rsidR="005A4C09" w:rsidRPr="0071362F">
              <w:rPr>
                <w:rStyle w:val="Hyperlink"/>
              </w:rPr>
              <w:t>1.5</w:t>
            </w:r>
            <w:r w:rsidR="005A4C09">
              <w:rPr>
                <w:noProof/>
                <w:sz w:val="22"/>
                <w:lang w:val="en-US"/>
              </w:rPr>
              <w:tab/>
            </w:r>
            <w:r w:rsidR="005A4C09" w:rsidRPr="0071362F">
              <w:rPr>
                <w:rStyle w:val="Hyperlink"/>
              </w:rPr>
              <w:t>Kualifikimet dhe pervoja e Anetareve te Keshillit Drejtues</w:t>
            </w:r>
            <w:r w:rsidR="005A4C09">
              <w:rPr>
                <w:noProof/>
                <w:webHidden/>
              </w:rPr>
              <w:tab/>
            </w:r>
            <w:r w:rsidR="005A4C09">
              <w:rPr>
                <w:noProof/>
                <w:webHidden/>
              </w:rPr>
              <w:fldChar w:fldCharType="begin"/>
            </w:r>
            <w:r w:rsidR="005A4C09">
              <w:rPr>
                <w:noProof/>
                <w:webHidden/>
              </w:rPr>
              <w:instrText xml:space="preserve"> PAGEREF _Toc486574438 \h </w:instrText>
            </w:r>
            <w:r w:rsidR="005A4C09">
              <w:rPr>
                <w:noProof/>
                <w:webHidden/>
              </w:rPr>
            </w:r>
            <w:r w:rsidR="005A4C09">
              <w:rPr>
                <w:noProof/>
                <w:webHidden/>
              </w:rPr>
              <w:fldChar w:fldCharType="separate"/>
            </w:r>
            <w:r w:rsidR="005A4C09">
              <w:rPr>
                <w:noProof/>
                <w:webHidden/>
              </w:rPr>
              <w:t>6</w:t>
            </w:r>
            <w:r w:rsidR="005A4C09">
              <w:rPr>
                <w:noProof/>
                <w:webHidden/>
              </w:rPr>
              <w:fldChar w:fldCharType="end"/>
            </w:r>
          </w:hyperlink>
        </w:p>
        <w:p w:rsidR="005A4C09" w:rsidRDefault="00EA752A">
          <w:pPr>
            <w:pStyle w:val="TOC2"/>
            <w:rPr>
              <w:noProof/>
              <w:sz w:val="22"/>
              <w:lang w:val="en-US"/>
            </w:rPr>
          </w:pPr>
          <w:hyperlink w:anchor="_Toc486574439" w:history="1">
            <w:r w:rsidR="005A4C09" w:rsidRPr="0071362F">
              <w:rPr>
                <w:rStyle w:val="Hyperlink"/>
              </w:rPr>
              <w:t>1.6</w:t>
            </w:r>
            <w:r w:rsidR="005A4C09">
              <w:rPr>
                <w:noProof/>
                <w:sz w:val="22"/>
                <w:lang w:val="en-US"/>
              </w:rPr>
              <w:tab/>
            </w:r>
            <w:r w:rsidR="005A4C09" w:rsidRPr="0071362F">
              <w:rPr>
                <w:rStyle w:val="Hyperlink"/>
              </w:rPr>
              <w:t>Kualifikimet dhe pervoja e Anetareve te Komitetit te Kontrollit</w:t>
            </w:r>
            <w:r w:rsidR="005A4C09">
              <w:rPr>
                <w:noProof/>
                <w:webHidden/>
              </w:rPr>
              <w:tab/>
            </w:r>
            <w:r w:rsidR="005A4C09">
              <w:rPr>
                <w:noProof/>
                <w:webHidden/>
              </w:rPr>
              <w:fldChar w:fldCharType="begin"/>
            </w:r>
            <w:r w:rsidR="005A4C09">
              <w:rPr>
                <w:noProof/>
                <w:webHidden/>
              </w:rPr>
              <w:instrText xml:space="preserve"> PAGEREF _Toc486574439 \h </w:instrText>
            </w:r>
            <w:r w:rsidR="005A4C09">
              <w:rPr>
                <w:noProof/>
                <w:webHidden/>
              </w:rPr>
            </w:r>
            <w:r w:rsidR="005A4C09">
              <w:rPr>
                <w:noProof/>
                <w:webHidden/>
              </w:rPr>
              <w:fldChar w:fldCharType="separate"/>
            </w:r>
            <w:r w:rsidR="005A4C09">
              <w:rPr>
                <w:noProof/>
                <w:webHidden/>
              </w:rPr>
              <w:t>9</w:t>
            </w:r>
            <w:r w:rsidR="005A4C09">
              <w:rPr>
                <w:noProof/>
                <w:webHidden/>
              </w:rPr>
              <w:fldChar w:fldCharType="end"/>
            </w:r>
          </w:hyperlink>
        </w:p>
        <w:p w:rsidR="005A4C09" w:rsidRDefault="00EA752A">
          <w:pPr>
            <w:pStyle w:val="TOC2"/>
            <w:rPr>
              <w:noProof/>
              <w:sz w:val="22"/>
              <w:lang w:val="en-US"/>
            </w:rPr>
          </w:pPr>
          <w:hyperlink w:anchor="_Toc486574440" w:history="1">
            <w:r w:rsidR="005A4C09" w:rsidRPr="0071362F">
              <w:rPr>
                <w:rStyle w:val="Hyperlink"/>
              </w:rPr>
              <w:t>1.7</w:t>
            </w:r>
            <w:r w:rsidR="005A4C09">
              <w:rPr>
                <w:noProof/>
                <w:sz w:val="22"/>
                <w:lang w:val="en-US"/>
              </w:rPr>
              <w:tab/>
            </w:r>
            <w:r w:rsidR="005A4C09" w:rsidRPr="0071362F">
              <w:rPr>
                <w:rStyle w:val="Hyperlink"/>
              </w:rPr>
              <w:t>Politika per konfliktet e interesit</w:t>
            </w:r>
            <w:r w:rsidR="005A4C09">
              <w:rPr>
                <w:noProof/>
                <w:webHidden/>
              </w:rPr>
              <w:tab/>
            </w:r>
            <w:r w:rsidR="005A4C09">
              <w:rPr>
                <w:noProof/>
                <w:webHidden/>
              </w:rPr>
              <w:fldChar w:fldCharType="begin"/>
            </w:r>
            <w:r w:rsidR="005A4C09">
              <w:rPr>
                <w:noProof/>
                <w:webHidden/>
              </w:rPr>
              <w:instrText xml:space="preserve"> PAGEREF _Toc486574440 \h </w:instrText>
            </w:r>
            <w:r w:rsidR="005A4C09">
              <w:rPr>
                <w:noProof/>
                <w:webHidden/>
              </w:rPr>
            </w:r>
            <w:r w:rsidR="005A4C09">
              <w:rPr>
                <w:noProof/>
                <w:webHidden/>
              </w:rPr>
              <w:fldChar w:fldCharType="separate"/>
            </w:r>
            <w:r w:rsidR="005A4C09">
              <w:rPr>
                <w:noProof/>
                <w:webHidden/>
              </w:rPr>
              <w:t>10</w:t>
            </w:r>
            <w:r w:rsidR="005A4C09">
              <w:rPr>
                <w:noProof/>
                <w:webHidden/>
              </w:rPr>
              <w:fldChar w:fldCharType="end"/>
            </w:r>
          </w:hyperlink>
        </w:p>
        <w:p w:rsidR="005A4C09" w:rsidRDefault="00EA752A">
          <w:pPr>
            <w:pStyle w:val="TOC2"/>
            <w:rPr>
              <w:noProof/>
              <w:sz w:val="22"/>
              <w:lang w:val="en-US"/>
            </w:rPr>
          </w:pPr>
          <w:hyperlink w:anchor="_Toc486574441" w:history="1">
            <w:r w:rsidR="005A4C09" w:rsidRPr="0071362F">
              <w:rPr>
                <w:rStyle w:val="Hyperlink"/>
              </w:rPr>
              <w:t>1.8</w:t>
            </w:r>
            <w:r w:rsidR="005A4C09">
              <w:rPr>
                <w:noProof/>
                <w:sz w:val="22"/>
                <w:lang w:val="en-US"/>
              </w:rPr>
              <w:tab/>
            </w:r>
            <w:r w:rsidR="005A4C09" w:rsidRPr="0071362F">
              <w:rPr>
                <w:rStyle w:val="Hyperlink"/>
              </w:rPr>
              <w:t>Informacion mbi aktivitetin</w:t>
            </w:r>
            <w:r w:rsidR="005A4C09">
              <w:rPr>
                <w:noProof/>
                <w:webHidden/>
              </w:rPr>
              <w:tab/>
            </w:r>
            <w:r w:rsidR="005A4C09">
              <w:rPr>
                <w:noProof/>
                <w:webHidden/>
              </w:rPr>
              <w:fldChar w:fldCharType="begin"/>
            </w:r>
            <w:r w:rsidR="005A4C09">
              <w:rPr>
                <w:noProof/>
                <w:webHidden/>
              </w:rPr>
              <w:instrText xml:space="preserve"> PAGEREF _Toc486574441 \h </w:instrText>
            </w:r>
            <w:r w:rsidR="005A4C09">
              <w:rPr>
                <w:noProof/>
                <w:webHidden/>
              </w:rPr>
            </w:r>
            <w:r w:rsidR="005A4C09">
              <w:rPr>
                <w:noProof/>
                <w:webHidden/>
              </w:rPr>
              <w:fldChar w:fldCharType="separate"/>
            </w:r>
            <w:r w:rsidR="005A4C09">
              <w:rPr>
                <w:noProof/>
                <w:webHidden/>
              </w:rPr>
              <w:t>11</w:t>
            </w:r>
            <w:r w:rsidR="005A4C09">
              <w:rPr>
                <w:noProof/>
                <w:webHidden/>
              </w:rPr>
              <w:fldChar w:fldCharType="end"/>
            </w:r>
          </w:hyperlink>
        </w:p>
        <w:p w:rsidR="005A4C09" w:rsidRDefault="00EA752A">
          <w:pPr>
            <w:pStyle w:val="TOC2"/>
            <w:rPr>
              <w:noProof/>
              <w:sz w:val="22"/>
              <w:lang w:val="en-US"/>
            </w:rPr>
          </w:pPr>
          <w:hyperlink w:anchor="_Toc486574442" w:history="1">
            <w:r w:rsidR="005A4C09" w:rsidRPr="0071362F">
              <w:rPr>
                <w:rStyle w:val="Hyperlink"/>
              </w:rPr>
              <w:t>1.9</w:t>
            </w:r>
            <w:r w:rsidR="005A4C09">
              <w:rPr>
                <w:noProof/>
                <w:sz w:val="22"/>
                <w:lang w:val="en-US"/>
              </w:rPr>
              <w:tab/>
            </w:r>
            <w:r w:rsidR="005A4C09" w:rsidRPr="0071362F">
              <w:rPr>
                <w:rStyle w:val="Hyperlink"/>
              </w:rPr>
              <w:t>Informacion mbi filialet e bankes</w:t>
            </w:r>
            <w:r w:rsidR="005A4C09">
              <w:rPr>
                <w:noProof/>
                <w:webHidden/>
              </w:rPr>
              <w:tab/>
            </w:r>
            <w:r w:rsidR="005A4C09">
              <w:rPr>
                <w:noProof/>
                <w:webHidden/>
              </w:rPr>
              <w:fldChar w:fldCharType="begin"/>
            </w:r>
            <w:r w:rsidR="005A4C09">
              <w:rPr>
                <w:noProof/>
                <w:webHidden/>
              </w:rPr>
              <w:instrText xml:space="preserve"> PAGEREF _Toc486574442 \h </w:instrText>
            </w:r>
            <w:r w:rsidR="005A4C09">
              <w:rPr>
                <w:noProof/>
                <w:webHidden/>
              </w:rPr>
            </w:r>
            <w:r w:rsidR="005A4C09">
              <w:rPr>
                <w:noProof/>
                <w:webHidden/>
              </w:rPr>
              <w:fldChar w:fldCharType="separate"/>
            </w:r>
            <w:r w:rsidR="005A4C09">
              <w:rPr>
                <w:noProof/>
                <w:webHidden/>
              </w:rPr>
              <w:t>12</w:t>
            </w:r>
            <w:r w:rsidR="005A4C09">
              <w:rPr>
                <w:noProof/>
                <w:webHidden/>
              </w:rPr>
              <w:fldChar w:fldCharType="end"/>
            </w:r>
          </w:hyperlink>
        </w:p>
        <w:p w:rsidR="005A4C09" w:rsidRDefault="00EA752A">
          <w:pPr>
            <w:pStyle w:val="TOC1"/>
            <w:rPr>
              <w:noProof/>
            </w:rPr>
          </w:pPr>
          <w:hyperlink w:anchor="_Toc486574443" w:history="1">
            <w:r w:rsidR="005A4C09" w:rsidRPr="0071362F">
              <w:rPr>
                <w:rStyle w:val="Hyperlink"/>
              </w:rPr>
              <w:t>2</w:t>
            </w:r>
            <w:r w:rsidR="005A4C09">
              <w:rPr>
                <w:noProof/>
              </w:rPr>
              <w:tab/>
            </w:r>
            <w:r w:rsidR="005A4C09" w:rsidRPr="0071362F">
              <w:rPr>
                <w:rStyle w:val="Hyperlink"/>
              </w:rPr>
              <w:t>Politikat kontabel</w:t>
            </w:r>
            <w:r w:rsidR="005A4C09">
              <w:rPr>
                <w:noProof/>
                <w:webHidden/>
              </w:rPr>
              <w:tab/>
            </w:r>
            <w:r w:rsidR="005A4C09">
              <w:rPr>
                <w:noProof/>
                <w:webHidden/>
              </w:rPr>
              <w:fldChar w:fldCharType="begin"/>
            </w:r>
            <w:r w:rsidR="005A4C09">
              <w:rPr>
                <w:noProof/>
                <w:webHidden/>
              </w:rPr>
              <w:instrText xml:space="preserve"> PAGEREF _Toc486574443 \h </w:instrText>
            </w:r>
            <w:r w:rsidR="005A4C09">
              <w:rPr>
                <w:noProof/>
                <w:webHidden/>
              </w:rPr>
            </w:r>
            <w:r w:rsidR="005A4C09">
              <w:rPr>
                <w:noProof/>
                <w:webHidden/>
              </w:rPr>
              <w:fldChar w:fldCharType="separate"/>
            </w:r>
            <w:r w:rsidR="005A4C09">
              <w:rPr>
                <w:noProof/>
                <w:webHidden/>
              </w:rPr>
              <w:t>13</w:t>
            </w:r>
            <w:r w:rsidR="005A4C09">
              <w:rPr>
                <w:noProof/>
                <w:webHidden/>
              </w:rPr>
              <w:fldChar w:fldCharType="end"/>
            </w:r>
          </w:hyperlink>
        </w:p>
        <w:p w:rsidR="005A4C09" w:rsidRDefault="00EA752A">
          <w:pPr>
            <w:pStyle w:val="TOC2"/>
            <w:rPr>
              <w:noProof/>
              <w:sz w:val="22"/>
              <w:lang w:val="en-US"/>
            </w:rPr>
          </w:pPr>
          <w:hyperlink w:anchor="_Toc486574444" w:history="1">
            <w:r w:rsidR="005A4C09" w:rsidRPr="0071362F">
              <w:rPr>
                <w:rStyle w:val="Hyperlink"/>
              </w:rPr>
              <w:t>2.1</w:t>
            </w:r>
            <w:r w:rsidR="005A4C09">
              <w:rPr>
                <w:noProof/>
                <w:sz w:val="22"/>
                <w:lang w:val="en-US"/>
              </w:rPr>
              <w:tab/>
            </w:r>
            <w:r w:rsidR="005A4C09" w:rsidRPr="0071362F">
              <w:rPr>
                <w:rStyle w:val="Hyperlink"/>
              </w:rPr>
              <w:t>Bazat e pergatitjes</w:t>
            </w:r>
            <w:r w:rsidR="005A4C09">
              <w:rPr>
                <w:noProof/>
                <w:webHidden/>
              </w:rPr>
              <w:tab/>
            </w:r>
            <w:r w:rsidR="005A4C09">
              <w:rPr>
                <w:noProof/>
                <w:webHidden/>
              </w:rPr>
              <w:fldChar w:fldCharType="begin"/>
            </w:r>
            <w:r w:rsidR="005A4C09">
              <w:rPr>
                <w:noProof/>
                <w:webHidden/>
              </w:rPr>
              <w:instrText xml:space="preserve"> PAGEREF _Toc486574444 \h </w:instrText>
            </w:r>
            <w:r w:rsidR="005A4C09">
              <w:rPr>
                <w:noProof/>
                <w:webHidden/>
              </w:rPr>
            </w:r>
            <w:r w:rsidR="005A4C09">
              <w:rPr>
                <w:noProof/>
                <w:webHidden/>
              </w:rPr>
              <w:fldChar w:fldCharType="separate"/>
            </w:r>
            <w:r w:rsidR="005A4C09">
              <w:rPr>
                <w:noProof/>
                <w:webHidden/>
              </w:rPr>
              <w:t>13</w:t>
            </w:r>
            <w:r w:rsidR="005A4C09">
              <w:rPr>
                <w:noProof/>
                <w:webHidden/>
              </w:rPr>
              <w:fldChar w:fldCharType="end"/>
            </w:r>
          </w:hyperlink>
        </w:p>
        <w:p w:rsidR="005A4C09" w:rsidRDefault="00EA752A">
          <w:pPr>
            <w:pStyle w:val="TOC2"/>
            <w:rPr>
              <w:noProof/>
              <w:sz w:val="22"/>
              <w:lang w:val="en-US"/>
            </w:rPr>
          </w:pPr>
          <w:hyperlink w:anchor="_Toc486574445" w:history="1">
            <w:r w:rsidR="005A4C09" w:rsidRPr="0071362F">
              <w:rPr>
                <w:rStyle w:val="Hyperlink"/>
              </w:rPr>
              <w:t>2.2</w:t>
            </w:r>
            <w:r w:rsidR="005A4C09">
              <w:rPr>
                <w:noProof/>
                <w:sz w:val="22"/>
                <w:lang w:val="en-US"/>
              </w:rPr>
              <w:tab/>
            </w:r>
            <w:r w:rsidR="005A4C09" w:rsidRPr="0071362F">
              <w:rPr>
                <w:rStyle w:val="Hyperlink"/>
              </w:rPr>
              <w:t>Perdorimi i vleresimeve dhe gjykimeve kontabel</w:t>
            </w:r>
            <w:r w:rsidR="005A4C09">
              <w:rPr>
                <w:noProof/>
                <w:webHidden/>
              </w:rPr>
              <w:tab/>
            </w:r>
            <w:r w:rsidR="005A4C09">
              <w:rPr>
                <w:noProof/>
                <w:webHidden/>
              </w:rPr>
              <w:fldChar w:fldCharType="begin"/>
            </w:r>
            <w:r w:rsidR="005A4C09">
              <w:rPr>
                <w:noProof/>
                <w:webHidden/>
              </w:rPr>
              <w:instrText xml:space="preserve"> PAGEREF _Toc486574445 \h </w:instrText>
            </w:r>
            <w:r w:rsidR="005A4C09">
              <w:rPr>
                <w:noProof/>
                <w:webHidden/>
              </w:rPr>
            </w:r>
            <w:r w:rsidR="005A4C09">
              <w:rPr>
                <w:noProof/>
                <w:webHidden/>
              </w:rPr>
              <w:fldChar w:fldCharType="separate"/>
            </w:r>
            <w:r w:rsidR="005A4C09">
              <w:rPr>
                <w:noProof/>
                <w:webHidden/>
              </w:rPr>
              <w:t>13</w:t>
            </w:r>
            <w:r w:rsidR="005A4C09">
              <w:rPr>
                <w:noProof/>
                <w:webHidden/>
              </w:rPr>
              <w:fldChar w:fldCharType="end"/>
            </w:r>
          </w:hyperlink>
        </w:p>
        <w:p w:rsidR="005A4C09" w:rsidRDefault="00EA752A">
          <w:pPr>
            <w:pStyle w:val="TOC2"/>
            <w:rPr>
              <w:noProof/>
              <w:sz w:val="22"/>
              <w:lang w:val="en-US"/>
            </w:rPr>
          </w:pPr>
          <w:hyperlink w:anchor="_Toc486574446" w:history="1">
            <w:r w:rsidR="005A4C09" w:rsidRPr="0071362F">
              <w:rPr>
                <w:rStyle w:val="Hyperlink"/>
              </w:rPr>
              <w:t>2.3</w:t>
            </w:r>
            <w:r w:rsidR="005A4C09">
              <w:rPr>
                <w:noProof/>
                <w:sz w:val="22"/>
                <w:lang w:val="en-US"/>
              </w:rPr>
              <w:tab/>
            </w:r>
            <w:r w:rsidR="005A4C09" w:rsidRPr="0071362F">
              <w:rPr>
                <w:rStyle w:val="Hyperlink"/>
              </w:rPr>
              <w:t>Permbledhje e politikave kontabel</w:t>
            </w:r>
            <w:r w:rsidR="005A4C09">
              <w:rPr>
                <w:noProof/>
                <w:webHidden/>
              </w:rPr>
              <w:tab/>
            </w:r>
            <w:r w:rsidR="005A4C09">
              <w:rPr>
                <w:noProof/>
                <w:webHidden/>
              </w:rPr>
              <w:fldChar w:fldCharType="begin"/>
            </w:r>
            <w:r w:rsidR="005A4C09">
              <w:rPr>
                <w:noProof/>
                <w:webHidden/>
              </w:rPr>
              <w:instrText xml:space="preserve"> PAGEREF _Toc486574446 \h </w:instrText>
            </w:r>
            <w:r w:rsidR="005A4C09">
              <w:rPr>
                <w:noProof/>
                <w:webHidden/>
              </w:rPr>
            </w:r>
            <w:r w:rsidR="005A4C09">
              <w:rPr>
                <w:noProof/>
                <w:webHidden/>
              </w:rPr>
              <w:fldChar w:fldCharType="separate"/>
            </w:r>
            <w:r w:rsidR="005A4C09">
              <w:rPr>
                <w:noProof/>
                <w:webHidden/>
              </w:rPr>
              <w:t>14</w:t>
            </w:r>
            <w:r w:rsidR="005A4C09">
              <w:rPr>
                <w:noProof/>
                <w:webHidden/>
              </w:rPr>
              <w:fldChar w:fldCharType="end"/>
            </w:r>
          </w:hyperlink>
        </w:p>
        <w:p w:rsidR="005A4C09" w:rsidRDefault="00EA752A">
          <w:pPr>
            <w:pStyle w:val="TOC1"/>
            <w:rPr>
              <w:noProof/>
            </w:rPr>
          </w:pPr>
          <w:hyperlink w:anchor="_Toc486574447" w:history="1">
            <w:r w:rsidR="005A4C09" w:rsidRPr="0071362F">
              <w:rPr>
                <w:rStyle w:val="Hyperlink"/>
              </w:rPr>
              <w:t>3</w:t>
            </w:r>
            <w:r w:rsidR="005A4C09">
              <w:rPr>
                <w:noProof/>
              </w:rPr>
              <w:tab/>
            </w:r>
            <w:r w:rsidR="005A4C09" w:rsidRPr="0071362F">
              <w:rPr>
                <w:rStyle w:val="Hyperlink"/>
              </w:rPr>
              <w:t>Ecuria (performanca) financiare</w:t>
            </w:r>
            <w:r w:rsidR="005A4C09">
              <w:rPr>
                <w:noProof/>
                <w:webHidden/>
              </w:rPr>
              <w:tab/>
            </w:r>
            <w:r w:rsidR="005A4C09">
              <w:rPr>
                <w:noProof/>
                <w:webHidden/>
              </w:rPr>
              <w:fldChar w:fldCharType="begin"/>
            </w:r>
            <w:r w:rsidR="005A4C09">
              <w:rPr>
                <w:noProof/>
                <w:webHidden/>
              </w:rPr>
              <w:instrText xml:space="preserve"> PAGEREF _Toc486574447 \h </w:instrText>
            </w:r>
            <w:r w:rsidR="005A4C09">
              <w:rPr>
                <w:noProof/>
                <w:webHidden/>
              </w:rPr>
            </w:r>
            <w:r w:rsidR="005A4C09">
              <w:rPr>
                <w:noProof/>
                <w:webHidden/>
              </w:rPr>
              <w:fldChar w:fldCharType="separate"/>
            </w:r>
            <w:r w:rsidR="005A4C09">
              <w:rPr>
                <w:noProof/>
                <w:webHidden/>
              </w:rPr>
              <w:t>16</w:t>
            </w:r>
            <w:r w:rsidR="005A4C09">
              <w:rPr>
                <w:noProof/>
                <w:webHidden/>
              </w:rPr>
              <w:fldChar w:fldCharType="end"/>
            </w:r>
          </w:hyperlink>
        </w:p>
        <w:p w:rsidR="005A4C09" w:rsidRDefault="00EA752A">
          <w:pPr>
            <w:pStyle w:val="TOC2"/>
            <w:rPr>
              <w:noProof/>
              <w:sz w:val="22"/>
              <w:lang w:val="en-US"/>
            </w:rPr>
          </w:pPr>
          <w:hyperlink w:anchor="_Toc486574448" w:history="1">
            <w:r w:rsidR="005A4C09" w:rsidRPr="0071362F">
              <w:rPr>
                <w:rStyle w:val="Hyperlink"/>
              </w:rPr>
              <w:t>3.1</w:t>
            </w:r>
            <w:r w:rsidR="005A4C09">
              <w:rPr>
                <w:noProof/>
                <w:sz w:val="22"/>
                <w:lang w:val="en-US"/>
              </w:rPr>
              <w:tab/>
            </w:r>
            <w:r w:rsidR="005A4C09" w:rsidRPr="0071362F">
              <w:rPr>
                <w:rStyle w:val="Hyperlink"/>
              </w:rPr>
              <w:t>Pasqyra e pozicionit financiar</w:t>
            </w:r>
            <w:r w:rsidR="005A4C09">
              <w:rPr>
                <w:noProof/>
                <w:webHidden/>
              </w:rPr>
              <w:tab/>
            </w:r>
            <w:r w:rsidR="005A4C09">
              <w:rPr>
                <w:noProof/>
                <w:webHidden/>
              </w:rPr>
              <w:fldChar w:fldCharType="begin"/>
            </w:r>
            <w:r w:rsidR="005A4C09">
              <w:rPr>
                <w:noProof/>
                <w:webHidden/>
              </w:rPr>
              <w:instrText xml:space="preserve"> PAGEREF _Toc486574448 \h </w:instrText>
            </w:r>
            <w:r w:rsidR="005A4C09">
              <w:rPr>
                <w:noProof/>
                <w:webHidden/>
              </w:rPr>
            </w:r>
            <w:r w:rsidR="005A4C09">
              <w:rPr>
                <w:noProof/>
                <w:webHidden/>
              </w:rPr>
              <w:fldChar w:fldCharType="separate"/>
            </w:r>
            <w:r w:rsidR="005A4C09">
              <w:rPr>
                <w:noProof/>
                <w:webHidden/>
              </w:rPr>
              <w:t>16</w:t>
            </w:r>
            <w:r w:rsidR="005A4C09">
              <w:rPr>
                <w:noProof/>
                <w:webHidden/>
              </w:rPr>
              <w:fldChar w:fldCharType="end"/>
            </w:r>
          </w:hyperlink>
        </w:p>
        <w:p w:rsidR="005A4C09" w:rsidRDefault="00EA752A">
          <w:pPr>
            <w:pStyle w:val="TOC2"/>
            <w:rPr>
              <w:noProof/>
              <w:sz w:val="22"/>
              <w:lang w:val="en-US"/>
            </w:rPr>
          </w:pPr>
          <w:hyperlink w:anchor="_Toc486574449" w:history="1">
            <w:r w:rsidR="005A4C09" w:rsidRPr="0071362F">
              <w:rPr>
                <w:rStyle w:val="Hyperlink"/>
              </w:rPr>
              <w:t>3.2</w:t>
            </w:r>
            <w:r w:rsidR="005A4C09">
              <w:rPr>
                <w:noProof/>
                <w:sz w:val="22"/>
                <w:lang w:val="en-US"/>
              </w:rPr>
              <w:tab/>
            </w:r>
            <w:r w:rsidR="005A4C09" w:rsidRPr="0071362F">
              <w:rPr>
                <w:rStyle w:val="Hyperlink"/>
              </w:rPr>
              <w:t>Pasqyra e te ardhurave dhe shpenzimeve</w:t>
            </w:r>
            <w:r w:rsidR="005A4C09">
              <w:rPr>
                <w:noProof/>
                <w:webHidden/>
              </w:rPr>
              <w:tab/>
            </w:r>
            <w:r w:rsidR="005A4C09">
              <w:rPr>
                <w:noProof/>
                <w:webHidden/>
              </w:rPr>
              <w:fldChar w:fldCharType="begin"/>
            </w:r>
            <w:r w:rsidR="005A4C09">
              <w:rPr>
                <w:noProof/>
                <w:webHidden/>
              </w:rPr>
              <w:instrText xml:space="preserve"> PAGEREF _Toc486574449 \h </w:instrText>
            </w:r>
            <w:r w:rsidR="005A4C09">
              <w:rPr>
                <w:noProof/>
                <w:webHidden/>
              </w:rPr>
            </w:r>
            <w:r w:rsidR="005A4C09">
              <w:rPr>
                <w:noProof/>
                <w:webHidden/>
              </w:rPr>
              <w:fldChar w:fldCharType="separate"/>
            </w:r>
            <w:r w:rsidR="005A4C09">
              <w:rPr>
                <w:noProof/>
                <w:webHidden/>
              </w:rPr>
              <w:t>17</w:t>
            </w:r>
            <w:r w:rsidR="005A4C09">
              <w:rPr>
                <w:noProof/>
                <w:webHidden/>
              </w:rPr>
              <w:fldChar w:fldCharType="end"/>
            </w:r>
          </w:hyperlink>
        </w:p>
        <w:p w:rsidR="005A4C09" w:rsidRDefault="00EA752A">
          <w:pPr>
            <w:pStyle w:val="TOC2"/>
            <w:rPr>
              <w:noProof/>
              <w:sz w:val="22"/>
              <w:lang w:val="en-US"/>
            </w:rPr>
          </w:pPr>
          <w:hyperlink w:anchor="_Toc486574450" w:history="1">
            <w:r w:rsidR="005A4C09" w:rsidRPr="0071362F">
              <w:rPr>
                <w:rStyle w:val="Hyperlink"/>
              </w:rPr>
              <w:t>3.3</w:t>
            </w:r>
            <w:r w:rsidR="005A4C09">
              <w:rPr>
                <w:noProof/>
                <w:sz w:val="22"/>
                <w:lang w:val="en-US"/>
              </w:rPr>
              <w:tab/>
            </w:r>
            <w:r w:rsidR="005A4C09" w:rsidRPr="0071362F">
              <w:rPr>
                <w:rStyle w:val="Hyperlink"/>
              </w:rPr>
              <w:t>Treguesit e rentabilitetit</w:t>
            </w:r>
            <w:r w:rsidR="005A4C09">
              <w:rPr>
                <w:noProof/>
                <w:webHidden/>
              </w:rPr>
              <w:tab/>
            </w:r>
            <w:r w:rsidR="005A4C09">
              <w:rPr>
                <w:noProof/>
                <w:webHidden/>
              </w:rPr>
              <w:fldChar w:fldCharType="begin"/>
            </w:r>
            <w:r w:rsidR="005A4C09">
              <w:rPr>
                <w:noProof/>
                <w:webHidden/>
              </w:rPr>
              <w:instrText xml:space="preserve"> PAGEREF _Toc486574450 \h </w:instrText>
            </w:r>
            <w:r w:rsidR="005A4C09">
              <w:rPr>
                <w:noProof/>
                <w:webHidden/>
              </w:rPr>
            </w:r>
            <w:r w:rsidR="005A4C09">
              <w:rPr>
                <w:noProof/>
                <w:webHidden/>
              </w:rPr>
              <w:fldChar w:fldCharType="separate"/>
            </w:r>
            <w:r w:rsidR="005A4C09">
              <w:rPr>
                <w:noProof/>
                <w:webHidden/>
              </w:rPr>
              <w:t>17</w:t>
            </w:r>
            <w:r w:rsidR="005A4C09">
              <w:rPr>
                <w:noProof/>
                <w:webHidden/>
              </w:rPr>
              <w:fldChar w:fldCharType="end"/>
            </w:r>
          </w:hyperlink>
        </w:p>
        <w:p w:rsidR="005A4C09" w:rsidRDefault="00EA752A">
          <w:pPr>
            <w:pStyle w:val="TOC1"/>
            <w:rPr>
              <w:noProof/>
            </w:rPr>
          </w:pPr>
          <w:hyperlink w:anchor="_Toc486574451" w:history="1">
            <w:r w:rsidR="005A4C09" w:rsidRPr="0071362F">
              <w:rPr>
                <w:rStyle w:val="Hyperlink"/>
              </w:rPr>
              <w:t>4</w:t>
            </w:r>
            <w:r w:rsidR="005A4C09">
              <w:rPr>
                <w:noProof/>
              </w:rPr>
              <w:tab/>
            </w:r>
            <w:r w:rsidR="005A4C09" w:rsidRPr="0071362F">
              <w:rPr>
                <w:rStyle w:val="Hyperlink"/>
              </w:rPr>
              <w:t>Kapitali</w:t>
            </w:r>
            <w:r w:rsidR="005A4C09">
              <w:rPr>
                <w:noProof/>
                <w:webHidden/>
              </w:rPr>
              <w:tab/>
            </w:r>
            <w:r w:rsidR="005A4C09">
              <w:rPr>
                <w:noProof/>
                <w:webHidden/>
              </w:rPr>
              <w:fldChar w:fldCharType="begin"/>
            </w:r>
            <w:r w:rsidR="005A4C09">
              <w:rPr>
                <w:noProof/>
                <w:webHidden/>
              </w:rPr>
              <w:instrText xml:space="preserve"> PAGEREF _Toc486574451 \h </w:instrText>
            </w:r>
            <w:r w:rsidR="005A4C09">
              <w:rPr>
                <w:noProof/>
                <w:webHidden/>
              </w:rPr>
            </w:r>
            <w:r w:rsidR="005A4C09">
              <w:rPr>
                <w:noProof/>
                <w:webHidden/>
              </w:rPr>
              <w:fldChar w:fldCharType="separate"/>
            </w:r>
            <w:r w:rsidR="005A4C09">
              <w:rPr>
                <w:noProof/>
                <w:webHidden/>
              </w:rPr>
              <w:t>18</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52" w:history="1">
            <w:r w:rsidR="005A4C09" w:rsidRPr="0071362F">
              <w:rPr>
                <w:rStyle w:val="Hyperlink"/>
              </w:rPr>
              <w:t>4.1.1</w:t>
            </w:r>
            <w:r w:rsidR="005A4C09">
              <w:rPr>
                <w:noProof/>
                <w:sz w:val="22"/>
              </w:rPr>
              <w:tab/>
            </w:r>
            <w:r w:rsidR="005A4C09" w:rsidRPr="0071362F">
              <w:rPr>
                <w:rStyle w:val="Hyperlink"/>
              </w:rPr>
              <w:t>Struktura e kapitalit rregullator</w:t>
            </w:r>
            <w:r w:rsidR="005A4C09">
              <w:rPr>
                <w:noProof/>
                <w:webHidden/>
              </w:rPr>
              <w:tab/>
            </w:r>
            <w:r w:rsidR="005A4C09">
              <w:rPr>
                <w:noProof/>
                <w:webHidden/>
              </w:rPr>
              <w:fldChar w:fldCharType="begin"/>
            </w:r>
            <w:r w:rsidR="005A4C09">
              <w:rPr>
                <w:noProof/>
                <w:webHidden/>
              </w:rPr>
              <w:instrText xml:space="preserve"> PAGEREF _Toc486574452 \h </w:instrText>
            </w:r>
            <w:r w:rsidR="005A4C09">
              <w:rPr>
                <w:noProof/>
                <w:webHidden/>
              </w:rPr>
            </w:r>
            <w:r w:rsidR="005A4C09">
              <w:rPr>
                <w:noProof/>
                <w:webHidden/>
              </w:rPr>
              <w:fldChar w:fldCharType="separate"/>
            </w:r>
            <w:r w:rsidR="005A4C09">
              <w:rPr>
                <w:noProof/>
                <w:webHidden/>
              </w:rPr>
              <w:t>18</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53" w:history="1">
            <w:r w:rsidR="005A4C09" w:rsidRPr="0071362F">
              <w:rPr>
                <w:rStyle w:val="Hyperlink"/>
              </w:rPr>
              <w:t>4.1.2</w:t>
            </w:r>
            <w:r w:rsidR="005A4C09">
              <w:rPr>
                <w:noProof/>
                <w:sz w:val="22"/>
              </w:rPr>
              <w:tab/>
            </w:r>
            <w:r w:rsidR="005A4C09" w:rsidRPr="0071362F">
              <w:rPr>
                <w:rStyle w:val="Hyperlink"/>
              </w:rPr>
              <w:t>Mjaftueshmeria e Kapitalit</w:t>
            </w:r>
            <w:r w:rsidR="005A4C09">
              <w:rPr>
                <w:noProof/>
                <w:webHidden/>
              </w:rPr>
              <w:tab/>
            </w:r>
            <w:r w:rsidR="005A4C09">
              <w:rPr>
                <w:noProof/>
                <w:webHidden/>
              </w:rPr>
              <w:fldChar w:fldCharType="begin"/>
            </w:r>
            <w:r w:rsidR="005A4C09">
              <w:rPr>
                <w:noProof/>
                <w:webHidden/>
              </w:rPr>
              <w:instrText xml:space="preserve"> PAGEREF _Toc486574453 \h </w:instrText>
            </w:r>
            <w:r w:rsidR="005A4C09">
              <w:rPr>
                <w:noProof/>
                <w:webHidden/>
              </w:rPr>
            </w:r>
            <w:r w:rsidR="005A4C09">
              <w:rPr>
                <w:noProof/>
                <w:webHidden/>
              </w:rPr>
              <w:fldChar w:fldCharType="separate"/>
            </w:r>
            <w:r w:rsidR="005A4C09">
              <w:rPr>
                <w:noProof/>
                <w:webHidden/>
              </w:rPr>
              <w:t>18</w:t>
            </w:r>
            <w:r w:rsidR="005A4C09">
              <w:rPr>
                <w:noProof/>
                <w:webHidden/>
              </w:rPr>
              <w:fldChar w:fldCharType="end"/>
            </w:r>
          </w:hyperlink>
        </w:p>
        <w:p w:rsidR="005A4C09" w:rsidRDefault="00EA752A">
          <w:pPr>
            <w:pStyle w:val="TOC1"/>
            <w:rPr>
              <w:noProof/>
            </w:rPr>
          </w:pPr>
          <w:hyperlink w:anchor="_Toc486574454" w:history="1">
            <w:r w:rsidR="005A4C09" w:rsidRPr="0071362F">
              <w:rPr>
                <w:rStyle w:val="Hyperlink"/>
              </w:rPr>
              <w:t>5</w:t>
            </w:r>
            <w:r w:rsidR="005A4C09">
              <w:rPr>
                <w:noProof/>
              </w:rPr>
              <w:tab/>
            </w:r>
            <w:r w:rsidR="005A4C09" w:rsidRPr="0071362F">
              <w:rPr>
                <w:rStyle w:val="Hyperlink"/>
              </w:rPr>
              <w:t>Praktikat dhe strategjite e administrimit te rrezikut</w:t>
            </w:r>
            <w:r w:rsidR="005A4C09">
              <w:rPr>
                <w:noProof/>
                <w:webHidden/>
              </w:rPr>
              <w:tab/>
            </w:r>
            <w:r w:rsidR="005A4C09">
              <w:rPr>
                <w:noProof/>
                <w:webHidden/>
              </w:rPr>
              <w:fldChar w:fldCharType="begin"/>
            </w:r>
            <w:r w:rsidR="005A4C09">
              <w:rPr>
                <w:noProof/>
                <w:webHidden/>
              </w:rPr>
              <w:instrText xml:space="preserve"> PAGEREF _Toc486574454 \h </w:instrText>
            </w:r>
            <w:r w:rsidR="005A4C09">
              <w:rPr>
                <w:noProof/>
                <w:webHidden/>
              </w:rPr>
            </w:r>
            <w:r w:rsidR="005A4C09">
              <w:rPr>
                <w:noProof/>
                <w:webHidden/>
              </w:rPr>
              <w:fldChar w:fldCharType="separate"/>
            </w:r>
            <w:r w:rsidR="005A4C09">
              <w:rPr>
                <w:noProof/>
                <w:webHidden/>
              </w:rPr>
              <w:t>20</w:t>
            </w:r>
            <w:r w:rsidR="005A4C09">
              <w:rPr>
                <w:noProof/>
                <w:webHidden/>
              </w:rPr>
              <w:fldChar w:fldCharType="end"/>
            </w:r>
          </w:hyperlink>
        </w:p>
        <w:p w:rsidR="005A4C09" w:rsidRDefault="00EA752A">
          <w:pPr>
            <w:pStyle w:val="TOC2"/>
            <w:rPr>
              <w:noProof/>
              <w:sz w:val="22"/>
              <w:lang w:val="en-US"/>
            </w:rPr>
          </w:pPr>
          <w:hyperlink w:anchor="_Toc486574455" w:history="1">
            <w:r w:rsidR="005A4C09" w:rsidRPr="0071362F">
              <w:rPr>
                <w:rStyle w:val="Hyperlink"/>
              </w:rPr>
              <w:t>5.1</w:t>
            </w:r>
            <w:r w:rsidR="005A4C09">
              <w:rPr>
                <w:noProof/>
                <w:sz w:val="22"/>
                <w:lang w:val="en-US"/>
              </w:rPr>
              <w:tab/>
            </w:r>
            <w:r w:rsidR="005A4C09" w:rsidRPr="0071362F">
              <w:rPr>
                <w:rStyle w:val="Hyperlink"/>
              </w:rPr>
              <w:t>Informacion i pergjithshem per ekspozimin ndaj rreziqeve</w:t>
            </w:r>
            <w:r w:rsidR="005A4C09">
              <w:rPr>
                <w:noProof/>
                <w:webHidden/>
              </w:rPr>
              <w:tab/>
            </w:r>
            <w:r w:rsidR="005A4C09">
              <w:rPr>
                <w:noProof/>
                <w:webHidden/>
              </w:rPr>
              <w:fldChar w:fldCharType="begin"/>
            </w:r>
            <w:r w:rsidR="005A4C09">
              <w:rPr>
                <w:noProof/>
                <w:webHidden/>
              </w:rPr>
              <w:instrText xml:space="preserve"> PAGEREF _Toc486574455 \h </w:instrText>
            </w:r>
            <w:r w:rsidR="005A4C09">
              <w:rPr>
                <w:noProof/>
                <w:webHidden/>
              </w:rPr>
            </w:r>
            <w:r w:rsidR="005A4C09">
              <w:rPr>
                <w:noProof/>
                <w:webHidden/>
              </w:rPr>
              <w:fldChar w:fldCharType="separate"/>
            </w:r>
            <w:r w:rsidR="005A4C09">
              <w:rPr>
                <w:noProof/>
                <w:webHidden/>
              </w:rPr>
              <w:t>20</w:t>
            </w:r>
            <w:r w:rsidR="005A4C09">
              <w:rPr>
                <w:noProof/>
                <w:webHidden/>
              </w:rPr>
              <w:fldChar w:fldCharType="end"/>
            </w:r>
          </w:hyperlink>
        </w:p>
        <w:p w:rsidR="005A4C09" w:rsidRDefault="00EA752A">
          <w:pPr>
            <w:pStyle w:val="TOC2"/>
            <w:rPr>
              <w:noProof/>
              <w:sz w:val="22"/>
              <w:lang w:val="en-US"/>
            </w:rPr>
          </w:pPr>
          <w:hyperlink w:anchor="_Toc486574456" w:history="1">
            <w:r w:rsidR="005A4C09" w:rsidRPr="0071362F">
              <w:rPr>
                <w:rStyle w:val="Hyperlink"/>
              </w:rPr>
              <w:t>5.2</w:t>
            </w:r>
            <w:r w:rsidR="005A4C09">
              <w:rPr>
                <w:noProof/>
                <w:sz w:val="22"/>
                <w:lang w:val="en-US"/>
              </w:rPr>
              <w:tab/>
            </w:r>
            <w:r w:rsidR="005A4C09" w:rsidRPr="0071362F">
              <w:rPr>
                <w:rStyle w:val="Hyperlink"/>
              </w:rPr>
              <w:t>Ekspozimet ndaj rreziqeve</w:t>
            </w:r>
            <w:r w:rsidR="005A4C09">
              <w:rPr>
                <w:noProof/>
                <w:webHidden/>
              </w:rPr>
              <w:tab/>
            </w:r>
            <w:r w:rsidR="005A4C09">
              <w:rPr>
                <w:noProof/>
                <w:webHidden/>
              </w:rPr>
              <w:fldChar w:fldCharType="begin"/>
            </w:r>
            <w:r w:rsidR="005A4C09">
              <w:rPr>
                <w:noProof/>
                <w:webHidden/>
              </w:rPr>
              <w:instrText xml:space="preserve"> PAGEREF _Toc486574456 \h </w:instrText>
            </w:r>
            <w:r w:rsidR="005A4C09">
              <w:rPr>
                <w:noProof/>
                <w:webHidden/>
              </w:rPr>
            </w:r>
            <w:r w:rsidR="005A4C09">
              <w:rPr>
                <w:noProof/>
                <w:webHidden/>
              </w:rPr>
              <w:fldChar w:fldCharType="separate"/>
            </w:r>
            <w:r w:rsidR="005A4C09">
              <w:rPr>
                <w:noProof/>
                <w:webHidden/>
              </w:rPr>
              <w:t>20</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57" w:history="1">
            <w:r w:rsidR="005A4C09" w:rsidRPr="0071362F">
              <w:rPr>
                <w:rStyle w:val="Hyperlink"/>
              </w:rPr>
              <w:t>5.2.1</w:t>
            </w:r>
            <w:r w:rsidR="005A4C09">
              <w:rPr>
                <w:noProof/>
                <w:sz w:val="22"/>
              </w:rPr>
              <w:tab/>
            </w:r>
            <w:r w:rsidR="005A4C09" w:rsidRPr="0071362F">
              <w:rPr>
                <w:rStyle w:val="Hyperlink"/>
              </w:rPr>
              <w:t>Rreziku i kredise</w:t>
            </w:r>
            <w:r w:rsidR="005A4C09">
              <w:rPr>
                <w:noProof/>
                <w:webHidden/>
              </w:rPr>
              <w:tab/>
            </w:r>
            <w:r w:rsidR="005A4C09">
              <w:rPr>
                <w:noProof/>
                <w:webHidden/>
              </w:rPr>
              <w:fldChar w:fldCharType="begin"/>
            </w:r>
            <w:r w:rsidR="005A4C09">
              <w:rPr>
                <w:noProof/>
                <w:webHidden/>
              </w:rPr>
              <w:instrText xml:space="preserve"> PAGEREF _Toc486574457 \h </w:instrText>
            </w:r>
            <w:r w:rsidR="005A4C09">
              <w:rPr>
                <w:noProof/>
                <w:webHidden/>
              </w:rPr>
            </w:r>
            <w:r w:rsidR="005A4C09">
              <w:rPr>
                <w:noProof/>
                <w:webHidden/>
              </w:rPr>
              <w:fldChar w:fldCharType="separate"/>
            </w:r>
            <w:r w:rsidR="005A4C09">
              <w:rPr>
                <w:noProof/>
                <w:webHidden/>
              </w:rPr>
              <w:t>20</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58" w:history="1">
            <w:r w:rsidR="005A4C09" w:rsidRPr="0071362F">
              <w:rPr>
                <w:rStyle w:val="Hyperlink"/>
              </w:rPr>
              <w:t>5.2.2</w:t>
            </w:r>
            <w:r w:rsidR="005A4C09">
              <w:rPr>
                <w:noProof/>
                <w:sz w:val="22"/>
              </w:rPr>
              <w:tab/>
            </w:r>
            <w:r w:rsidR="005A4C09" w:rsidRPr="0071362F">
              <w:rPr>
                <w:rStyle w:val="Hyperlink"/>
              </w:rPr>
              <w:t>Informacion mbi portofolin e kredise sipas metodes standard</w:t>
            </w:r>
            <w:r w:rsidR="005A4C09">
              <w:rPr>
                <w:noProof/>
                <w:webHidden/>
              </w:rPr>
              <w:tab/>
            </w:r>
            <w:r w:rsidR="005A4C09">
              <w:rPr>
                <w:noProof/>
                <w:webHidden/>
              </w:rPr>
              <w:fldChar w:fldCharType="begin"/>
            </w:r>
            <w:r w:rsidR="005A4C09">
              <w:rPr>
                <w:noProof/>
                <w:webHidden/>
              </w:rPr>
              <w:instrText xml:space="preserve"> PAGEREF _Toc486574458 \h </w:instrText>
            </w:r>
            <w:r w:rsidR="005A4C09">
              <w:rPr>
                <w:noProof/>
                <w:webHidden/>
              </w:rPr>
            </w:r>
            <w:r w:rsidR="005A4C09">
              <w:rPr>
                <w:noProof/>
                <w:webHidden/>
              </w:rPr>
              <w:fldChar w:fldCharType="separate"/>
            </w:r>
            <w:r w:rsidR="005A4C09">
              <w:rPr>
                <w:noProof/>
                <w:webHidden/>
              </w:rPr>
              <w:t>23</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59" w:history="1">
            <w:r w:rsidR="005A4C09" w:rsidRPr="0071362F">
              <w:rPr>
                <w:rStyle w:val="Hyperlink"/>
              </w:rPr>
              <w:t>5.2.3</w:t>
            </w:r>
            <w:r w:rsidR="005A4C09">
              <w:rPr>
                <w:noProof/>
                <w:sz w:val="22"/>
              </w:rPr>
              <w:tab/>
            </w:r>
            <w:r w:rsidR="005A4C09" w:rsidRPr="0071362F">
              <w:rPr>
                <w:rStyle w:val="Hyperlink"/>
              </w:rPr>
              <w:t>Teknikat e zbutjes se rrezikut</w:t>
            </w:r>
            <w:r w:rsidR="005A4C09">
              <w:rPr>
                <w:noProof/>
                <w:webHidden/>
              </w:rPr>
              <w:tab/>
            </w:r>
            <w:r w:rsidR="005A4C09">
              <w:rPr>
                <w:noProof/>
                <w:webHidden/>
              </w:rPr>
              <w:fldChar w:fldCharType="begin"/>
            </w:r>
            <w:r w:rsidR="005A4C09">
              <w:rPr>
                <w:noProof/>
                <w:webHidden/>
              </w:rPr>
              <w:instrText xml:space="preserve"> PAGEREF _Toc486574459 \h </w:instrText>
            </w:r>
            <w:r w:rsidR="005A4C09">
              <w:rPr>
                <w:noProof/>
                <w:webHidden/>
              </w:rPr>
            </w:r>
            <w:r w:rsidR="005A4C09">
              <w:rPr>
                <w:noProof/>
                <w:webHidden/>
              </w:rPr>
              <w:fldChar w:fldCharType="separate"/>
            </w:r>
            <w:r w:rsidR="005A4C09">
              <w:rPr>
                <w:noProof/>
                <w:webHidden/>
              </w:rPr>
              <w:t>24</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60" w:history="1">
            <w:r w:rsidR="005A4C09" w:rsidRPr="0071362F">
              <w:rPr>
                <w:rStyle w:val="Hyperlink"/>
              </w:rPr>
              <w:t>5.2.4</w:t>
            </w:r>
            <w:r w:rsidR="005A4C09">
              <w:rPr>
                <w:noProof/>
                <w:sz w:val="22"/>
              </w:rPr>
              <w:tab/>
            </w:r>
            <w:r w:rsidR="005A4C09" w:rsidRPr="0071362F">
              <w:rPr>
                <w:rStyle w:val="Hyperlink"/>
              </w:rPr>
              <w:t>Rreziqet e tregut</w:t>
            </w:r>
            <w:r w:rsidR="005A4C09">
              <w:rPr>
                <w:noProof/>
                <w:webHidden/>
              </w:rPr>
              <w:tab/>
            </w:r>
            <w:r w:rsidR="005A4C09">
              <w:rPr>
                <w:noProof/>
                <w:webHidden/>
              </w:rPr>
              <w:fldChar w:fldCharType="begin"/>
            </w:r>
            <w:r w:rsidR="005A4C09">
              <w:rPr>
                <w:noProof/>
                <w:webHidden/>
              </w:rPr>
              <w:instrText xml:space="preserve"> PAGEREF _Toc486574460 \h </w:instrText>
            </w:r>
            <w:r w:rsidR="005A4C09">
              <w:rPr>
                <w:noProof/>
                <w:webHidden/>
              </w:rPr>
            </w:r>
            <w:r w:rsidR="005A4C09">
              <w:rPr>
                <w:noProof/>
                <w:webHidden/>
              </w:rPr>
              <w:fldChar w:fldCharType="separate"/>
            </w:r>
            <w:r w:rsidR="005A4C09">
              <w:rPr>
                <w:noProof/>
                <w:webHidden/>
              </w:rPr>
              <w:t>24</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61" w:history="1">
            <w:r w:rsidR="005A4C09" w:rsidRPr="0071362F">
              <w:rPr>
                <w:rStyle w:val="Hyperlink"/>
              </w:rPr>
              <w:t>5.2.5</w:t>
            </w:r>
            <w:r w:rsidR="005A4C09">
              <w:rPr>
                <w:noProof/>
                <w:sz w:val="22"/>
              </w:rPr>
              <w:tab/>
            </w:r>
            <w:r w:rsidR="005A4C09" w:rsidRPr="0071362F">
              <w:rPr>
                <w:rStyle w:val="Hyperlink"/>
              </w:rPr>
              <w:t>Rreziku operacional dhe rreziqet e tjera</w:t>
            </w:r>
            <w:r w:rsidR="005A4C09">
              <w:rPr>
                <w:noProof/>
                <w:webHidden/>
              </w:rPr>
              <w:tab/>
            </w:r>
            <w:r w:rsidR="005A4C09">
              <w:rPr>
                <w:noProof/>
                <w:webHidden/>
              </w:rPr>
              <w:fldChar w:fldCharType="begin"/>
            </w:r>
            <w:r w:rsidR="005A4C09">
              <w:rPr>
                <w:noProof/>
                <w:webHidden/>
              </w:rPr>
              <w:instrText xml:space="preserve"> PAGEREF _Toc486574461 \h </w:instrText>
            </w:r>
            <w:r w:rsidR="005A4C09">
              <w:rPr>
                <w:noProof/>
                <w:webHidden/>
              </w:rPr>
            </w:r>
            <w:r w:rsidR="005A4C09">
              <w:rPr>
                <w:noProof/>
                <w:webHidden/>
              </w:rPr>
              <w:fldChar w:fldCharType="separate"/>
            </w:r>
            <w:r w:rsidR="005A4C09">
              <w:rPr>
                <w:noProof/>
                <w:webHidden/>
              </w:rPr>
              <w:t>25</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62" w:history="1">
            <w:r w:rsidR="005A4C09" w:rsidRPr="0071362F">
              <w:rPr>
                <w:rStyle w:val="Hyperlink"/>
              </w:rPr>
              <w:t>5.2.6</w:t>
            </w:r>
            <w:r w:rsidR="005A4C09">
              <w:rPr>
                <w:noProof/>
                <w:sz w:val="22"/>
              </w:rPr>
              <w:tab/>
            </w:r>
            <w:r w:rsidR="005A4C09" w:rsidRPr="0071362F">
              <w:rPr>
                <w:rStyle w:val="Hyperlink"/>
              </w:rPr>
              <w:t>Rreziku i normes se interesit</w:t>
            </w:r>
            <w:r w:rsidR="005A4C09">
              <w:rPr>
                <w:noProof/>
                <w:webHidden/>
              </w:rPr>
              <w:tab/>
            </w:r>
            <w:r w:rsidR="005A4C09">
              <w:rPr>
                <w:noProof/>
                <w:webHidden/>
              </w:rPr>
              <w:fldChar w:fldCharType="begin"/>
            </w:r>
            <w:r w:rsidR="005A4C09">
              <w:rPr>
                <w:noProof/>
                <w:webHidden/>
              </w:rPr>
              <w:instrText xml:space="preserve"> PAGEREF _Toc486574462 \h </w:instrText>
            </w:r>
            <w:r w:rsidR="005A4C09">
              <w:rPr>
                <w:noProof/>
                <w:webHidden/>
              </w:rPr>
            </w:r>
            <w:r w:rsidR="005A4C09">
              <w:rPr>
                <w:noProof/>
                <w:webHidden/>
              </w:rPr>
              <w:fldChar w:fldCharType="separate"/>
            </w:r>
            <w:r w:rsidR="005A4C09">
              <w:rPr>
                <w:noProof/>
                <w:webHidden/>
              </w:rPr>
              <w:t>25</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63" w:history="1">
            <w:r w:rsidR="005A4C09" w:rsidRPr="0071362F">
              <w:rPr>
                <w:rStyle w:val="Hyperlink"/>
              </w:rPr>
              <w:t>5.2.7</w:t>
            </w:r>
            <w:r w:rsidR="005A4C09">
              <w:rPr>
                <w:noProof/>
                <w:sz w:val="22"/>
              </w:rPr>
              <w:tab/>
            </w:r>
            <w:r w:rsidR="005A4C09" w:rsidRPr="0071362F">
              <w:rPr>
                <w:rStyle w:val="Hyperlink"/>
              </w:rPr>
              <w:t>Rreziku i likuiditetit</w:t>
            </w:r>
            <w:r w:rsidR="005A4C09">
              <w:rPr>
                <w:noProof/>
                <w:webHidden/>
              </w:rPr>
              <w:tab/>
            </w:r>
            <w:r w:rsidR="005A4C09">
              <w:rPr>
                <w:noProof/>
                <w:webHidden/>
              </w:rPr>
              <w:fldChar w:fldCharType="begin"/>
            </w:r>
            <w:r w:rsidR="005A4C09">
              <w:rPr>
                <w:noProof/>
                <w:webHidden/>
              </w:rPr>
              <w:instrText xml:space="preserve"> PAGEREF _Toc486574463 \h </w:instrText>
            </w:r>
            <w:r w:rsidR="005A4C09">
              <w:rPr>
                <w:noProof/>
                <w:webHidden/>
              </w:rPr>
            </w:r>
            <w:r w:rsidR="005A4C09">
              <w:rPr>
                <w:noProof/>
                <w:webHidden/>
              </w:rPr>
              <w:fldChar w:fldCharType="separate"/>
            </w:r>
            <w:r w:rsidR="005A4C09">
              <w:rPr>
                <w:noProof/>
                <w:webHidden/>
              </w:rPr>
              <w:t>27</w:t>
            </w:r>
            <w:r w:rsidR="005A4C09">
              <w:rPr>
                <w:noProof/>
                <w:webHidden/>
              </w:rPr>
              <w:fldChar w:fldCharType="end"/>
            </w:r>
          </w:hyperlink>
        </w:p>
        <w:p w:rsidR="005A4C09" w:rsidRDefault="00EA752A">
          <w:pPr>
            <w:pStyle w:val="TOC1"/>
            <w:rPr>
              <w:noProof/>
            </w:rPr>
          </w:pPr>
          <w:hyperlink w:anchor="_Toc486574464" w:history="1">
            <w:r w:rsidR="005A4C09" w:rsidRPr="0071362F">
              <w:rPr>
                <w:rStyle w:val="Hyperlink"/>
              </w:rPr>
              <w:t>6</w:t>
            </w:r>
            <w:r w:rsidR="005A4C09">
              <w:rPr>
                <w:noProof/>
              </w:rPr>
              <w:tab/>
            </w:r>
            <w:r w:rsidR="005A4C09" w:rsidRPr="0071362F">
              <w:rPr>
                <w:rStyle w:val="Hyperlink"/>
              </w:rPr>
              <w:t>Politikat e shperblimit</w:t>
            </w:r>
            <w:r w:rsidR="005A4C09">
              <w:rPr>
                <w:noProof/>
                <w:webHidden/>
              </w:rPr>
              <w:tab/>
            </w:r>
            <w:r w:rsidR="005A4C09">
              <w:rPr>
                <w:noProof/>
                <w:webHidden/>
              </w:rPr>
              <w:fldChar w:fldCharType="begin"/>
            </w:r>
            <w:r w:rsidR="005A4C09">
              <w:rPr>
                <w:noProof/>
                <w:webHidden/>
              </w:rPr>
              <w:instrText xml:space="preserve"> PAGEREF _Toc486574464 \h </w:instrText>
            </w:r>
            <w:r w:rsidR="005A4C09">
              <w:rPr>
                <w:noProof/>
                <w:webHidden/>
              </w:rPr>
            </w:r>
            <w:r w:rsidR="005A4C09">
              <w:rPr>
                <w:noProof/>
                <w:webHidden/>
              </w:rPr>
              <w:fldChar w:fldCharType="separate"/>
            </w:r>
            <w:r w:rsidR="005A4C09">
              <w:rPr>
                <w:noProof/>
                <w:webHidden/>
              </w:rPr>
              <w:t>29</w:t>
            </w:r>
            <w:r w:rsidR="005A4C09">
              <w:rPr>
                <w:noProof/>
                <w:webHidden/>
              </w:rPr>
              <w:fldChar w:fldCharType="end"/>
            </w:r>
          </w:hyperlink>
        </w:p>
        <w:p w:rsidR="005A4C09" w:rsidRDefault="00EA752A">
          <w:pPr>
            <w:pStyle w:val="TOC2"/>
            <w:rPr>
              <w:noProof/>
              <w:sz w:val="22"/>
              <w:lang w:val="en-US"/>
            </w:rPr>
          </w:pPr>
          <w:hyperlink w:anchor="_Toc486574465" w:history="1">
            <w:r w:rsidR="005A4C09" w:rsidRPr="0071362F">
              <w:rPr>
                <w:rStyle w:val="Hyperlink"/>
              </w:rPr>
              <w:t>6.1</w:t>
            </w:r>
            <w:r w:rsidR="005A4C09">
              <w:rPr>
                <w:noProof/>
                <w:sz w:val="22"/>
                <w:lang w:val="en-US"/>
              </w:rPr>
              <w:tab/>
            </w:r>
            <w:r w:rsidR="005A4C09" w:rsidRPr="0071362F">
              <w:rPr>
                <w:rStyle w:val="Hyperlink"/>
              </w:rPr>
              <w:t>Informacion permbledhes mbi Komitetin e Shperblimeve dhe Emerimeve</w:t>
            </w:r>
            <w:r w:rsidR="005A4C09">
              <w:rPr>
                <w:noProof/>
                <w:webHidden/>
              </w:rPr>
              <w:tab/>
            </w:r>
            <w:r w:rsidR="005A4C09">
              <w:rPr>
                <w:noProof/>
                <w:webHidden/>
              </w:rPr>
              <w:fldChar w:fldCharType="begin"/>
            </w:r>
            <w:r w:rsidR="005A4C09">
              <w:rPr>
                <w:noProof/>
                <w:webHidden/>
              </w:rPr>
              <w:instrText xml:space="preserve"> PAGEREF _Toc486574465 \h </w:instrText>
            </w:r>
            <w:r w:rsidR="005A4C09">
              <w:rPr>
                <w:noProof/>
                <w:webHidden/>
              </w:rPr>
            </w:r>
            <w:r w:rsidR="005A4C09">
              <w:rPr>
                <w:noProof/>
                <w:webHidden/>
              </w:rPr>
              <w:fldChar w:fldCharType="separate"/>
            </w:r>
            <w:r w:rsidR="005A4C09">
              <w:rPr>
                <w:noProof/>
                <w:webHidden/>
              </w:rPr>
              <w:t>29</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66" w:history="1">
            <w:r w:rsidR="005A4C09" w:rsidRPr="0071362F">
              <w:rPr>
                <w:rStyle w:val="Hyperlink"/>
              </w:rPr>
              <w:t>6.1.1</w:t>
            </w:r>
            <w:r w:rsidR="005A4C09">
              <w:rPr>
                <w:noProof/>
                <w:sz w:val="22"/>
              </w:rPr>
              <w:tab/>
            </w:r>
            <w:r w:rsidR="005A4C09" w:rsidRPr="0071362F">
              <w:rPr>
                <w:rStyle w:val="Hyperlink"/>
              </w:rPr>
              <w:t>Perberja dhe organizimi</w:t>
            </w:r>
            <w:r w:rsidR="005A4C09">
              <w:rPr>
                <w:noProof/>
                <w:webHidden/>
              </w:rPr>
              <w:tab/>
            </w:r>
            <w:r w:rsidR="005A4C09">
              <w:rPr>
                <w:noProof/>
                <w:webHidden/>
              </w:rPr>
              <w:fldChar w:fldCharType="begin"/>
            </w:r>
            <w:r w:rsidR="005A4C09">
              <w:rPr>
                <w:noProof/>
                <w:webHidden/>
              </w:rPr>
              <w:instrText xml:space="preserve"> PAGEREF _Toc486574466 \h </w:instrText>
            </w:r>
            <w:r w:rsidR="005A4C09">
              <w:rPr>
                <w:noProof/>
                <w:webHidden/>
              </w:rPr>
            </w:r>
            <w:r w:rsidR="005A4C09">
              <w:rPr>
                <w:noProof/>
                <w:webHidden/>
              </w:rPr>
              <w:fldChar w:fldCharType="separate"/>
            </w:r>
            <w:r w:rsidR="005A4C09">
              <w:rPr>
                <w:noProof/>
                <w:webHidden/>
              </w:rPr>
              <w:t>29</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67" w:history="1">
            <w:r w:rsidR="005A4C09" w:rsidRPr="0071362F">
              <w:rPr>
                <w:rStyle w:val="Hyperlink"/>
              </w:rPr>
              <w:t>6.1.2</w:t>
            </w:r>
            <w:r w:rsidR="005A4C09">
              <w:rPr>
                <w:noProof/>
                <w:sz w:val="22"/>
              </w:rPr>
              <w:tab/>
            </w:r>
            <w:r w:rsidR="005A4C09" w:rsidRPr="0071362F">
              <w:rPr>
                <w:rStyle w:val="Hyperlink"/>
              </w:rPr>
              <w:t>Roli i Komitetit te Shperblimeve dhe Emerimeve</w:t>
            </w:r>
            <w:r w:rsidR="005A4C09">
              <w:rPr>
                <w:noProof/>
                <w:webHidden/>
              </w:rPr>
              <w:tab/>
            </w:r>
            <w:r w:rsidR="005A4C09">
              <w:rPr>
                <w:noProof/>
                <w:webHidden/>
              </w:rPr>
              <w:fldChar w:fldCharType="begin"/>
            </w:r>
            <w:r w:rsidR="005A4C09">
              <w:rPr>
                <w:noProof/>
                <w:webHidden/>
              </w:rPr>
              <w:instrText xml:space="preserve"> PAGEREF _Toc486574467 \h </w:instrText>
            </w:r>
            <w:r w:rsidR="005A4C09">
              <w:rPr>
                <w:noProof/>
                <w:webHidden/>
              </w:rPr>
            </w:r>
            <w:r w:rsidR="005A4C09">
              <w:rPr>
                <w:noProof/>
                <w:webHidden/>
              </w:rPr>
              <w:fldChar w:fldCharType="separate"/>
            </w:r>
            <w:r w:rsidR="005A4C09">
              <w:rPr>
                <w:noProof/>
                <w:webHidden/>
              </w:rPr>
              <w:t>29</w:t>
            </w:r>
            <w:r w:rsidR="005A4C09">
              <w:rPr>
                <w:noProof/>
                <w:webHidden/>
              </w:rPr>
              <w:fldChar w:fldCharType="end"/>
            </w:r>
          </w:hyperlink>
        </w:p>
        <w:p w:rsidR="005A4C09" w:rsidRDefault="00EA752A">
          <w:pPr>
            <w:pStyle w:val="TOC2"/>
            <w:rPr>
              <w:noProof/>
              <w:sz w:val="22"/>
              <w:lang w:val="en-US"/>
            </w:rPr>
          </w:pPr>
          <w:hyperlink w:anchor="_Toc486574468" w:history="1">
            <w:r w:rsidR="005A4C09" w:rsidRPr="0071362F">
              <w:rPr>
                <w:rStyle w:val="Hyperlink"/>
              </w:rPr>
              <w:t>6.2</w:t>
            </w:r>
            <w:r w:rsidR="005A4C09">
              <w:rPr>
                <w:noProof/>
                <w:sz w:val="22"/>
                <w:lang w:val="en-US"/>
              </w:rPr>
              <w:tab/>
            </w:r>
            <w:r w:rsidR="005A4C09" w:rsidRPr="0071362F">
              <w:rPr>
                <w:rStyle w:val="Hyperlink"/>
              </w:rPr>
              <w:t>Hartimi dhe strukturimi i procesit te percaktimit te pagave dhe shperblimeve dhe lidhja me objektivat afatgjate te bankes</w:t>
            </w:r>
            <w:r w:rsidR="005A4C09">
              <w:rPr>
                <w:noProof/>
                <w:webHidden/>
              </w:rPr>
              <w:tab/>
            </w:r>
            <w:r w:rsidR="005A4C09">
              <w:rPr>
                <w:noProof/>
                <w:webHidden/>
              </w:rPr>
              <w:fldChar w:fldCharType="begin"/>
            </w:r>
            <w:r w:rsidR="005A4C09">
              <w:rPr>
                <w:noProof/>
                <w:webHidden/>
              </w:rPr>
              <w:instrText xml:space="preserve"> PAGEREF _Toc486574468 \h </w:instrText>
            </w:r>
            <w:r w:rsidR="005A4C09">
              <w:rPr>
                <w:noProof/>
                <w:webHidden/>
              </w:rPr>
            </w:r>
            <w:r w:rsidR="005A4C09">
              <w:rPr>
                <w:noProof/>
                <w:webHidden/>
              </w:rPr>
              <w:fldChar w:fldCharType="separate"/>
            </w:r>
            <w:r w:rsidR="005A4C09">
              <w:rPr>
                <w:noProof/>
                <w:webHidden/>
              </w:rPr>
              <w:t>29</w:t>
            </w:r>
            <w:r w:rsidR="005A4C09">
              <w:rPr>
                <w:noProof/>
                <w:webHidden/>
              </w:rPr>
              <w:fldChar w:fldCharType="end"/>
            </w:r>
          </w:hyperlink>
        </w:p>
        <w:p w:rsidR="005A4C09" w:rsidRDefault="00EA752A">
          <w:pPr>
            <w:pStyle w:val="TOC2"/>
            <w:rPr>
              <w:noProof/>
              <w:sz w:val="22"/>
              <w:lang w:val="en-US"/>
            </w:rPr>
          </w:pPr>
          <w:hyperlink w:anchor="_Toc486574469" w:history="1">
            <w:r w:rsidR="005A4C09" w:rsidRPr="0071362F">
              <w:rPr>
                <w:rStyle w:val="Hyperlink"/>
              </w:rPr>
              <w:t>6.3</w:t>
            </w:r>
            <w:r w:rsidR="005A4C09">
              <w:rPr>
                <w:noProof/>
                <w:sz w:val="22"/>
                <w:lang w:val="en-US"/>
              </w:rPr>
              <w:tab/>
            </w:r>
            <w:r w:rsidR="005A4C09" w:rsidRPr="0071362F">
              <w:rPr>
                <w:rStyle w:val="Hyperlink"/>
              </w:rPr>
              <w:t>Lidhja e objektivave te bankes ne periudhen afatgjate me procesin e vleresimit te performances</w:t>
            </w:r>
            <w:r w:rsidR="005A4C09">
              <w:rPr>
                <w:noProof/>
                <w:webHidden/>
              </w:rPr>
              <w:tab/>
            </w:r>
            <w:r w:rsidR="005A4C09">
              <w:rPr>
                <w:noProof/>
                <w:webHidden/>
              </w:rPr>
              <w:fldChar w:fldCharType="begin"/>
            </w:r>
            <w:r w:rsidR="005A4C09">
              <w:rPr>
                <w:noProof/>
                <w:webHidden/>
              </w:rPr>
              <w:instrText xml:space="preserve"> PAGEREF _Toc486574469 \h </w:instrText>
            </w:r>
            <w:r w:rsidR="005A4C09">
              <w:rPr>
                <w:noProof/>
                <w:webHidden/>
              </w:rPr>
            </w:r>
            <w:r w:rsidR="005A4C09">
              <w:rPr>
                <w:noProof/>
                <w:webHidden/>
              </w:rPr>
              <w:fldChar w:fldCharType="separate"/>
            </w:r>
            <w:r w:rsidR="005A4C09">
              <w:rPr>
                <w:noProof/>
                <w:webHidden/>
              </w:rPr>
              <w:t>30</w:t>
            </w:r>
            <w:r w:rsidR="005A4C09">
              <w:rPr>
                <w:noProof/>
                <w:webHidden/>
              </w:rPr>
              <w:fldChar w:fldCharType="end"/>
            </w:r>
          </w:hyperlink>
        </w:p>
        <w:p w:rsidR="005A4C09" w:rsidRDefault="00EA752A">
          <w:pPr>
            <w:pStyle w:val="TOC2"/>
            <w:rPr>
              <w:noProof/>
              <w:sz w:val="22"/>
              <w:lang w:val="en-US"/>
            </w:rPr>
          </w:pPr>
          <w:hyperlink w:anchor="_Toc486574470" w:history="1">
            <w:r w:rsidR="005A4C09" w:rsidRPr="0071362F">
              <w:rPr>
                <w:rStyle w:val="Hyperlink"/>
              </w:rPr>
              <w:t>6.4</w:t>
            </w:r>
            <w:r w:rsidR="005A4C09">
              <w:rPr>
                <w:noProof/>
                <w:sz w:val="22"/>
                <w:lang w:val="en-US"/>
              </w:rPr>
              <w:tab/>
            </w:r>
            <w:r w:rsidR="005A4C09" w:rsidRPr="0071362F">
              <w:rPr>
                <w:rStyle w:val="Hyperlink"/>
              </w:rPr>
              <w:t>Informacion sasior</w:t>
            </w:r>
            <w:r w:rsidR="005A4C09">
              <w:rPr>
                <w:noProof/>
                <w:webHidden/>
              </w:rPr>
              <w:tab/>
            </w:r>
            <w:r w:rsidR="005A4C09">
              <w:rPr>
                <w:noProof/>
                <w:webHidden/>
              </w:rPr>
              <w:fldChar w:fldCharType="begin"/>
            </w:r>
            <w:r w:rsidR="005A4C09">
              <w:rPr>
                <w:noProof/>
                <w:webHidden/>
              </w:rPr>
              <w:instrText xml:space="preserve"> PAGEREF _Toc486574470 \h </w:instrText>
            </w:r>
            <w:r w:rsidR="005A4C09">
              <w:rPr>
                <w:noProof/>
                <w:webHidden/>
              </w:rPr>
            </w:r>
            <w:r w:rsidR="005A4C09">
              <w:rPr>
                <w:noProof/>
                <w:webHidden/>
              </w:rPr>
              <w:fldChar w:fldCharType="separate"/>
            </w:r>
            <w:r w:rsidR="005A4C09">
              <w:rPr>
                <w:noProof/>
                <w:webHidden/>
              </w:rPr>
              <w:t>30</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71" w:history="1">
            <w:r w:rsidR="005A4C09" w:rsidRPr="0071362F">
              <w:rPr>
                <w:rStyle w:val="Hyperlink"/>
              </w:rPr>
              <w:t>6.4.1</w:t>
            </w:r>
            <w:r w:rsidR="005A4C09">
              <w:rPr>
                <w:noProof/>
                <w:sz w:val="22"/>
              </w:rPr>
              <w:tab/>
            </w:r>
            <w:r w:rsidR="005A4C09" w:rsidRPr="0071362F">
              <w:rPr>
                <w:rStyle w:val="Hyperlink"/>
              </w:rPr>
              <w:t>Mbledhjet e KSHE</w:t>
            </w:r>
            <w:r w:rsidR="005A4C09">
              <w:rPr>
                <w:noProof/>
                <w:webHidden/>
              </w:rPr>
              <w:tab/>
            </w:r>
            <w:r w:rsidR="005A4C09">
              <w:rPr>
                <w:noProof/>
                <w:webHidden/>
              </w:rPr>
              <w:fldChar w:fldCharType="begin"/>
            </w:r>
            <w:r w:rsidR="005A4C09">
              <w:rPr>
                <w:noProof/>
                <w:webHidden/>
              </w:rPr>
              <w:instrText xml:space="preserve"> PAGEREF _Toc486574471 \h </w:instrText>
            </w:r>
            <w:r w:rsidR="005A4C09">
              <w:rPr>
                <w:noProof/>
                <w:webHidden/>
              </w:rPr>
            </w:r>
            <w:r w:rsidR="005A4C09">
              <w:rPr>
                <w:noProof/>
                <w:webHidden/>
              </w:rPr>
              <w:fldChar w:fldCharType="separate"/>
            </w:r>
            <w:r w:rsidR="005A4C09">
              <w:rPr>
                <w:noProof/>
                <w:webHidden/>
              </w:rPr>
              <w:t>30</w:t>
            </w:r>
            <w:r w:rsidR="005A4C09">
              <w:rPr>
                <w:noProof/>
                <w:webHidden/>
              </w:rPr>
              <w:fldChar w:fldCharType="end"/>
            </w:r>
          </w:hyperlink>
        </w:p>
        <w:p w:rsidR="005A4C09" w:rsidRDefault="00EA752A">
          <w:pPr>
            <w:pStyle w:val="TOC3"/>
            <w:tabs>
              <w:tab w:val="left" w:pos="1100"/>
              <w:tab w:val="right" w:leader="dot" w:pos="9980"/>
            </w:tabs>
            <w:rPr>
              <w:noProof/>
              <w:sz w:val="22"/>
            </w:rPr>
          </w:pPr>
          <w:hyperlink w:anchor="_Toc486574472" w:history="1">
            <w:r w:rsidR="005A4C09" w:rsidRPr="0071362F">
              <w:rPr>
                <w:rStyle w:val="Hyperlink"/>
              </w:rPr>
              <w:t>6.4.2</w:t>
            </w:r>
            <w:r w:rsidR="005A4C09">
              <w:rPr>
                <w:noProof/>
                <w:sz w:val="22"/>
              </w:rPr>
              <w:tab/>
            </w:r>
            <w:r w:rsidR="005A4C09" w:rsidRPr="0071362F">
              <w:rPr>
                <w:rStyle w:val="Hyperlink"/>
              </w:rPr>
              <w:t>Format dhe elementet e shperblimit per Bordin e Drejtoreve dhe Drejtuesit Ekzekutive</w:t>
            </w:r>
            <w:r w:rsidR="005A4C09">
              <w:rPr>
                <w:noProof/>
                <w:webHidden/>
              </w:rPr>
              <w:tab/>
            </w:r>
            <w:r w:rsidR="005A4C09">
              <w:rPr>
                <w:noProof/>
                <w:webHidden/>
              </w:rPr>
              <w:fldChar w:fldCharType="begin"/>
            </w:r>
            <w:r w:rsidR="005A4C09">
              <w:rPr>
                <w:noProof/>
                <w:webHidden/>
              </w:rPr>
              <w:instrText xml:space="preserve"> PAGEREF _Toc486574472 \h </w:instrText>
            </w:r>
            <w:r w:rsidR="005A4C09">
              <w:rPr>
                <w:noProof/>
                <w:webHidden/>
              </w:rPr>
            </w:r>
            <w:r w:rsidR="005A4C09">
              <w:rPr>
                <w:noProof/>
                <w:webHidden/>
              </w:rPr>
              <w:fldChar w:fldCharType="separate"/>
            </w:r>
            <w:r w:rsidR="005A4C09">
              <w:rPr>
                <w:noProof/>
                <w:webHidden/>
              </w:rPr>
              <w:t>30</w:t>
            </w:r>
            <w:r w:rsidR="005A4C09">
              <w:rPr>
                <w:noProof/>
                <w:webHidden/>
              </w:rPr>
              <w:fldChar w:fldCharType="end"/>
            </w:r>
          </w:hyperlink>
        </w:p>
        <w:p w:rsidR="00CB4037" w:rsidRPr="004B2F92" w:rsidRDefault="0072275A" w:rsidP="004B2F92">
          <w:pPr>
            <w:pStyle w:val="TOC3"/>
            <w:tabs>
              <w:tab w:val="left" w:pos="1320"/>
              <w:tab w:val="right" w:leader="dot" w:pos="9980"/>
            </w:tabs>
            <w:rPr>
              <w:rStyle w:val="Hyperlink"/>
              <w:rFonts w:ascii="Times New Roman" w:eastAsia="PMingLiU" w:hAnsi="Times New Roman"/>
              <w:kern w:val="0"/>
              <w:sz w:val="21"/>
              <w:szCs w:val="24"/>
              <w:lang w:val="sq-AL"/>
            </w:rPr>
          </w:pPr>
          <w:r w:rsidRPr="004B2F92">
            <w:rPr>
              <w:rStyle w:val="Hyperlink"/>
              <w:rFonts w:ascii="Times New Roman" w:eastAsia="PMingLiU" w:hAnsi="Times New Roman"/>
              <w:kern w:val="0"/>
              <w:sz w:val="21"/>
              <w:szCs w:val="24"/>
              <w:lang w:val="sq-AL"/>
            </w:rPr>
            <w:fldChar w:fldCharType="end"/>
          </w:r>
        </w:p>
      </w:sdtContent>
    </w:sdt>
    <w:p w:rsidR="00CB4037" w:rsidRPr="00E12474" w:rsidRDefault="00CB4037" w:rsidP="00B94407">
      <w:pPr>
        <w:tabs>
          <w:tab w:val="left" w:pos="810"/>
        </w:tabs>
        <w:ind w:right="90"/>
        <w:rPr>
          <w:rFonts w:ascii="Arial" w:hAnsi="Arial" w:cs="Arial"/>
        </w:rPr>
        <w:sectPr w:rsidR="00CB4037" w:rsidRPr="00E12474" w:rsidSect="00060742">
          <w:headerReference w:type="default" r:id="rId9"/>
          <w:pgSz w:w="12240" w:h="15840"/>
          <w:pgMar w:top="1710" w:right="1080" w:bottom="990" w:left="1170" w:header="720" w:footer="720" w:gutter="0"/>
          <w:pgNumType w:start="0"/>
          <w:cols w:space="720"/>
          <w:titlePg/>
          <w:docGrid w:linePitch="360"/>
        </w:sectPr>
      </w:pPr>
    </w:p>
    <w:p w:rsidR="00CB4037" w:rsidRPr="004B2F92" w:rsidRDefault="00501DE9" w:rsidP="004B2F92">
      <w:pPr>
        <w:pStyle w:val="Heading1"/>
      </w:pPr>
      <w:bookmarkStart w:id="1" w:name="_Toc486574429"/>
      <w:r w:rsidRPr="004B2F92">
        <w:lastRenderedPageBreak/>
        <w:t>V</w:t>
      </w:r>
      <w:r w:rsidR="00CB4037" w:rsidRPr="004B2F92">
        <w:t>eprimtaria kryesore e bank</w:t>
      </w:r>
      <w:r w:rsidR="00803CBC">
        <w:t>e</w:t>
      </w:r>
      <w:r w:rsidR="00CB4037" w:rsidRPr="004B2F92">
        <w:t>s, organizimi dhe drejtimi i p</w:t>
      </w:r>
      <w:r w:rsidR="00803CBC">
        <w:t>e</w:t>
      </w:r>
      <w:r w:rsidR="00CB4037" w:rsidRPr="004B2F92">
        <w:t>rgjithsh</w:t>
      </w:r>
      <w:r w:rsidR="00803CBC">
        <w:t>e</w:t>
      </w:r>
      <w:r w:rsidR="00CB4037" w:rsidRPr="004B2F92">
        <w:t>m</w:t>
      </w:r>
      <w:bookmarkEnd w:id="1"/>
      <w:r w:rsidR="00CB4037" w:rsidRPr="004B2F92">
        <w:t xml:space="preserve"> </w:t>
      </w:r>
    </w:p>
    <w:p w:rsidR="00BC4620" w:rsidRPr="00B700DD" w:rsidRDefault="006528C7" w:rsidP="00B700DD">
      <w:pPr>
        <w:pStyle w:val="Heading2"/>
      </w:pPr>
      <w:bookmarkStart w:id="2" w:name="_Toc486574430"/>
      <w:r w:rsidRPr="00B700DD">
        <w:t>Informacion i pergjithshem mbi Banken</w:t>
      </w:r>
      <w:bookmarkEnd w:id="2"/>
    </w:p>
    <w:p w:rsidR="00B14B63" w:rsidRPr="00733BE7" w:rsidRDefault="00B14B63" w:rsidP="001A7354">
      <w:pPr>
        <w:tabs>
          <w:tab w:val="left" w:pos="810"/>
        </w:tabs>
        <w:spacing w:before="120" w:after="0" w:line="240" w:lineRule="auto"/>
        <w:ind w:right="86"/>
        <w:rPr>
          <w:rFonts w:ascii="Arial" w:hAnsi="Arial" w:cs="Arial"/>
          <w:sz w:val="18"/>
          <w:szCs w:val="18"/>
        </w:rPr>
      </w:pPr>
      <w:r w:rsidRPr="00733BE7">
        <w:rPr>
          <w:rFonts w:ascii="Arial" w:hAnsi="Arial" w:cs="Arial"/>
          <w:sz w:val="18"/>
          <w:szCs w:val="18"/>
        </w:rPr>
        <w:t>Banka Credins Sh.</w:t>
      </w:r>
      <w:r w:rsidR="00880697" w:rsidRPr="00733BE7">
        <w:rPr>
          <w:rFonts w:ascii="Arial" w:hAnsi="Arial" w:cs="Arial"/>
          <w:sz w:val="18"/>
          <w:szCs w:val="18"/>
        </w:rPr>
        <w:t>a</w:t>
      </w:r>
      <w:r w:rsidRPr="00733BE7">
        <w:rPr>
          <w:rFonts w:ascii="Arial" w:hAnsi="Arial" w:cs="Arial"/>
          <w:sz w:val="18"/>
          <w:szCs w:val="18"/>
        </w:rPr>
        <w:t xml:space="preserve">. </w:t>
      </w:r>
      <w:r w:rsidR="00803CBC">
        <w:rPr>
          <w:rFonts w:ascii="Arial" w:hAnsi="Arial" w:cs="Arial"/>
          <w:sz w:val="18"/>
          <w:szCs w:val="18"/>
        </w:rPr>
        <w:t>e</w:t>
      </w:r>
      <w:r w:rsidRPr="00733BE7">
        <w:rPr>
          <w:rFonts w:ascii="Arial" w:hAnsi="Arial" w:cs="Arial"/>
          <w:sz w:val="18"/>
          <w:szCs w:val="18"/>
        </w:rPr>
        <w:t>sht</w:t>
      </w:r>
      <w:r w:rsidR="00803CBC">
        <w:rPr>
          <w:rFonts w:ascii="Arial" w:hAnsi="Arial" w:cs="Arial"/>
          <w:sz w:val="18"/>
          <w:szCs w:val="18"/>
        </w:rPr>
        <w:t>e</w:t>
      </w:r>
      <w:r w:rsidRPr="00733BE7">
        <w:rPr>
          <w:rFonts w:ascii="Arial" w:hAnsi="Arial" w:cs="Arial"/>
          <w:sz w:val="18"/>
          <w:szCs w:val="18"/>
        </w:rPr>
        <w:t xml:space="preserve"> nj</w:t>
      </w:r>
      <w:r w:rsidR="00803CBC">
        <w:rPr>
          <w:rFonts w:ascii="Arial" w:hAnsi="Arial" w:cs="Arial"/>
          <w:sz w:val="18"/>
          <w:szCs w:val="18"/>
        </w:rPr>
        <w:t>e</w:t>
      </w:r>
      <w:r w:rsidR="00465572" w:rsidRPr="00733BE7">
        <w:rPr>
          <w:rFonts w:ascii="Arial" w:hAnsi="Arial" w:cs="Arial"/>
          <w:sz w:val="18"/>
          <w:szCs w:val="18"/>
        </w:rPr>
        <w:t xml:space="preserve"> kompani aksionere</w:t>
      </w:r>
      <w:r w:rsidR="004E197F">
        <w:rPr>
          <w:rFonts w:ascii="Arial" w:hAnsi="Arial" w:cs="Arial"/>
          <w:sz w:val="18"/>
          <w:szCs w:val="18"/>
        </w:rPr>
        <w:t xml:space="preserve"> me NUIS </w:t>
      </w:r>
      <w:r w:rsidR="004E197F" w:rsidRPr="004E197F">
        <w:rPr>
          <w:rFonts w:ascii="Arial" w:hAnsi="Arial" w:cs="Arial"/>
          <w:sz w:val="18"/>
          <w:szCs w:val="18"/>
        </w:rPr>
        <w:t>K31608801O</w:t>
      </w:r>
      <w:r w:rsidR="00465572" w:rsidRPr="00733BE7">
        <w:rPr>
          <w:rFonts w:ascii="Arial" w:hAnsi="Arial" w:cs="Arial"/>
          <w:sz w:val="18"/>
          <w:szCs w:val="18"/>
        </w:rPr>
        <w:t xml:space="preserve"> e</w:t>
      </w:r>
      <w:r w:rsidRPr="00733BE7">
        <w:rPr>
          <w:rFonts w:ascii="Arial" w:hAnsi="Arial" w:cs="Arial"/>
          <w:sz w:val="18"/>
          <w:szCs w:val="18"/>
        </w:rPr>
        <w:t xml:space="preserve"> themeluar m</w:t>
      </w:r>
      <w:r w:rsidR="00803CBC">
        <w:rPr>
          <w:rFonts w:ascii="Arial" w:hAnsi="Arial" w:cs="Arial"/>
          <w:sz w:val="18"/>
          <w:szCs w:val="18"/>
        </w:rPr>
        <w:t>e</w:t>
      </w:r>
      <w:r w:rsidRPr="00733BE7">
        <w:rPr>
          <w:rFonts w:ascii="Arial" w:hAnsi="Arial" w:cs="Arial"/>
          <w:sz w:val="18"/>
          <w:szCs w:val="18"/>
        </w:rPr>
        <w:t xml:space="preserve"> </w:t>
      </w:r>
      <w:r w:rsidR="004E197F">
        <w:rPr>
          <w:rFonts w:ascii="Arial" w:hAnsi="Arial" w:cs="Arial"/>
          <w:sz w:val="18"/>
          <w:szCs w:val="18"/>
        </w:rPr>
        <w:t>3</w:t>
      </w:r>
      <w:r w:rsidRPr="00733BE7">
        <w:rPr>
          <w:rFonts w:ascii="Arial" w:hAnsi="Arial" w:cs="Arial"/>
          <w:sz w:val="18"/>
          <w:szCs w:val="18"/>
        </w:rPr>
        <w:t xml:space="preserve">1 </w:t>
      </w:r>
      <w:r w:rsidR="004E197F">
        <w:rPr>
          <w:rFonts w:ascii="Arial" w:hAnsi="Arial" w:cs="Arial"/>
          <w:sz w:val="18"/>
          <w:szCs w:val="18"/>
        </w:rPr>
        <w:t>janar</w:t>
      </w:r>
      <w:r w:rsidRPr="00733BE7">
        <w:rPr>
          <w:rFonts w:ascii="Arial" w:hAnsi="Arial" w:cs="Arial"/>
          <w:sz w:val="18"/>
          <w:szCs w:val="18"/>
        </w:rPr>
        <w:t xml:space="preserve"> 2003 n</w:t>
      </w:r>
      <w:r w:rsidR="00803CBC">
        <w:rPr>
          <w:rFonts w:ascii="Arial" w:hAnsi="Arial" w:cs="Arial"/>
          <w:sz w:val="18"/>
          <w:szCs w:val="18"/>
        </w:rPr>
        <w:t>e</w:t>
      </w:r>
      <w:r w:rsidRPr="00733BE7">
        <w:rPr>
          <w:rFonts w:ascii="Arial" w:hAnsi="Arial" w:cs="Arial"/>
          <w:sz w:val="18"/>
          <w:szCs w:val="18"/>
        </w:rPr>
        <w:t xml:space="preserve"> baz</w:t>
      </w:r>
      <w:r w:rsidR="00803CBC">
        <w:rPr>
          <w:rFonts w:ascii="Arial" w:hAnsi="Arial" w:cs="Arial"/>
          <w:sz w:val="18"/>
          <w:szCs w:val="18"/>
        </w:rPr>
        <w:t>e</w:t>
      </w:r>
      <w:r w:rsidRPr="00733BE7">
        <w:rPr>
          <w:rFonts w:ascii="Arial" w:hAnsi="Arial" w:cs="Arial"/>
          <w:sz w:val="18"/>
          <w:szCs w:val="18"/>
        </w:rPr>
        <w:t xml:space="preserve"> t</w:t>
      </w:r>
      <w:r w:rsidR="00803CBC">
        <w:rPr>
          <w:rFonts w:ascii="Arial" w:hAnsi="Arial" w:cs="Arial"/>
          <w:sz w:val="18"/>
          <w:szCs w:val="18"/>
        </w:rPr>
        <w:t>e</w:t>
      </w:r>
      <w:r w:rsidRPr="00733BE7">
        <w:rPr>
          <w:rFonts w:ascii="Arial" w:hAnsi="Arial" w:cs="Arial"/>
          <w:sz w:val="18"/>
          <w:szCs w:val="18"/>
        </w:rPr>
        <w:t xml:space="preserve"> </w:t>
      </w:r>
      <w:r w:rsidR="00465572" w:rsidRPr="00733BE7">
        <w:rPr>
          <w:rFonts w:ascii="Arial" w:hAnsi="Arial" w:cs="Arial"/>
          <w:sz w:val="18"/>
          <w:szCs w:val="18"/>
        </w:rPr>
        <w:t>L</w:t>
      </w:r>
      <w:r w:rsidRPr="00733BE7">
        <w:rPr>
          <w:rFonts w:ascii="Arial" w:hAnsi="Arial" w:cs="Arial"/>
          <w:sz w:val="18"/>
          <w:szCs w:val="18"/>
        </w:rPr>
        <w:t xml:space="preserve">igjit </w:t>
      </w:r>
      <w:r w:rsidR="00465572" w:rsidRPr="00733BE7">
        <w:rPr>
          <w:rFonts w:ascii="Arial" w:hAnsi="Arial" w:cs="Arial"/>
          <w:sz w:val="18"/>
          <w:szCs w:val="18"/>
        </w:rPr>
        <w:t>T</w:t>
      </w:r>
      <w:r w:rsidRPr="00733BE7">
        <w:rPr>
          <w:rFonts w:ascii="Arial" w:hAnsi="Arial" w:cs="Arial"/>
          <w:sz w:val="18"/>
          <w:szCs w:val="18"/>
        </w:rPr>
        <w:t>regtar n</w:t>
      </w:r>
      <w:r w:rsidR="00803CBC">
        <w:rPr>
          <w:rFonts w:ascii="Arial" w:hAnsi="Arial" w:cs="Arial"/>
          <w:sz w:val="18"/>
          <w:szCs w:val="18"/>
        </w:rPr>
        <w:t>e</w:t>
      </w:r>
      <w:r w:rsidRPr="00733BE7">
        <w:rPr>
          <w:rFonts w:ascii="Arial" w:hAnsi="Arial" w:cs="Arial"/>
          <w:sz w:val="18"/>
          <w:szCs w:val="18"/>
        </w:rPr>
        <w:t xml:space="preserve"> Shqip</w:t>
      </w:r>
      <w:r w:rsidR="00803CBC">
        <w:rPr>
          <w:rFonts w:ascii="Arial" w:hAnsi="Arial" w:cs="Arial"/>
          <w:sz w:val="18"/>
          <w:szCs w:val="18"/>
        </w:rPr>
        <w:t>e</w:t>
      </w:r>
      <w:r w:rsidRPr="00733BE7">
        <w:rPr>
          <w:rFonts w:ascii="Arial" w:hAnsi="Arial" w:cs="Arial"/>
          <w:sz w:val="18"/>
          <w:szCs w:val="18"/>
        </w:rPr>
        <w:t xml:space="preserve">ri dhe </w:t>
      </w:r>
      <w:r w:rsidR="00803CBC">
        <w:rPr>
          <w:rFonts w:ascii="Arial" w:hAnsi="Arial" w:cs="Arial"/>
          <w:sz w:val="18"/>
          <w:szCs w:val="18"/>
        </w:rPr>
        <w:t>e</w:t>
      </w:r>
      <w:r w:rsidRPr="00733BE7">
        <w:rPr>
          <w:rFonts w:ascii="Arial" w:hAnsi="Arial" w:cs="Arial"/>
          <w:sz w:val="18"/>
          <w:szCs w:val="18"/>
        </w:rPr>
        <w:t>sht</w:t>
      </w:r>
      <w:r w:rsidR="00803CBC">
        <w:rPr>
          <w:rFonts w:ascii="Arial" w:hAnsi="Arial" w:cs="Arial"/>
          <w:sz w:val="18"/>
          <w:szCs w:val="18"/>
        </w:rPr>
        <w:t>e</w:t>
      </w:r>
      <w:r w:rsidRPr="00733BE7">
        <w:rPr>
          <w:rFonts w:ascii="Arial" w:hAnsi="Arial" w:cs="Arial"/>
          <w:sz w:val="18"/>
          <w:szCs w:val="18"/>
        </w:rPr>
        <w:t xml:space="preserve"> li</w:t>
      </w:r>
      <w:r w:rsidR="005A4405">
        <w:rPr>
          <w:rFonts w:ascii="Arial" w:hAnsi="Arial" w:cs="Arial"/>
          <w:sz w:val="18"/>
          <w:szCs w:val="18"/>
        </w:rPr>
        <w:t>c</w:t>
      </w:r>
      <w:r w:rsidRPr="00733BE7">
        <w:rPr>
          <w:rFonts w:ascii="Arial" w:hAnsi="Arial" w:cs="Arial"/>
          <w:sz w:val="18"/>
          <w:szCs w:val="18"/>
        </w:rPr>
        <w:t xml:space="preserve">ensuar </w:t>
      </w:r>
      <w:r w:rsidR="004E197F">
        <w:rPr>
          <w:rFonts w:ascii="Arial" w:hAnsi="Arial" w:cs="Arial"/>
          <w:sz w:val="18"/>
          <w:szCs w:val="18"/>
        </w:rPr>
        <w:t>me li</w:t>
      </w:r>
      <w:r w:rsidR="005A4405">
        <w:rPr>
          <w:rFonts w:ascii="Arial" w:hAnsi="Arial" w:cs="Arial"/>
          <w:sz w:val="18"/>
          <w:szCs w:val="18"/>
        </w:rPr>
        <w:t>c</w:t>
      </w:r>
      <w:r w:rsidR="004E197F">
        <w:rPr>
          <w:rFonts w:ascii="Arial" w:hAnsi="Arial" w:cs="Arial"/>
          <w:sz w:val="18"/>
          <w:szCs w:val="18"/>
        </w:rPr>
        <w:t xml:space="preserve">encen Nr.16 </w:t>
      </w:r>
      <w:r w:rsidRPr="00733BE7">
        <w:rPr>
          <w:rFonts w:ascii="Arial" w:hAnsi="Arial" w:cs="Arial"/>
          <w:sz w:val="18"/>
          <w:szCs w:val="18"/>
        </w:rPr>
        <w:t>nga Banka e Shqip</w:t>
      </w:r>
      <w:r w:rsidR="00803CBC">
        <w:rPr>
          <w:rFonts w:ascii="Arial" w:hAnsi="Arial" w:cs="Arial"/>
          <w:sz w:val="18"/>
          <w:szCs w:val="18"/>
        </w:rPr>
        <w:t>e</w:t>
      </w:r>
      <w:r w:rsidRPr="00733BE7">
        <w:rPr>
          <w:rFonts w:ascii="Arial" w:hAnsi="Arial" w:cs="Arial"/>
          <w:sz w:val="18"/>
          <w:szCs w:val="18"/>
        </w:rPr>
        <w:t>ris</w:t>
      </w:r>
      <w:r w:rsidR="00803CBC">
        <w:rPr>
          <w:rFonts w:ascii="Arial" w:hAnsi="Arial" w:cs="Arial"/>
          <w:sz w:val="18"/>
          <w:szCs w:val="18"/>
        </w:rPr>
        <w:t>e</w:t>
      </w:r>
      <w:r w:rsidRPr="00733BE7">
        <w:rPr>
          <w:rFonts w:ascii="Arial" w:hAnsi="Arial" w:cs="Arial"/>
          <w:sz w:val="18"/>
          <w:szCs w:val="18"/>
        </w:rPr>
        <w:t xml:space="preserve"> m</w:t>
      </w:r>
      <w:r w:rsidR="00803CBC">
        <w:rPr>
          <w:rFonts w:ascii="Arial" w:hAnsi="Arial" w:cs="Arial"/>
          <w:sz w:val="18"/>
          <w:szCs w:val="18"/>
        </w:rPr>
        <w:t>e</w:t>
      </w:r>
      <w:r w:rsidRPr="00733BE7">
        <w:rPr>
          <w:rFonts w:ascii="Arial" w:hAnsi="Arial" w:cs="Arial"/>
          <w:sz w:val="18"/>
          <w:szCs w:val="18"/>
        </w:rPr>
        <w:t xml:space="preserve"> dat</w:t>
      </w:r>
      <w:r w:rsidR="00803CBC">
        <w:rPr>
          <w:rFonts w:ascii="Arial" w:hAnsi="Arial" w:cs="Arial"/>
          <w:sz w:val="18"/>
          <w:szCs w:val="18"/>
        </w:rPr>
        <w:t>e</w:t>
      </w:r>
      <w:r w:rsidRPr="00733BE7">
        <w:rPr>
          <w:rFonts w:ascii="Arial" w:hAnsi="Arial" w:cs="Arial"/>
          <w:sz w:val="18"/>
          <w:szCs w:val="18"/>
        </w:rPr>
        <w:t xml:space="preserve"> 31 mars 2003 p</w:t>
      </w:r>
      <w:r w:rsidR="00803CBC">
        <w:rPr>
          <w:rFonts w:ascii="Arial" w:hAnsi="Arial" w:cs="Arial"/>
          <w:sz w:val="18"/>
          <w:szCs w:val="18"/>
        </w:rPr>
        <w:t>e</w:t>
      </w:r>
      <w:r w:rsidRPr="00733BE7">
        <w:rPr>
          <w:rFonts w:ascii="Arial" w:hAnsi="Arial" w:cs="Arial"/>
          <w:sz w:val="18"/>
          <w:szCs w:val="18"/>
        </w:rPr>
        <w:t>r t</w:t>
      </w:r>
      <w:r w:rsidR="00803CBC">
        <w:rPr>
          <w:rFonts w:ascii="Arial" w:hAnsi="Arial" w:cs="Arial"/>
          <w:sz w:val="18"/>
          <w:szCs w:val="18"/>
        </w:rPr>
        <w:t>e</w:t>
      </w:r>
      <w:r w:rsidRPr="00733BE7">
        <w:rPr>
          <w:rFonts w:ascii="Arial" w:hAnsi="Arial" w:cs="Arial"/>
          <w:sz w:val="18"/>
          <w:szCs w:val="18"/>
        </w:rPr>
        <w:t xml:space="preserve"> ushtruar aktivitetin e saj si bank</w:t>
      </w:r>
      <w:r w:rsidR="00803CBC">
        <w:rPr>
          <w:rFonts w:ascii="Arial" w:hAnsi="Arial" w:cs="Arial"/>
          <w:sz w:val="18"/>
          <w:szCs w:val="18"/>
        </w:rPr>
        <w:t>e</w:t>
      </w:r>
      <w:r w:rsidRPr="00733BE7">
        <w:rPr>
          <w:rFonts w:ascii="Arial" w:hAnsi="Arial" w:cs="Arial"/>
          <w:sz w:val="18"/>
          <w:szCs w:val="18"/>
        </w:rPr>
        <w:t xml:space="preserve"> n</w:t>
      </w:r>
      <w:r w:rsidR="00803CBC">
        <w:rPr>
          <w:rFonts w:ascii="Arial" w:hAnsi="Arial" w:cs="Arial"/>
          <w:sz w:val="18"/>
          <w:szCs w:val="18"/>
        </w:rPr>
        <w:t>e</w:t>
      </w:r>
      <w:r w:rsidRPr="00733BE7">
        <w:rPr>
          <w:rFonts w:ascii="Arial" w:hAnsi="Arial" w:cs="Arial"/>
          <w:sz w:val="18"/>
          <w:szCs w:val="18"/>
        </w:rPr>
        <w:t xml:space="preserve"> t</w:t>
      </w:r>
      <w:r w:rsidR="00803CBC">
        <w:rPr>
          <w:rFonts w:ascii="Arial" w:hAnsi="Arial" w:cs="Arial"/>
          <w:sz w:val="18"/>
          <w:szCs w:val="18"/>
        </w:rPr>
        <w:t>e</w:t>
      </w:r>
      <w:r w:rsidRPr="00733BE7">
        <w:rPr>
          <w:rFonts w:ascii="Arial" w:hAnsi="Arial" w:cs="Arial"/>
          <w:sz w:val="18"/>
          <w:szCs w:val="18"/>
        </w:rPr>
        <w:t xml:space="preserve"> gjitha fushat e aktivitetit bankar n</w:t>
      </w:r>
      <w:r w:rsidR="00803CBC">
        <w:rPr>
          <w:rFonts w:ascii="Arial" w:hAnsi="Arial" w:cs="Arial"/>
          <w:sz w:val="18"/>
          <w:szCs w:val="18"/>
        </w:rPr>
        <w:t>e</w:t>
      </w:r>
      <w:r w:rsidRPr="00733BE7">
        <w:rPr>
          <w:rFonts w:ascii="Arial" w:hAnsi="Arial" w:cs="Arial"/>
          <w:sz w:val="18"/>
          <w:szCs w:val="18"/>
        </w:rPr>
        <w:t xml:space="preserve"> Shqip</w:t>
      </w:r>
      <w:r w:rsidR="00803CBC">
        <w:rPr>
          <w:rFonts w:ascii="Arial" w:hAnsi="Arial" w:cs="Arial"/>
          <w:sz w:val="18"/>
          <w:szCs w:val="18"/>
        </w:rPr>
        <w:t>e</w:t>
      </w:r>
      <w:r w:rsidRPr="00733BE7">
        <w:rPr>
          <w:rFonts w:ascii="Arial" w:hAnsi="Arial" w:cs="Arial"/>
          <w:sz w:val="18"/>
          <w:szCs w:val="18"/>
        </w:rPr>
        <w:t>ri n</w:t>
      </w:r>
      <w:r w:rsidR="00803CBC">
        <w:rPr>
          <w:rFonts w:ascii="Arial" w:hAnsi="Arial" w:cs="Arial"/>
          <w:sz w:val="18"/>
          <w:szCs w:val="18"/>
        </w:rPr>
        <w:t>e</w:t>
      </w:r>
      <w:r w:rsidRPr="00733BE7">
        <w:rPr>
          <w:rFonts w:ascii="Arial" w:hAnsi="Arial" w:cs="Arial"/>
          <w:sz w:val="18"/>
          <w:szCs w:val="18"/>
        </w:rPr>
        <w:t xml:space="preserve"> p</w:t>
      </w:r>
      <w:r w:rsidR="00803CBC">
        <w:rPr>
          <w:rFonts w:ascii="Arial" w:hAnsi="Arial" w:cs="Arial"/>
          <w:sz w:val="18"/>
          <w:szCs w:val="18"/>
        </w:rPr>
        <w:t>e</w:t>
      </w:r>
      <w:r w:rsidRPr="00733BE7">
        <w:rPr>
          <w:rFonts w:ascii="Arial" w:hAnsi="Arial" w:cs="Arial"/>
          <w:sz w:val="18"/>
          <w:szCs w:val="18"/>
        </w:rPr>
        <w:t>rputhje me Ligjin p</w:t>
      </w:r>
      <w:r w:rsidR="00803CBC">
        <w:rPr>
          <w:rFonts w:ascii="Arial" w:hAnsi="Arial" w:cs="Arial"/>
          <w:sz w:val="18"/>
          <w:szCs w:val="18"/>
        </w:rPr>
        <w:t>e</w:t>
      </w:r>
      <w:r w:rsidRPr="00733BE7">
        <w:rPr>
          <w:rFonts w:ascii="Arial" w:hAnsi="Arial" w:cs="Arial"/>
          <w:sz w:val="18"/>
          <w:szCs w:val="18"/>
        </w:rPr>
        <w:t>r Bankat (Nr. 8365 dat</w:t>
      </w:r>
      <w:r w:rsidR="00803CBC">
        <w:rPr>
          <w:rFonts w:ascii="Arial" w:hAnsi="Arial" w:cs="Arial"/>
          <w:sz w:val="18"/>
          <w:szCs w:val="18"/>
        </w:rPr>
        <w:t>e</w:t>
      </w:r>
      <w:r w:rsidRPr="00733BE7">
        <w:rPr>
          <w:rFonts w:ascii="Arial" w:hAnsi="Arial" w:cs="Arial"/>
          <w:sz w:val="18"/>
          <w:szCs w:val="18"/>
        </w:rPr>
        <w:t xml:space="preserve"> 2 korrik 1998</w:t>
      </w:r>
      <w:r w:rsidR="00F81490">
        <w:rPr>
          <w:rFonts w:ascii="Arial" w:hAnsi="Arial" w:cs="Arial"/>
          <w:sz w:val="18"/>
          <w:szCs w:val="18"/>
        </w:rPr>
        <w:t>,</w:t>
      </w:r>
      <w:r w:rsidR="00C65441">
        <w:rPr>
          <w:rFonts w:ascii="Arial" w:hAnsi="Arial" w:cs="Arial"/>
          <w:sz w:val="18"/>
          <w:szCs w:val="18"/>
        </w:rPr>
        <w:t xml:space="preserve"> </w:t>
      </w:r>
      <w:r w:rsidR="004E197F">
        <w:rPr>
          <w:rFonts w:ascii="Arial" w:hAnsi="Arial" w:cs="Arial"/>
          <w:sz w:val="18"/>
          <w:szCs w:val="18"/>
        </w:rPr>
        <w:t>i</w:t>
      </w:r>
      <w:r w:rsidR="00C65441">
        <w:rPr>
          <w:rFonts w:ascii="Arial" w:hAnsi="Arial" w:cs="Arial"/>
          <w:sz w:val="18"/>
          <w:szCs w:val="18"/>
        </w:rPr>
        <w:t xml:space="preserve"> nd</w:t>
      </w:r>
      <w:r w:rsidR="004E197F">
        <w:rPr>
          <w:rFonts w:ascii="Arial" w:hAnsi="Arial" w:cs="Arial"/>
          <w:sz w:val="18"/>
          <w:szCs w:val="18"/>
        </w:rPr>
        <w:t xml:space="preserve">ryshuar me </w:t>
      </w:r>
      <w:r w:rsidR="004E197F" w:rsidRPr="004E197F">
        <w:rPr>
          <w:rFonts w:ascii="Arial" w:hAnsi="Arial" w:cs="Arial"/>
          <w:sz w:val="18"/>
          <w:szCs w:val="18"/>
        </w:rPr>
        <w:t>Ligji</w:t>
      </w:r>
      <w:r w:rsidR="004E197F">
        <w:rPr>
          <w:rFonts w:ascii="Arial" w:hAnsi="Arial" w:cs="Arial"/>
          <w:sz w:val="18"/>
          <w:szCs w:val="18"/>
        </w:rPr>
        <w:t>n</w:t>
      </w:r>
      <w:r w:rsidR="004E197F" w:rsidRPr="004E197F">
        <w:rPr>
          <w:rFonts w:ascii="Arial" w:hAnsi="Arial" w:cs="Arial"/>
          <w:sz w:val="18"/>
          <w:szCs w:val="18"/>
        </w:rPr>
        <w:t xml:space="preserve"> 9662 date 18.12.2006 “Per bankat ne Republiken e Shqiperise”, i ndryshuar</w:t>
      </w:r>
      <w:r w:rsidRPr="00733BE7">
        <w:rPr>
          <w:rFonts w:ascii="Arial" w:hAnsi="Arial" w:cs="Arial"/>
          <w:sz w:val="18"/>
          <w:szCs w:val="18"/>
        </w:rPr>
        <w:t>) dhe me Ligjin mbi Bank</w:t>
      </w:r>
      <w:r w:rsidR="00803CBC">
        <w:rPr>
          <w:rFonts w:ascii="Arial" w:hAnsi="Arial" w:cs="Arial"/>
          <w:sz w:val="18"/>
          <w:szCs w:val="18"/>
        </w:rPr>
        <w:t>e</w:t>
      </w:r>
      <w:r w:rsidRPr="00733BE7">
        <w:rPr>
          <w:rFonts w:ascii="Arial" w:hAnsi="Arial" w:cs="Arial"/>
          <w:sz w:val="18"/>
          <w:szCs w:val="18"/>
        </w:rPr>
        <w:t>n e Shqip</w:t>
      </w:r>
      <w:r w:rsidR="00803CBC">
        <w:rPr>
          <w:rFonts w:ascii="Arial" w:hAnsi="Arial" w:cs="Arial"/>
          <w:sz w:val="18"/>
          <w:szCs w:val="18"/>
        </w:rPr>
        <w:t>e</w:t>
      </w:r>
      <w:r w:rsidRPr="00733BE7">
        <w:rPr>
          <w:rFonts w:ascii="Arial" w:hAnsi="Arial" w:cs="Arial"/>
          <w:sz w:val="18"/>
          <w:szCs w:val="18"/>
        </w:rPr>
        <w:t>ris</w:t>
      </w:r>
      <w:r w:rsidR="00803CBC">
        <w:rPr>
          <w:rFonts w:ascii="Arial" w:hAnsi="Arial" w:cs="Arial"/>
          <w:sz w:val="18"/>
          <w:szCs w:val="18"/>
        </w:rPr>
        <w:t>e</w:t>
      </w:r>
      <w:r w:rsidRPr="00733BE7">
        <w:rPr>
          <w:rFonts w:ascii="Arial" w:hAnsi="Arial" w:cs="Arial"/>
          <w:sz w:val="18"/>
          <w:szCs w:val="18"/>
        </w:rPr>
        <w:t xml:space="preserve"> (Nr. 8269 dat</w:t>
      </w:r>
      <w:r w:rsidR="00803CBC">
        <w:rPr>
          <w:rFonts w:ascii="Arial" w:hAnsi="Arial" w:cs="Arial"/>
          <w:sz w:val="18"/>
          <w:szCs w:val="18"/>
        </w:rPr>
        <w:t>e</w:t>
      </w:r>
      <w:r w:rsidRPr="00733BE7">
        <w:rPr>
          <w:rFonts w:ascii="Arial" w:hAnsi="Arial" w:cs="Arial"/>
          <w:sz w:val="18"/>
          <w:szCs w:val="18"/>
        </w:rPr>
        <w:t xml:space="preserve"> 23 dhjetor 1997).</w:t>
      </w:r>
    </w:p>
    <w:p w:rsidR="00B14B63" w:rsidRPr="00733BE7" w:rsidRDefault="00B14B63" w:rsidP="001A7354">
      <w:pPr>
        <w:tabs>
          <w:tab w:val="left" w:pos="810"/>
        </w:tabs>
        <w:spacing w:before="120" w:after="0" w:line="240" w:lineRule="auto"/>
        <w:ind w:right="86"/>
        <w:rPr>
          <w:rFonts w:ascii="Arial" w:hAnsi="Arial" w:cs="Arial"/>
          <w:sz w:val="18"/>
          <w:szCs w:val="18"/>
        </w:rPr>
      </w:pPr>
      <w:r w:rsidRPr="00733BE7">
        <w:rPr>
          <w:rFonts w:ascii="Arial" w:hAnsi="Arial" w:cs="Arial"/>
          <w:sz w:val="18"/>
          <w:szCs w:val="18"/>
        </w:rPr>
        <w:t>Adr</w:t>
      </w:r>
      <w:r w:rsidR="00880697" w:rsidRPr="00733BE7">
        <w:rPr>
          <w:rFonts w:ascii="Arial" w:hAnsi="Arial" w:cs="Arial"/>
          <w:sz w:val="18"/>
          <w:szCs w:val="18"/>
        </w:rPr>
        <w:t xml:space="preserve">esa e zyrave qendrore </w:t>
      </w:r>
      <w:proofErr w:type="gramStart"/>
      <w:r w:rsidR="00880697" w:rsidRPr="00733BE7">
        <w:rPr>
          <w:rFonts w:ascii="Arial" w:hAnsi="Arial" w:cs="Arial"/>
          <w:sz w:val="18"/>
          <w:szCs w:val="18"/>
        </w:rPr>
        <w:t>t</w:t>
      </w:r>
      <w:r w:rsidR="00803CBC">
        <w:rPr>
          <w:rFonts w:ascii="Arial" w:hAnsi="Arial" w:cs="Arial"/>
          <w:sz w:val="18"/>
          <w:szCs w:val="18"/>
        </w:rPr>
        <w:t>e</w:t>
      </w:r>
      <w:proofErr w:type="gramEnd"/>
      <w:r w:rsidR="00880697" w:rsidRPr="00733BE7">
        <w:rPr>
          <w:rFonts w:ascii="Arial" w:hAnsi="Arial" w:cs="Arial"/>
          <w:sz w:val="18"/>
          <w:szCs w:val="18"/>
        </w:rPr>
        <w:t xml:space="preserve"> bank</w:t>
      </w:r>
      <w:r w:rsidR="00803CBC">
        <w:rPr>
          <w:rFonts w:ascii="Arial" w:hAnsi="Arial" w:cs="Arial"/>
          <w:sz w:val="18"/>
          <w:szCs w:val="18"/>
        </w:rPr>
        <w:t>e</w:t>
      </w:r>
      <w:r w:rsidR="00880697" w:rsidRPr="00733BE7">
        <w:rPr>
          <w:rFonts w:ascii="Arial" w:hAnsi="Arial" w:cs="Arial"/>
          <w:sz w:val="18"/>
          <w:szCs w:val="18"/>
        </w:rPr>
        <w:t>s</w:t>
      </w:r>
      <w:r w:rsidRPr="00733BE7">
        <w:rPr>
          <w:rFonts w:ascii="Arial" w:hAnsi="Arial" w:cs="Arial"/>
          <w:sz w:val="18"/>
          <w:szCs w:val="18"/>
        </w:rPr>
        <w:t xml:space="preserve"> dhe vendi kryesor </w:t>
      </w:r>
      <w:r w:rsidR="00490B08" w:rsidRPr="00733BE7">
        <w:rPr>
          <w:rFonts w:ascii="Arial" w:hAnsi="Arial" w:cs="Arial"/>
          <w:sz w:val="18"/>
          <w:szCs w:val="18"/>
        </w:rPr>
        <w:t>i</w:t>
      </w:r>
      <w:r w:rsidRPr="00733BE7">
        <w:rPr>
          <w:rFonts w:ascii="Arial" w:hAnsi="Arial" w:cs="Arial"/>
          <w:sz w:val="18"/>
          <w:szCs w:val="18"/>
        </w:rPr>
        <w:t xml:space="preserve"> ushtrimit t</w:t>
      </w:r>
      <w:r w:rsidR="00803CBC">
        <w:rPr>
          <w:rFonts w:ascii="Arial" w:hAnsi="Arial" w:cs="Arial"/>
          <w:sz w:val="18"/>
          <w:szCs w:val="18"/>
        </w:rPr>
        <w:t>e</w:t>
      </w:r>
      <w:r w:rsidRPr="00733BE7">
        <w:rPr>
          <w:rFonts w:ascii="Arial" w:hAnsi="Arial" w:cs="Arial"/>
          <w:sz w:val="18"/>
          <w:szCs w:val="18"/>
        </w:rPr>
        <w:t xml:space="preserve"> aktivitetit </w:t>
      </w:r>
      <w:r w:rsidR="00803CBC">
        <w:rPr>
          <w:rFonts w:ascii="Arial" w:hAnsi="Arial" w:cs="Arial"/>
          <w:sz w:val="18"/>
          <w:szCs w:val="18"/>
        </w:rPr>
        <w:t>e</w:t>
      </w:r>
      <w:r w:rsidRPr="00733BE7">
        <w:rPr>
          <w:rFonts w:ascii="Arial" w:hAnsi="Arial" w:cs="Arial"/>
          <w:sz w:val="18"/>
          <w:szCs w:val="18"/>
        </w:rPr>
        <w:t>sht</w:t>
      </w:r>
      <w:r w:rsidR="00803CBC">
        <w:rPr>
          <w:rFonts w:ascii="Arial" w:hAnsi="Arial" w:cs="Arial"/>
          <w:sz w:val="18"/>
          <w:szCs w:val="18"/>
        </w:rPr>
        <w:t>e</w:t>
      </w:r>
      <w:r w:rsidRPr="00733BE7">
        <w:rPr>
          <w:rFonts w:ascii="Arial" w:hAnsi="Arial" w:cs="Arial"/>
          <w:sz w:val="18"/>
          <w:szCs w:val="18"/>
        </w:rPr>
        <w:t>: Rruga “Vaso Pa</w:t>
      </w:r>
      <w:r w:rsidR="00880697" w:rsidRPr="00733BE7">
        <w:rPr>
          <w:rFonts w:ascii="Arial" w:hAnsi="Arial" w:cs="Arial"/>
          <w:sz w:val="18"/>
          <w:szCs w:val="18"/>
        </w:rPr>
        <w:t>s</w:t>
      </w:r>
      <w:r w:rsidRPr="00733BE7">
        <w:rPr>
          <w:rFonts w:ascii="Arial" w:hAnsi="Arial" w:cs="Arial"/>
          <w:sz w:val="18"/>
          <w:szCs w:val="18"/>
        </w:rPr>
        <w:t>ha,” Nr. 8, Tiran</w:t>
      </w:r>
      <w:r w:rsidR="00803CBC">
        <w:rPr>
          <w:rFonts w:ascii="Arial" w:hAnsi="Arial" w:cs="Arial"/>
          <w:sz w:val="18"/>
          <w:szCs w:val="18"/>
        </w:rPr>
        <w:t>e</w:t>
      </w:r>
      <w:r w:rsidRPr="00733BE7">
        <w:rPr>
          <w:rFonts w:ascii="Arial" w:hAnsi="Arial" w:cs="Arial"/>
          <w:sz w:val="18"/>
          <w:szCs w:val="18"/>
        </w:rPr>
        <w:t>, Shqip</w:t>
      </w:r>
      <w:r w:rsidR="00803CBC">
        <w:rPr>
          <w:rFonts w:ascii="Arial" w:hAnsi="Arial" w:cs="Arial"/>
          <w:sz w:val="18"/>
          <w:szCs w:val="18"/>
        </w:rPr>
        <w:t>e</w:t>
      </w:r>
      <w:r w:rsidRPr="00733BE7">
        <w:rPr>
          <w:rFonts w:ascii="Arial" w:hAnsi="Arial" w:cs="Arial"/>
          <w:sz w:val="18"/>
          <w:szCs w:val="18"/>
        </w:rPr>
        <w:t>ri.</w:t>
      </w:r>
    </w:p>
    <w:p w:rsidR="006528C7" w:rsidRPr="00733BE7" w:rsidRDefault="006528C7" w:rsidP="001A7354">
      <w:pPr>
        <w:tabs>
          <w:tab w:val="left" w:pos="810"/>
        </w:tabs>
        <w:spacing w:before="120" w:after="0" w:line="240" w:lineRule="auto"/>
        <w:ind w:right="86"/>
        <w:rPr>
          <w:rFonts w:ascii="Arial" w:hAnsi="Arial" w:cs="Arial"/>
          <w:sz w:val="18"/>
          <w:szCs w:val="18"/>
        </w:rPr>
      </w:pPr>
      <w:r w:rsidRPr="00733BE7">
        <w:rPr>
          <w:rFonts w:ascii="Arial" w:hAnsi="Arial" w:cs="Arial"/>
          <w:sz w:val="18"/>
          <w:szCs w:val="18"/>
        </w:rPr>
        <w:t>Aksion</w:t>
      </w:r>
      <w:r w:rsidR="00813B75" w:rsidRPr="00733BE7">
        <w:rPr>
          <w:rFonts w:ascii="Arial" w:hAnsi="Arial" w:cs="Arial"/>
          <w:sz w:val="18"/>
          <w:szCs w:val="18"/>
        </w:rPr>
        <w:t>e</w:t>
      </w:r>
      <w:r w:rsidRPr="00733BE7">
        <w:rPr>
          <w:rFonts w:ascii="Arial" w:hAnsi="Arial" w:cs="Arial"/>
          <w:sz w:val="18"/>
          <w:szCs w:val="18"/>
        </w:rPr>
        <w:t>r</w:t>
      </w:r>
      <w:r w:rsidR="00803CBC">
        <w:rPr>
          <w:rFonts w:ascii="Arial" w:hAnsi="Arial" w:cs="Arial"/>
          <w:sz w:val="18"/>
          <w:szCs w:val="18"/>
        </w:rPr>
        <w:t>e</w:t>
      </w:r>
      <w:r w:rsidRPr="00733BE7">
        <w:rPr>
          <w:rFonts w:ascii="Arial" w:hAnsi="Arial" w:cs="Arial"/>
          <w:sz w:val="18"/>
          <w:szCs w:val="18"/>
        </w:rPr>
        <w:t>t e Bank</w:t>
      </w:r>
      <w:r w:rsidR="00803CBC">
        <w:rPr>
          <w:rFonts w:ascii="Arial" w:hAnsi="Arial" w:cs="Arial"/>
          <w:sz w:val="18"/>
          <w:szCs w:val="18"/>
        </w:rPr>
        <w:t>e</w:t>
      </w:r>
      <w:r w:rsidRPr="00733BE7">
        <w:rPr>
          <w:rFonts w:ascii="Arial" w:hAnsi="Arial" w:cs="Arial"/>
          <w:sz w:val="18"/>
          <w:szCs w:val="18"/>
        </w:rPr>
        <w:t>s dhe aksionet p</w:t>
      </w:r>
      <w:r w:rsidR="00803CBC">
        <w:rPr>
          <w:rFonts w:ascii="Arial" w:hAnsi="Arial" w:cs="Arial"/>
          <w:sz w:val="18"/>
          <w:szCs w:val="18"/>
        </w:rPr>
        <w:t>e</w:t>
      </w:r>
      <w:r w:rsidRPr="00733BE7">
        <w:rPr>
          <w:rFonts w:ascii="Arial" w:hAnsi="Arial" w:cs="Arial"/>
          <w:sz w:val="18"/>
          <w:szCs w:val="18"/>
        </w:rPr>
        <w:t>rkat</w:t>
      </w:r>
      <w:r w:rsidR="00803CBC">
        <w:rPr>
          <w:rFonts w:ascii="Arial" w:hAnsi="Arial" w:cs="Arial"/>
          <w:sz w:val="18"/>
          <w:szCs w:val="18"/>
        </w:rPr>
        <w:t>e</w:t>
      </w:r>
      <w:r w:rsidRPr="00733BE7">
        <w:rPr>
          <w:rFonts w:ascii="Arial" w:hAnsi="Arial" w:cs="Arial"/>
          <w:sz w:val="18"/>
          <w:szCs w:val="18"/>
        </w:rPr>
        <w:t xml:space="preserve">se </w:t>
      </w:r>
      <w:proofErr w:type="gramStart"/>
      <w:r w:rsidRPr="00733BE7">
        <w:rPr>
          <w:rFonts w:ascii="Arial" w:hAnsi="Arial" w:cs="Arial"/>
          <w:sz w:val="18"/>
          <w:szCs w:val="18"/>
        </w:rPr>
        <w:t>t</w:t>
      </w:r>
      <w:r w:rsidR="00803CBC">
        <w:rPr>
          <w:rFonts w:ascii="Arial" w:hAnsi="Arial" w:cs="Arial"/>
          <w:sz w:val="18"/>
          <w:szCs w:val="18"/>
        </w:rPr>
        <w:t>e</w:t>
      </w:r>
      <w:proofErr w:type="gramEnd"/>
      <w:r w:rsidRPr="00733BE7">
        <w:rPr>
          <w:rFonts w:ascii="Arial" w:hAnsi="Arial" w:cs="Arial"/>
          <w:sz w:val="18"/>
          <w:szCs w:val="18"/>
        </w:rPr>
        <w:t xml:space="preserve"> mbajtura prej tyre</w:t>
      </w:r>
      <w:r w:rsidR="00945702" w:rsidRPr="00733BE7">
        <w:rPr>
          <w:rFonts w:ascii="Arial" w:hAnsi="Arial" w:cs="Arial"/>
          <w:sz w:val="18"/>
          <w:szCs w:val="18"/>
        </w:rPr>
        <w:t>, te cilat perkojne edhe me te drejtat e votimit,</w:t>
      </w:r>
      <w:r w:rsidRPr="00733BE7">
        <w:rPr>
          <w:rFonts w:ascii="Arial" w:hAnsi="Arial" w:cs="Arial"/>
          <w:sz w:val="18"/>
          <w:szCs w:val="18"/>
        </w:rPr>
        <w:t xml:space="preserve"> jan</w:t>
      </w:r>
      <w:r w:rsidR="00803CBC">
        <w:rPr>
          <w:rFonts w:ascii="Arial" w:hAnsi="Arial" w:cs="Arial"/>
          <w:sz w:val="18"/>
          <w:szCs w:val="18"/>
        </w:rPr>
        <w:t>e</w:t>
      </w:r>
      <w:r w:rsidRPr="00733BE7">
        <w:rPr>
          <w:rFonts w:ascii="Arial" w:hAnsi="Arial" w:cs="Arial"/>
          <w:sz w:val="18"/>
          <w:szCs w:val="18"/>
        </w:rPr>
        <w:t xml:space="preserve"> si m</w:t>
      </w:r>
      <w:r w:rsidR="00803CBC">
        <w:rPr>
          <w:rFonts w:ascii="Arial" w:hAnsi="Arial" w:cs="Arial"/>
          <w:sz w:val="18"/>
          <w:szCs w:val="18"/>
        </w:rPr>
        <w:t>e</w:t>
      </w:r>
      <w:r w:rsidRPr="00733BE7">
        <w:rPr>
          <w:rFonts w:ascii="Arial" w:hAnsi="Arial" w:cs="Arial"/>
          <w:sz w:val="18"/>
          <w:szCs w:val="18"/>
        </w:rPr>
        <w:t xml:space="preserve"> posht</w:t>
      </w:r>
      <w:r w:rsidR="00803CBC">
        <w:rPr>
          <w:rFonts w:ascii="Arial" w:hAnsi="Arial" w:cs="Arial"/>
          <w:sz w:val="18"/>
          <w:szCs w:val="18"/>
        </w:rPr>
        <w:t>e</w:t>
      </w:r>
      <w:r w:rsidRPr="00733BE7">
        <w:rPr>
          <w:rFonts w:ascii="Arial" w:hAnsi="Arial" w:cs="Arial"/>
          <w:sz w:val="18"/>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965"/>
        <w:gridCol w:w="2156"/>
        <w:gridCol w:w="2066"/>
      </w:tblGrid>
      <w:tr w:rsidR="00333AD9" w:rsidRPr="00733BE7" w:rsidTr="00D043F3">
        <w:tc>
          <w:tcPr>
            <w:tcW w:w="2700" w:type="dxa"/>
            <w:vAlign w:val="center"/>
          </w:tcPr>
          <w:p w:rsidR="00333AD9" w:rsidRPr="00733BE7" w:rsidRDefault="00333AD9" w:rsidP="00BE757F">
            <w:pPr>
              <w:autoSpaceDE w:val="0"/>
              <w:spacing w:before="60" w:line="240" w:lineRule="auto"/>
              <w:rPr>
                <w:rFonts w:ascii="Arial" w:hAnsi="Arial" w:cs="Arial"/>
                <w:sz w:val="18"/>
                <w:szCs w:val="18"/>
                <w:lang w:val="sq-AL"/>
              </w:rPr>
            </w:pPr>
          </w:p>
        </w:tc>
        <w:tc>
          <w:tcPr>
            <w:tcW w:w="2970" w:type="dxa"/>
            <w:vAlign w:val="center"/>
          </w:tcPr>
          <w:p w:rsidR="00333AD9" w:rsidRPr="00733BE7" w:rsidRDefault="00333AD9" w:rsidP="00BE757F">
            <w:pPr>
              <w:autoSpaceDE w:val="0"/>
              <w:spacing w:before="60" w:line="240" w:lineRule="auto"/>
              <w:jc w:val="center"/>
              <w:rPr>
                <w:rFonts w:ascii="Arial" w:hAnsi="Arial" w:cs="Arial"/>
                <w:b/>
                <w:bCs/>
                <w:sz w:val="18"/>
                <w:szCs w:val="18"/>
              </w:rPr>
            </w:pPr>
            <w:r w:rsidRPr="00733BE7">
              <w:rPr>
                <w:rFonts w:ascii="Arial" w:hAnsi="Arial" w:cs="Arial"/>
                <w:b/>
                <w:bCs/>
                <w:sz w:val="18"/>
                <w:szCs w:val="18"/>
              </w:rPr>
              <w:t>Adresa e regjistruar</w:t>
            </w:r>
          </w:p>
        </w:tc>
        <w:tc>
          <w:tcPr>
            <w:tcW w:w="2160" w:type="dxa"/>
            <w:vAlign w:val="center"/>
          </w:tcPr>
          <w:p w:rsidR="00333AD9" w:rsidRPr="00733BE7" w:rsidRDefault="00333AD9" w:rsidP="00B700DD">
            <w:pPr>
              <w:autoSpaceDE w:val="0"/>
              <w:spacing w:before="60" w:line="240" w:lineRule="auto"/>
              <w:jc w:val="center"/>
              <w:rPr>
                <w:rFonts w:ascii="Arial" w:hAnsi="Arial" w:cs="Arial"/>
                <w:sz w:val="18"/>
                <w:szCs w:val="18"/>
                <w:lang w:val="sq-AL"/>
              </w:rPr>
            </w:pPr>
            <w:r w:rsidRPr="00733BE7">
              <w:rPr>
                <w:rFonts w:ascii="Arial" w:hAnsi="Arial" w:cs="Arial"/>
                <w:b/>
                <w:bCs/>
                <w:sz w:val="18"/>
                <w:szCs w:val="18"/>
              </w:rPr>
              <w:t>3</w:t>
            </w:r>
            <w:r w:rsidR="00B700DD">
              <w:rPr>
                <w:rFonts w:ascii="Arial" w:hAnsi="Arial" w:cs="Arial"/>
                <w:b/>
                <w:bCs/>
                <w:sz w:val="18"/>
                <w:szCs w:val="18"/>
              </w:rPr>
              <w:t>1</w:t>
            </w:r>
            <w:r w:rsidRPr="00733BE7">
              <w:rPr>
                <w:rFonts w:ascii="Arial" w:hAnsi="Arial" w:cs="Arial"/>
                <w:b/>
                <w:bCs/>
                <w:sz w:val="18"/>
                <w:szCs w:val="18"/>
              </w:rPr>
              <w:t xml:space="preserve"> </w:t>
            </w:r>
            <w:r w:rsidR="00B700DD">
              <w:rPr>
                <w:rFonts w:ascii="Arial" w:hAnsi="Arial" w:cs="Arial"/>
                <w:b/>
                <w:bCs/>
                <w:sz w:val="18"/>
                <w:szCs w:val="18"/>
              </w:rPr>
              <w:t>dhje</w:t>
            </w:r>
            <w:r w:rsidRPr="00733BE7">
              <w:rPr>
                <w:rFonts w:ascii="Arial" w:hAnsi="Arial" w:cs="Arial"/>
                <w:b/>
                <w:bCs/>
                <w:sz w:val="18"/>
                <w:szCs w:val="18"/>
              </w:rPr>
              <w:t>tor 2016</w:t>
            </w:r>
            <w:r w:rsidR="00B97444" w:rsidRPr="00733BE7">
              <w:rPr>
                <w:rFonts w:ascii="Arial" w:hAnsi="Arial" w:cs="Arial"/>
                <w:b/>
                <w:bCs/>
                <w:sz w:val="18"/>
                <w:szCs w:val="18"/>
              </w:rPr>
              <w:t xml:space="preserve"> </w:t>
            </w:r>
            <w:r w:rsidRPr="00733BE7">
              <w:rPr>
                <w:rFonts w:ascii="Arial" w:hAnsi="Arial" w:cs="Arial"/>
                <w:b/>
                <w:bCs/>
                <w:sz w:val="18"/>
                <w:szCs w:val="18"/>
              </w:rPr>
              <w:t>(%)</w:t>
            </w:r>
          </w:p>
        </w:tc>
        <w:tc>
          <w:tcPr>
            <w:tcW w:w="20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r w:rsidRPr="00733BE7">
              <w:rPr>
                <w:rFonts w:ascii="Arial" w:hAnsi="Arial" w:cs="Arial"/>
                <w:b/>
                <w:bCs/>
                <w:sz w:val="18"/>
                <w:szCs w:val="18"/>
              </w:rPr>
              <w:t>31 dhjetor 2015</w:t>
            </w:r>
            <w:r w:rsidR="00B97444" w:rsidRPr="00733BE7">
              <w:rPr>
                <w:rFonts w:ascii="Arial" w:hAnsi="Arial" w:cs="Arial"/>
                <w:b/>
                <w:bCs/>
                <w:sz w:val="18"/>
                <w:szCs w:val="18"/>
              </w:rPr>
              <w:t xml:space="preserve"> </w:t>
            </w:r>
            <w:r w:rsidRPr="00733BE7">
              <w:rPr>
                <w:rFonts w:ascii="Arial" w:hAnsi="Arial" w:cs="Arial"/>
                <w:b/>
                <w:bCs/>
                <w:sz w:val="18"/>
                <w:szCs w:val="18"/>
              </w:rPr>
              <w:t>(%)</w:t>
            </w:r>
          </w:p>
        </w:tc>
      </w:tr>
      <w:tr w:rsidR="00333AD9" w:rsidRPr="00733BE7" w:rsidTr="00D043F3">
        <w:tc>
          <w:tcPr>
            <w:tcW w:w="2700" w:type="dxa"/>
            <w:vAlign w:val="center"/>
          </w:tcPr>
          <w:p w:rsidR="00333AD9" w:rsidRPr="00733BE7" w:rsidRDefault="00333AD9" w:rsidP="00BE757F">
            <w:pPr>
              <w:autoSpaceDE w:val="0"/>
              <w:spacing w:before="60" w:line="240" w:lineRule="auto"/>
              <w:rPr>
                <w:rFonts w:ascii="Arial" w:hAnsi="Arial" w:cs="Arial"/>
                <w:sz w:val="18"/>
                <w:szCs w:val="18"/>
                <w:lang w:val="sq-AL"/>
              </w:rPr>
            </w:pPr>
            <w:r w:rsidRPr="00733BE7">
              <w:rPr>
                <w:rFonts w:ascii="Arial" w:hAnsi="Arial" w:cs="Arial"/>
                <w:sz w:val="18"/>
                <w:szCs w:val="18"/>
              </w:rPr>
              <w:t>Renis Tershana</w:t>
            </w:r>
          </w:p>
        </w:tc>
        <w:tc>
          <w:tcPr>
            <w:tcW w:w="29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p>
        </w:tc>
        <w:tc>
          <w:tcPr>
            <w:tcW w:w="2160" w:type="dxa"/>
            <w:vAlign w:val="center"/>
          </w:tcPr>
          <w:p w:rsidR="00333AD9" w:rsidRPr="00733BE7" w:rsidRDefault="002B6264" w:rsidP="00BE757F">
            <w:pPr>
              <w:autoSpaceDE w:val="0"/>
              <w:spacing w:before="60" w:line="240" w:lineRule="auto"/>
              <w:jc w:val="center"/>
              <w:rPr>
                <w:rFonts w:ascii="Arial" w:hAnsi="Arial" w:cs="Arial"/>
                <w:sz w:val="18"/>
                <w:szCs w:val="18"/>
                <w:lang w:val="sq-AL"/>
              </w:rPr>
            </w:pPr>
            <w:r>
              <w:rPr>
                <w:rFonts w:ascii="Arial" w:hAnsi="Arial" w:cs="Arial"/>
                <w:sz w:val="18"/>
                <w:szCs w:val="18"/>
                <w:lang w:val="sq-AL"/>
              </w:rPr>
              <w:t>25.36%</w:t>
            </w:r>
          </w:p>
        </w:tc>
        <w:tc>
          <w:tcPr>
            <w:tcW w:w="20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r w:rsidRPr="00733BE7">
              <w:rPr>
                <w:rFonts w:ascii="Arial" w:hAnsi="Arial" w:cs="Arial"/>
                <w:sz w:val="18"/>
                <w:szCs w:val="18"/>
              </w:rPr>
              <w:t>28.22%</w:t>
            </w:r>
          </w:p>
        </w:tc>
      </w:tr>
      <w:tr w:rsidR="00333AD9" w:rsidRPr="00733BE7" w:rsidTr="00D043F3">
        <w:tc>
          <w:tcPr>
            <w:tcW w:w="2700" w:type="dxa"/>
            <w:vAlign w:val="center"/>
          </w:tcPr>
          <w:p w:rsidR="00333AD9" w:rsidRPr="00733BE7" w:rsidRDefault="00333AD9" w:rsidP="00BE757F">
            <w:pPr>
              <w:autoSpaceDE w:val="0"/>
              <w:spacing w:before="60" w:line="240" w:lineRule="auto"/>
              <w:rPr>
                <w:rFonts w:ascii="Arial" w:hAnsi="Arial" w:cs="Arial"/>
                <w:sz w:val="18"/>
                <w:szCs w:val="18"/>
                <w:lang w:val="sq-AL"/>
              </w:rPr>
            </w:pPr>
            <w:r w:rsidRPr="00733BE7">
              <w:rPr>
                <w:rFonts w:ascii="Arial" w:hAnsi="Arial" w:cs="Arial"/>
                <w:sz w:val="18"/>
                <w:szCs w:val="18"/>
              </w:rPr>
              <w:t>Aleksander Pilo</w:t>
            </w:r>
          </w:p>
        </w:tc>
        <w:tc>
          <w:tcPr>
            <w:tcW w:w="29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p>
        </w:tc>
        <w:tc>
          <w:tcPr>
            <w:tcW w:w="2160" w:type="dxa"/>
            <w:vAlign w:val="center"/>
          </w:tcPr>
          <w:p w:rsidR="00333AD9" w:rsidRPr="00733BE7" w:rsidRDefault="002B6264" w:rsidP="00BE757F">
            <w:pPr>
              <w:autoSpaceDE w:val="0"/>
              <w:spacing w:before="60" w:line="240" w:lineRule="auto"/>
              <w:jc w:val="center"/>
              <w:rPr>
                <w:rFonts w:ascii="Arial" w:hAnsi="Arial" w:cs="Arial"/>
                <w:sz w:val="18"/>
                <w:szCs w:val="18"/>
                <w:lang w:val="sq-AL"/>
              </w:rPr>
            </w:pPr>
            <w:r>
              <w:rPr>
                <w:rFonts w:ascii="Arial" w:hAnsi="Arial" w:cs="Arial"/>
                <w:sz w:val="18"/>
                <w:szCs w:val="18"/>
                <w:lang w:val="sq-AL"/>
              </w:rPr>
              <w:t>17.41%</w:t>
            </w:r>
          </w:p>
        </w:tc>
        <w:tc>
          <w:tcPr>
            <w:tcW w:w="20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r w:rsidRPr="00733BE7">
              <w:rPr>
                <w:rFonts w:ascii="Arial" w:hAnsi="Arial" w:cs="Arial"/>
                <w:sz w:val="18"/>
                <w:szCs w:val="18"/>
              </w:rPr>
              <w:t>19.38%</w:t>
            </w:r>
          </w:p>
        </w:tc>
      </w:tr>
      <w:tr w:rsidR="00333AD9" w:rsidRPr="00733BE7" w:rsidTr="00D043F3">
        <w:tc>
          <w:tcPr>
            <w:tcW w:w="2700" w:type="dxa"/>
            <w:vAlign w:val="center"/>
          </w:tcPr>
          <w:p w:rsidR="00333AD9" w:rsidRPr="00733BE7" w:rsidRDefault="00333AD9" w:rsidP="00BE757F">
            <w:pPr>
              <w:autoSpaceDE w:val="0"/>
              <w:spacing w:before="60" w:line="240" w:lineRule="auto"/>
              <w:rPr>
                <w:rFonts w:ascii="Arial" w:hAnsi="Arial" w:cs="Arial"/>
                <w:sz w:val="18"/>
                <w:szCs w:val="18"/>
                <w:lang w:val="sq-AL"/>
              </w:rPr>
            </w:pPr>
            <w:r w:rsidRPr="00733BE7">
              <w:rPr>
                <w:rFonts w:ascii="Arial" w:hAnsi="Arial" w:cs="Arial"/>
                <w:sz w:val="18"/>
                <w:szCs w:val="18"/>
              </w:rPr>
              <w:t>B.F.S.E Holding BV</w:t>
            </w:r>
          </w:p>
        </w:tc>
        <w:tc>
          <w:tcPr>
            <w:tcW w:w="29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r w:rsidRPr="00733BE7">
              <w:rPr>
                <w:rFonts w:ascii="Arial" w:hAnsi="Arial" w:cs="Arial"/>
                <w:sz w:val="18"/>
                <w:szCs w:val="18"/>
                <w:lang w:val="sq-AL"/>
              </w:rPr>
              <w:t>Herengracht 500, 1017 CB, Amsterdam, The Netherland</w:t>
            </w:r>
          </w:p>
        </w:tc>
        <w:tc>
          <w:tcPr>
            <w:tcW w:w="2160" w:type="dxa"/>
            <w:vAlign w:val="center"/>
          </w:tcPr>
          <w:p w:rsidR="00333AD9" w:rsidRPr="00733BE7" w:rsidRDefault="002B6264" w:rsidP="00BE757F">
            <w:pPr>
              <w:autoSpaceDE w:val="0"/>
              <w:spacing w:before="60" w:line="240" w:lineRule="auto"/>
              <w:jc w:val="center"/>
              <w:rPr>
                <w:rFonts w:ascii="Arial" w:hAnsi="Arial" w:cs="Arial"/>
                <w:sz w:val="18"/>
                <w:szCs w:val="18"/>
                <w:lang w:val="sq-AL"/>
              </w:rPr>
            </w:pPr>
            <w:r>
              <w:rPr>
                <w:rFonts w:ascii="Arial" w:hAnsi="Arial" w:cs="Arial"/>
                <w:sz w:val="18"/>
                <w:szCs w:val="18"/>
                <w:lang w:val="sq-AL"/>
              </w:rPr>
              <w:t>15.12%</w:t>
            </w:r>
          </w:p>
        </w:tc>
        <w:tc>
          <w:tcPr>
            <w:tcW w:w="20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r w:rsidRPr="00733BE7">
              <w:rPr>
                <w:rFonts w:ascii="Arial" w:hAnsi="Arial" w:cs="Arial"/>
                <w:sz w:val="18"/>
                <w:szCs w:val="18"/>
              </w:rPr>
              <w:t>16.82%</w:t>
            </w:r>
          </w:p>
        </w:tc>
      </w:tr>
      <w:tr w:rsidR="00333AD9" w:rsidRPr="00733BE7" w:rsidTr="00D043F3">
        <w:tc>
          <w:tcPr>
            <w:tcW w:w="2700" w:type="dxa"/>
            <w:vAlign w:val="center"/>
          </w:tcPr>
          <w:p w:rsidR="00333AD9" w:rsidRPr="00733BE7" w:rsidRDefault="00333AD9" w:rsidP="00BE757F">
            <w:pPr>
              <w:autoSpaceDE w:val="0"/>
              <w:spacing w:before="60" w:line="240" w:lineRule="auto"/>
              <w:rPr>
                <w:rFonts w:ascii="Arial" w:hAnsi="Arial" w:cs="Arial"/>
                <w:sz w:val="18"/>
                <w:szCs w:val="18"/>
                <w:lang w:val="sq-AL"/>
              </w:rPr>
            </w:pPr>
            <w:r w:rsidRPr="00733BE7">
              <w:rPr>
                <w:rFonts w:ascii="Arial" w:hAnsi="Arial" w:cs="Arial"/>
                <w:sz w:val="18"/>
                <w:szCs w:val="18"/>
              </w:rPr>
              <w:t>Te tjer</w:t>
            </w:r>
            <w:r w:rsidR="00803CBC">
              <w:rPr>
                <w:rFonts w:ascii="Arial" w:hAnsi="Arial" w:cs="Arial"/>
                <w:sz w:val="18"/>
                <w:szCs w:val="18"/>
              </w:rPr>
              <w:t>e</w:t>
            </w:r>
            <w:r w:rsidRPr="00733BE7">
              <w:rPr>
                <w:rFonts w:ascii="Arial" w:hAnsi="Arial" w:cs="Arial"/>
                <w:sz w:val="18"/>
                <w:szCs w:val="18"/>
              </w:rPr>
              <w:t xml:space="preserve"> (aksioner</w:t>
            </w:r>
            <w:r w:rsidR="00803CBC">
              <w:rPr>
                <w:rFonts w:ascii="Arial" w:hAnsi="Arial" w:cs="Arial"/>
                <w:sz w:val="18"/>
                <w:szCs w:val="18"/>
              </w:rPr>
              <w:t>e</w:t>
            </w:r>
            <w:r w:rsidRPr="00733BE7">
              <w:rPr>
                <w:rFonts w:ascii="Arial" w:hAnsi="Arial" w:cs="Arial"/>
                <w:sz w:val="18"/>
                <w:szCs w:val="18"/>
              </w:rPr>
              <w:t xml:space="preserve"> q</w:t>
            </w:r>
            <w:r w:rsidR="00803CBC">
              <w:rPr>
                <w:rFonts w:ascii="Arial" w:hAnsi="Arial" w:cs="Arial"/>
                <w:sz w:val="18"/>
                <w:szCs w:val="18"/>
              </w:rPr>
              <w:t>e</w:t>
            </w:r>
            <w:r w:rsidRPr="00733BE7">
              <w:rPr>
                <w:rFonts w:ascii="Arial" w:hAnsi="Arial" w:cs="Arial"/>
                <w:sz w:val="18"/>
                <w:szCs w:val="18"/>
              </w:rPr>
              <w:t xml:space="preserve"> zot</w:t>
            </w:r>
            <w:r w:rsidR="00803CBC">
              <w:rPr>
                <w:rFonts w:ascii="Arial" w:hAnsi="Arial" w:cs="Arial"/>
                <w:sz w:val="18"/>
                <w:szCs w:val="18"/>
              </w:rPr>
              <w:t>e</w:t>
            </w:r>
            <w:r w:rsidRPr="00733BE7">
              <w:rPr>
                <w:rFonts w:ascii="Arial" w:hAnsi="Arial" w:cs="Arial"/>
                <w:sz w:val="18"/>
                <w:szCs w:val="18"/>
              </w:rPr>
              <w:t>rojn</w:t>
            </w:r>
            <w:r w:rsidR="00803CBC">
              <w:rPr>
                <w:rFonts w:ascii="Arial" w:hAnsi="Arial" w:cs="Arial"/>
                <w:sz w:val="18"/>
                <w:szCs w:val="18"/>
              </w:rPr>
              <w:t>e</w:t>
            </w:r>
            <w:r w:rsidRPr="00733BE7">
              <w:rPr>
                <w:rFonts w:ascii="Arial" w:hAnsi="Arial" w:cs="Arial"/>
                <w:sz w:val="18"/>
                <w:szCs w:val="18"/>
              </w:rPr>
              <w:t xml:space="preserve"> m</w:t>
            </w:r>
            <w:r w:rsidR="00803CBC">
              <w:rPr>
                <w:rFonts w:ascii="Arial" w:hAnsi="Arial" w:cs="Arial"/>
                <w:sz w:val="18"/>
                <w:szCs w:val="18"/>
              </w:rPr>
              <w:t>e</w:t>
            </w:r>
            <w:r w:rsidRPr="00733BE7">
              <w:rPr>
                <w:rFonts w:ascii="Arial" w:hAnsi="Arial" w:cs="Arial"/>
                <w:sz w:val="18"/>
                <w:szCs w:val="18"/>
              </w:rPr>
              <w:t xml:space="preserve"> pak se 5% te aksioneve)</w:t>
            </w:r>
          </w:p>
        </w:tc>
        <w:tc>
          <w:tcPr>
            <w:tcW w:w="29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p>
        </w:tc>
        <w:tc>
          <w:tcPr>
            <w:tcW w:w="2160" w:type="dxa"/>
            <w:vAlign w:val="center"/>
          </w:tcPr>
          <w:p w:rsidR="00333AD9" w:rsidRPr="00733BE7" w:rsidRDefault="00360923" w:rsidP="00BE757F">
            <w:pPr>
              <w:autoSpaceDE w:val="0"/>
              <w:spacing w:before="60" w:line="240" w:lineRule="auto"/>
              <w:jc w:val="center"/>
              <w:rPr>
                <w:rFonts w:ascii="Arial" w:hAnsi="Arial" w:cs="Arial"/>
                <w:sz w:val="18"/>
                <w:szCs w:val="18"/>
                <w:lang w:val="sq-AL"/>
              </w:rPr>
            </w:pPr>
            <w:r>
              <w:rPr>
                <w:rFonts w:ascii="Arial" w:hAnsi="Arial" w:cs="Arial"/>
                <w:sz w:val="18"/>
                <w:szCs w:val="18"/>
                <w:lang w:val="sq-AL"/>
              </w:rPr>
              <w:t>42.10</w:t>
            </w:r>
            <w:r w:rsidR="002B6264">
              <w:rPr>
                <w:rFonts w:ascii="Arial" w:hAnsi="Arial" w:cs="Arial"/>
                <w:sz w:val="18"/>
                <w:szCs w:val="18"/>
                <w:lang w:val="sq-AL"/>
              </w:rPr>
              <w:t>%</w:t>
            </w:r>
          </w:p>
        </w:tc>
        <w:tc>
          <w:tcPr>
            <w:tcW w:w="2070" w:type="dxa"/>
            <w:vAlign w:val="center"/>
          </w:tcPr>
          <w:p w:rsidR="00333AD9" w:rsidRPr="00733BE7" w:rsidRDefault="00333AD9" w:rsidP="00BE757F">
            <w:pPr>
              <w:autoSpaceDE w:val="0"/>
              <w:spacing w:before="60" w:line="240" w:lineRule="auto"/>
              <w:jc w:val="center"/>
              <w:rPr>
                <w:rFonts w:ascii="Arial" w:hAnsi="Arial" w:cs="Arial"/>
                <w:sz w:val="18"/>
                <w:szCs w:val="18"/>
                <w:lang w:val="sq-AL"/>
              </w:rPr>
            </w:pPr>
            <w:r w:rsidRPr="00733BE7">
              <w:rPr>
                <w:rFonts w:ascii="Arial" w:hAnsi="Arial" w:cs="Arial"/>
                <w:sz w:val="18"/>
                <w:szCs w:val="18"/>
              </w:rPr>
              <w:t>27.95%</w:t>
            </w:r>
          </w:p>
        </w:tc>
      </w:tr>
    </w:tbl>
    <w:p w:rsidR="006528C7" w:rsidRPr="00733BE7" w:rsidRDefault="006528C7" w:rsidP="001A7354">
      <w:pPr>
        <w:tabs>
          <w:tab w:val="left" w:pos="810"/>
        </w:tabs>
        <w:spacing w:before="120" w:after="0" w:line="240" w:lineRule="auto"/>
        <w:ind w:right="86"/>
        <w:rPr>
          <w:rFonts w:ascii="Arial" w:hAnsi="Arial" w:cs="Arial"/>
          <w:sz w:val="18"/>
          <w:szCs w:val="18"/>
        </w:rPr>
      </w:pPr>
      <w:r w:rsidRPr="00733BE7">
        <w:rPr>
          <w:rFonts w:ascii="Arial" w:hAnsi="Arial" w:cs="Arial"/>
          <w:sz w:val="18"/>
          <w:szCs w:val="18"/>
        </w:rPr>
        <w:t>Aksionet e Bank</w:t>
      </w:r>
      <w:r w:rsidR="00803CBC">
        <w:rPr>
          <w:rFonts w:ascii="Arial" w:hAnsi="Arial" w:cs="Arial"/>
          <w:sz w:val="18"/>
          <w:szCs w:val="18"/>
        </w:rPr>
        <w:t>e</w:t>
      </w:r>
      <w:r w:rsidRPr="00733BE7">
        <w:rPr>
          <w:rFonts w:ascii="Arial" w:hAnsi="Arial" w:cs="Arial"/>
          <w:sz w:val="18"/>
          <w:szCs w:val="18"/>
        </w:rPr>
        <w:t>s kan</w:t>
      </w:r>
      <w:r w:rsidR="00803CBC">
        <w:rPr>
          <w:rFonts w:ascii="Arial" w:hAnsi="Arial" w:cs="Arial"/>
          <w:sz w:val="18"/>
          <w:szCs w:val="18"/>
        </w:rPr>
        <w:t>e</w:t>
      </w:r>
      <w:r w:rsidRPr="00733BE7">
        <w:rPr>
          <w:rFonts w:ascii="Arial" w:hAnsi="Arial" w:cs="Arial"/>
          <w:sz w:val="18"/>
          <w:szCs w:val="18"/>
        </w:rPr>
        <w:t xml:space="preserve"> vler</w:t>
      </w:r>
      <w:r w:rsidR="00803CBC">
        <w:rPr>
          <w:rFonts w:ascii="Arial" w:hAnsi="Arial" w:cs="Arial"/>
          <w:sz w:val="18"/>
          <w:szCs w:val="18"/>
        </w:rPr>
        <w:t>e</w:t>
      </w:r>
      <w:r w:rsidRPr="00733BE7">
        <w:rPr>
          <w:rFonts w:ascii="Arial" w:hAnsi="Arial" w:cs="Arial"/>
          <w:sz w:val="18"/>
          <w:szCs w:val="18"/>
        </w:rPr>
        <w:t xml:space="preserve"> nominale dhe </w:t>
      </w:r>
      <w:proofErr w:type="gramStart"/>
      <w:r w:rsidRPr="00733BE7">
        <w:rPr>
          <w:rFonts w:ascii="Arial" w:hAnsi="Arial" w:cs="Arial"/>
          <w:sz w:val="18"/>
          <w:szCs w:val="18"/>
        </w:rPr>
        <w:t>jan</w:t>
      </w:r>
      <w:r w:rsidR="00803CBC">
        <w:rPr>
          <w:rFonts w:ascii="Arial" w:hAnsi="Arial" w:cs="Arial"/>
          <w:sz w:val="18"/>
          <w:szCs w:val="18"/>
        </w:rPr>
        <w:t>e</w:t>
      </w:r>
      <w:proofErr w:type="gramEnd"/>
      <w:r w:rsidRPr="00733BE7">
        <w:rPr>
          <w:rFonts w:ascii="Arial" w:hAnsi="Arial" w:cs="Arial"/>
          <w:sz w:val="18"/>
          <w:szCs w:val="18"/>
        </w:rPr>
        <w:t xml:space="preserve"> t</w:t>
      </w:r>
      <w:r w:rsidR="00803CBC">
        <w:rPr>
          <w:rFonts w:ascii="Arial" w:hAnsi="Arial" w:cs="Arial"/>
          <w:sz w:val="18"/>
          <w:szCs w:val="18"/>
        </w:rPr>
        <w:t>e</w:t>
      </w:r>
      <w:r w:rsidRPr="00733BE7">
        <w:rPr>
          <w:rFonts w:ascii="Arial" w:hAnsi="Arial" w:cs="Arial"/>
          <w:sz w:val="18"/>
          <w:szCs w:val="18"/>
        </w:rPr>
        <w:t xml:space="preserve"> pandashme. </w:t>
      </w:r>
      <w:r w:rsidR="005A4405">
        <w:rPr>
          <w:rFonts w:ascii="Arial" w:hAnsi="Arial" w:cs="Arial"/>
          <w:sz w:val="18"/>
          <w:szCs w:val="18"/>
        </w:rPr>
        <w:t>C</w:t>
      </w:r>
      <w:r w:rsidRPr="00733BE7">
        <w:rPr>
          <w:rFonts w:ascii="Arial" w:hAnsi="Arial" w:cs="Arial"/>
          <w:sz w:val="18"/>
          <w:szCs w:val="18"/>
        </w:rPr>
        <w:t>do aksion i jep zot</w:t>
      </w:r>
      <w:r w:rsidR="00803CBC">
        <w:rPr>
          <w:rFonts w:ascii="Arial" w:hAnsi="Arial" w:cs="Arial"/>
          <w:sz w:val="18"/>
          <w:szCs w:val="18"/>
        </w:rPr>
        <w:t>e</w:t>
      </w:r>
      <w:r w:rsidRPr="00733BE7">
        <w:rPr>
          <w:rFonts w:ascii="Arial" w:hAnsi="Arial" w:cs="Arial"/>
          <w:sz w:val="18"/>
          <w:szCs w:val="18"/>
        </w:rPr>
        <w:t xml:space="preserve">ruesit </w:t>
      </w:r>
      <w:proofErr w:type="gramStart"/>
      <w:r w:rsidRPr="00733BE7">
        <w:rPr>
          <w:rFonts w:ascii="Arial" w:hAnsi="Arial" w:cs="Arial"/>
          <w:sz w:val="18"/>
          <w:szCs w:val="18"/>
        </w:rPr>
        <w:t>t</w:t>
      </w:r>
      <w:r w:rsidR="00803CBC">
        <w:rPr>
          <w:rFonts w:ascii="Arial" w:hAnsi="Arial" w:cs="Arial"/>
          <w:sz w:val="18"/>
          <w:szCs w:val="18"/>
        </w:rPr>
        <w:t>e</w:t>
      </w:r>
      <w:proofErr w:type="gramEnd"/>
      <w:r w:rsidRPr="00733BE7">
        <w:rPr>
          <w:rFonts w:ascii="Arial" w:hAnsi="Arial" w:cs="Arial"/>
          <w:sz w:val="18"/>
          <w:szCs w:val="18"/>
        </w:rPr>
        <w:t xml:space="preserve"> tij t</w:t>
      </w:r>
      <w:r w:rsidR="00803CBC">
        <w:rPr>
          <w:rFonts w:ascii="Arial" w:hAnsi="Arial" w:cs="Arial"/>
          <w:sz w:val="18"/>
          <w:szCs w:val="18"/>
        </w:rPr>
        <w:t>e</w:t>
      </w:r>
      <w:r w:rsidRPr="00733BE7">
        <w:rPr>
          <w:rFonts w:ascii="Arial" w:hAnsi="Arial" w:cs="Arial"/>
          <w:sz w:val="18"/>
          <w:szCs w:val="18"/>
        </w:rPr>
        <w:t xml:space="preserve"> drejt</w:t>
      </w:r>
      <w:r w:rsidR="00803CBC">
        <w:rPr>
          <w:rFonts w:ascii="Arial" w:hAnsi="Arial" w:cs="Arial"/>
          <w:sz w:val="18"/>
          <w:szCs w:val="18"/>
        </w:rPr>
        <w:t>e</w:t>
      </w:r>
      <w:r w:rsidRPr="00733BE7">
        <w:rPr>
          <w:rFonts w:ascii="Arial" w:hAnsi="Arial" w:cs="Arial"/>
          <w:sz w:val="18"/>
          <w:szCs w:val="18"/>
        </w:rPr>
        <w:t>n e nj</w:t>
      </w:r>
      <w:r w:rsidR="00803CBC">
        <w:rPr>
          <w:rFonts w:ascii="Arial" w:hAnsi="Arial" w:cs="Arial"/>
          <w:sz w:val="18"/>
          <w:szCs w:val="18"/>
        </w:rPr>
        <w:t>e</w:t>
      </w:r>
      <w:r w:rsidRPr="00733BE7">
        <w:rPr>
          <w:rFonts w:ascii="Arial" w:hAnsi="Arial" w:cs="Arial"/>
          <w:sz w:val="18"/>
          <w:szCs w:val="18"/>
        </w:rPr>
        <w:t xml:space="preserve"> vote. Banka ka “aksione t</w:t>
      </w:r>
      <w:r w:rsidR="00803CBC">
        <w:rPr>
          <w:rFonts w:ascii="Arial" w:hAnsi="Arial" w:cs="Arial"/>
          <w:sz w:val="18"/>
          <w:szCs w:val="18"/>
        </w:rPr>
        <w:t>e</w:t>
      </w:r>
      <w:r w:rsidRPr="00733BE7">
        <w:rPr>
          <w:rFonts w:ascii="Arial" w:hAnsi="Arial" w:cs="Arial"/>
          <w:sz w:val="18"/>
          <w:szCs w:val="18"/>
        </w:rPr>
        <w:t xml:space="preserve"> zakonshme” dhe aksione </w:t>
      </w:r>
      <w:proofErr w:type="gramStart"/>
      <w:r w:rsidRPr="00733BE7">
        <w:rPr>
          <w:rFonts w:ascii="Arial" w:hAnsi="Arial" w:cs="Arial"/>
          <w:sz w:val="18"/>
          <w:szCs w:val="18"/>
        </w:rPr>
        <w:t>t</w:t>
      </w:r>
      <w:r w:rsidR="00803CBC">
        <w:rPr>
          <w:rFonts w:ascii="Arial" w:hAnsi="Arial" w:cs="Arial"/>
          <w:sz w:val="18"/>
          <w:szCs w:val="18"/>
        </w:rPr>
        <w:t>e</w:t>
      </w:r>
      <w:proofErr w:type="gramEnd"/>
      <w:r w:rsidRPr="00733BE7">
        <w:rPr>
          <w:rFonts w:ascii="Arial" w:hAnsi="Arial" w:cs="Arial"/>
          <w:sz w:val="18"/>
          <w:szCs w:val="18"/>
        </w:rPr>
        <w:t xml:space="preserve"> “</w:t>
      </w:r>
      <w:r w:rsidR="004E197F">
        <w:rPr>
          <w:rFonts w:ascii="Arial" w:hAnsi="Arial" w:cs="Arial"/>
          <w:sz w:val="18"/>
          <w:szCs w:val="18"/>
        </w:rPr>
        <w:t>kategorise</w:t>
      </w:r>
      <w:r w:rsidRPr="00733BE7">
        <w:rPr>
          <w:rFonts w:ascii="Arial" w:hAnsi="Arial" w:cs="Arial"/>
          <w:sz w:val="18"/>
          <w:szCs w:val="18"/>
        </w:rPr>
        <w:t xml:space="preserve"> A”, ku secili nga k</w:t>
      </w:r>
      <w:r w:rsidR="00803CBC">
        <w:rPr>
          <w:rFonts w:ascii="Arial" w:hAnsi="Arial" w:cs="Arial"/>
          <w:sz w:val="18"/>
          <w:szCs w:val="18"/>
        </w:rPr>
        <w:t>e</w:t>
      </w:r>
      <w:r w:rsidRPr="00733BE7">
        <w:rPr>
          <w:rFonts w:ascii="Arial" w:hAnsi="Arial" w:cs="Arial"/>
          <w:sz w:val="18"/>
          <w:szCs w:val="18"/>
        </w:rPr>
        <w:t>to aksione ka nj</w:t>
      </w:r>
      <w:r w:rsidR="00803CBC">
        <w:rPr>
          <w:rFonts w:ascii="Arial" w:hAnsi="Arial" w:cs="Arial"/>
          <w:sz w:val="18"/>
          <w:szCs w:val="18"/>
        </w:rPr>
        <w:t>e</w:t>
      </w:r>
      <w:r w:rsidRPr="00733BE7">
        <w:rPr>
          <w:rFonts w:ascii="Arial" w:hAnsi="Arial" w:cs="Arial"/>
          <w:sz w:val="18"/>
          <w:szCs w:val="18"/>
        </w:rPr>
        <w:t xml:space="preserve"> vler</w:t>
      </w:r>
      <w:r w:rsidR="00803CBC">
        <w:rPr>
          <w:rFonts w:ascii="Arial" w:hAnsi="Arial" w:cs="Arial"/>
          <w:sz w:val="18"/>
          <w:szCs w:val="18"/>
        </w:rPr>
        <w:t>e</w:t>
      </w:r>
      <w:r w:rsidRPr="00733BE7">
        <w:rPr>
          <w:rFonts w:ascii="Arial" w:hAnsi="Arial" w:cs="Arial"/>
          <w:sz w:val="18"/>
          <w:szCs w:val="18"/>
        </w:rPr>
        <w:t xml:space="preserve"> nominale prej 1 USD p</w:t>
      </w:r>
      <w:r w:rsidR="00803CBC">
        <w:rPr>
          <w:rFonts w:ascii="Arial" w:hAnsi="Arial" w:cs="Arial"/>
          <w:sz w:val="18"/>
          <w:szCs w:val="18"/>
        </w:rPr>
        <w:t>e</w:t>
      </w:r>
      <w:r w:rsidRPr="00733BE7">
        <w:rPr>
          <w:rFonts w:ascii="Arial" w:hAnsi="Arial" w:cs="Arial"/>
          <w:sz w:val="18"/>
          <w:szCs w:val="18"/>
        </w:rPr>
        <w:t>r aksion. Aksionet e “klas</w:t>
      </w:r>
      <w:r w:rsidR="00803CBC">
        <w:rPr>
          <w:rFonts w:ascii="Arial" w:hAnsi="Arial" w:cs="Arial"/>
          <w:sz w:val="18"/>
          <w:szCs w:val="18"/>
        </w:rPr>
        <w:t>e</w:t>
      </w:r>
      <w:r w:rsidRPr="00733BE7">
        <w:rPr>
          <w:rFonts w:ascii="Arial" w:hAnsi="Arial" w:cs="Arial"/>
          <w:sz w:val="18"/>
          <w:szCs w:val="18"/>
        </w:rPr>
        <w:t>s A” i japin zot</w:t>
      </w:r>
      <w:r w:rsidR="00803CBC">
        <w:rPr>
          <w:rFonts w:ascii="Arial" w:hAnsi="Arial" w:cs="Arial"/>
          <w:sz w:val="18"/>
          <w:szCs w:val="18"/>
        </w:rPr>
        <w:t>e</w:t>
      </w:r>
      <w:r w:rsidRPr="00733BE7">
        <w:rPr>
          <w:rFonts w:ascii="Arial" w:hAnsi="Arial" w:cs="Arial"/>
          <w:sz w:val="18"/>
          <w:szCs w:val="18"/>
        </w:rPr>
        <w:t>ruesit t</w:t>
      </w:r>
      <w:r w:rsidR="00803CBC">
        <w:rPr>
          <w:rFonts w:ascii="Arial" w:hAnsi="Arial" w:cs="Arial"/>
          <w:sz w:val="18"/>
          <w:szCs w:val="18"/>
        </w:rPr>
        <w:t>e</w:t>
      </w:r>
      <w:r w:rsidRPr="00733BE7">
        <w:rPr>
          <w:rFonts w:ascii="Arial" w:hAnsi="Arial" w:cs="Arial"/>
          <w:sz w:val="18"/>
          <w:szCs w:val="18"/>
        </w:rPr>
        <w:t xml:space="preserve"> tij t</w:t>
      </w:r>
      <w:r w:rsidR="00803CBC">
        <w:rPr>
          <w:rFonts w:ascii="Arial" w:hAnsi="Arial" w:cs="Arial"/>
          <w:sz w:val="18"/>
          <w:szCs w:val="18"/>
        </w:rPr>
        <w:t>e</w:t>
      </w:r>
      <w:r w:rsidRPr="00733BE7">
        <w:rPr>
          <w:rFonts w:ascii="Arial" w:hAnsi="Arial" w:cs="Arial"/>
          <w:sz w:val="18"/>
          <w:szCs w:val="18"/>
        </w:rPr>
        <w:t xml:space="preserve"> drejta dhe privilegje t</w:t>
      </w:r>
      <w:r w:rsidR="00803CBC">
        <w:rPr>
          <w:rFonts w:ascii="Arial" w:hAnsi="Arial" w:cs="Arial"/>
          <w:sz w:val="18"/>
          <w:szCs w:val="18"/>
        </w:rPr>
        <w:t>e</w:t>
      </w:r>
      <w:r w:rsidRPr="00733BE7">
        <w:rPr>
          <w:rFonts w:ascii="Arial" w:hAnsi="Arial" w:cs="Arial"/>
          <w:sz w:val="18"/>
          <w:szCs w:val="18"/>
        </w:rPr>
        <w:t xml:space="preserve"> caktuara, kryesisht n</w:t>
      </w:r>
      <w:r w:rsidR="00803CBC">
        <w:rPr>
          <w:rFonts w:ascii="Arial" w:hAnsi="Arial" w:cs="Arial"/>
          <w:sz w:val="18"/>
          <w:szCs w:val="18"/>
        </w:rPr>
        <w:t>e</w:t>
      </w:r>
      <w:r w:rsidRPr="00733BE7">
        <w:rPr>
          <w:rFonts w:ascii="Arial" w:hAnsi="Arial" w:cs="Arial"/>
          <w:sz w:val="18"/>
          <w:szCs w:val="18"/>
        </w:rPr>
        <w:t xml:space="preserve"> lidhje me transferimin e aksioneve, shitjen e aksioneve, konvertimin e aksioneve t</w:t>
      </w:r>
      <w:r w:rsidR="00803CBC">
        <w:rPr>
          <w:rFonts w:ascii="Arial" w:hAnsi="Arial" w:cs="Arial"/>
          <w:sz w:val="18"/>
          <w:szCs w:val="18"/>
        </w:rPr>
        <w:t>e</w:t>
      </w:r>
      <w:r w:rsidRPr="00733BE7">
        <w:rPr>
          <w:rFonts w:ascii="Arial" w:hAnsi="Arial" w:cs="Arial"/>
          <w:sz w:val="18"/>
          <w:szCs w:val="18"/>
        </w:rPr>
        <w:t xml:space="preserve"> “klas</w:t>
      </w:r>
      <w:r w:rsidR="00803CBC">
        <w:rPr>
          <w:rFonts w:ascii="Arial" w:hAnsi="Arial" w:cs="Arial"/>
          <w:sz w:val="18"/>
          <w:szCs w:val="18"/>
        </w:rPr>
        <w:t>e</w:t>
      </w:r>
      <w:r w:rsidRPr="00733BE7">
        <w:rPr>
          <w:rFonts w:ascii="Arial" w:hAnsi="Arial" w:cs="Arial"/>
          <w:sz w:val="18"/>
          <w:szCs w:val="18"/>
        </w:rPr>
        <w:t>s A” n</w:t>
      </w:r>
      <w:r w:rsidR="00803CBC">
        <w:rPr>
          <w:rFonts w:ascii="Arial" w:hAnsi="Arial" w:cs="Arial"/>
          <w:sz w:val="18"/>
          <w:szCs w:val="18"/>
        </w:rPr>
        <w:t>e</w:t>
      </w:r>
      <w:r w:rsidRPr="00733BE7">
        <w:rPr>
          <w:rFonts w:ascii="Arial" w:hAnsi="Arial" w:cs="Arial"/>
          <w:sz w:val="18"/>
          <w:szCs w:val="18"/>
        </w:rPr>
        <w:t xml:space="preserve"> aksione t</w:t>
      </w:r>
      <w:r w:rsidR="00803CBC">
        <w:rPr>
          <w:rFonts w:ascii="Arial" w:hAnsi="Arial" w:cs="Arial"/>
          <w:sz w:val="18"/>
          <w:szCs w:val="18"/>
        </w:rPr>
        <w:t>e</w:t>
      </w:r>
      <w:r w:rsidRPr="00733BE7">
        <w:rPr>
          <w:rFonts w:ascii="Arial" w:hAnsi="Arial" w:cs="Arial"/>
          <w:sz w:val="18"/>
          <w:szCs w:val="18"/>
        </w:rPr>
        <w:t xml:space="preserve"> zakonshme, dhe t</w:t>
      </w:r>
      <w:r w:rsidR="00803CBC">
        <w:rPr>
          <w:rFonts w:ascii="Arial" w:hAnsi="Arial" w:cs="Arial"/>
          <w:sz w:val="18"/>
          <w:szCs w:val="18"/>
        </w:rPr>
        <w:t>e</w:t>
      </w:r>
      <w:r w:rsidRPr="00733BE7">
        <w:rPr>
          <w:rFonts w:ascii="Arial" w:hAnsi="Arial" w:cs="Arial"/>
          <w:sz w:val="18"/>
          <w:szCs w:val="18"/>
        </w:rPr>
        <w:t xml:space="preserve"> drejt</w:t>
      </w:r>
      <w:r w:rsidR="00803CBC">
        <w:rPr>
          <w:rFonts w:ascii="Arial" w:hAnsi="Arial" w:cs="Arial"/>
          <w:sz w:val="18"/>
          <w:szCs w:val="18"/>
        </w:rPr>
        <w:t>e</w:t>
      </w:r>
      <w:r w:rsidRPr="00733BE7">
        <w:rPr>
          <w:rFonts w:ascii="Arial" w:hAnsi="Arial" w:cs="Arial"/>
          <w:sz w:val="18"/>
          <w:szCs w:val="18"/>
        </w:rPr>
        <w:t>n p</w:t>
      </w:r>
      <w:r w:rsidR="00803CBC">
        <w:rPr>
          <w:rFonts w:ascii="Arial" w:hAnsi="Arial" w:cs="Arial"/>
          <w:sz w:val="18"/>
          <w:szCs w:val="18"/>
        </w:rPr>
        <w:t>e</w:t>
      </w:r>
      <w:r w:rsidRPr="00733BE7">
        <w:rPr>
          <w:rFonts w:ascii="Arial" w:hAnsi="Arial" w:cs="Arial"/>
          <w:sz w:val="18"/>
          <w:szCs w:val="18"/>
        </w:rPr>
        <w:t>r t</w:t>
      </w:r>
      <w:r w:rsidR="00803CBC">
        <w:rPr>
          <w:rFonts w:ascii="Arial" w:hAnsi="Arial" w:cs="Arial"/>
          <w:sz w:val="18"/>
          <w:szCs w:val="18"/>
        </w:rPr>
        <w:t>e</w:t>
      </w:r>
      <w:r w:rsidRPr="00733BE7">
        <w:rPr>
          <w:rFonts w:ascii="Arial" w:hAnsi="Arial" w:cs="Arial"/>
          <w:sz w:val="18"/>
          <w:szCs w:val="18"/>
        </w:rPr>
        <w:t xml:space="preserve"> propozuar em</w:t>
      </w:r>
      <w:r w:rsidR="00803CBC">
        <w:rPr>
          <w:rFonts w:ascii="Arial" w:hAnsi="Arial" w:cs="Arial"/>
          <w:sz w:val="18"/>
          <w:szCs w:val="18"/>
        </w:rPr>
        <w:t>e</w:t>
      </w:r>
      <w:r w:rsidRPr="00733BE7">
        <w:rPr>
          <w:rFonts w:ascii="Arial" w:hAnsi="Arial" w:cs="Arial"/>
          <w:sz w:val="18"/>
          <w:szCs w:val="18"/>
        </w:rPr>
        <w:t>rimin dhe shkarkimin e 2 an</w:t>
      </w:r>
      <w:r w:rsidR="00803CBC">
        <w:rPr>
          <w:rFonts w:ascii="Arial" w:hAnsi="Arial" w:cs="Arial"/>
          <w:sz w:val="18"/>
          <w:szCs w:val="18"/>
        </w:rPr>
        <w:t>e</w:t>
      </w:r>
      <w:r w:rsidRPr="00733BE7">
        <w:rPr>
          <w:rFonts w:ascii="Arial" w:hAnsi="Arial" w:cs="Arial"/>
          <w:sz w:val="18"/>
          <w:szCs w:val="18"/>
        </w:rPr>
        <w:t>tar</w:t>
      </w:r>
      <w:r w:rsidR="00803CBC">
        <w:rPr>
          <w:rFonts w:ascii="Arial" w:hAnsi="Arial" w:cs="Arial"/>
          <w:sz w:val="18"/>
          <w:szCs w:val="18"/>
        </w:rPr>
        <w:t>e</w:t>
      </w:r>
      <w:r w:rsidRPr="00733BE7">
        <w:rPr>
          <w:rFonts w:ascii="Arial" w:hAnsi="Arial" w:cs="Arial"/>
          <w:sz w:val="18"/>
          <w:szCs w:val="18"/>
        </w:rPr>
        <w:t>ve t</w:t>
      </w:r>
      <w:r w:rsidR="00803CBC">
        <w:rPr>
          <w:rFonts w:ascii="Arial" w:hAnsi="Arial" w:cs="Arial"/>
          <w:sz w:val="18"/>
          <w:szCs w:val="18"/>
        </w:rPr>
        <w:t>e</w:t>
      </w:r>
      <w:r w:rsidRPr="00733BE7">
        <w:rPr>
          <w:rFonts w:ascii="Arial" w:hAnsi="Arial" w:cs="Arial"/>
          <w:sz w:val="18"/>
          <w:szCs w:val="18"/>
        </w:rPr>
        <w:t xml:space="preserve"> K</w:t>
      </w:r>
      <w:r w:rsidR="00803CBC">
        <w:rPr>
          <w:rFonts w:ascii="Arial" w:hAnsi="Arial" w:cs="Arial"/>
          <w:sz w:val="18"/>
          <w:szCs w:val="18"/>
        </w:rPr>
        <w:t>e</w:t>
      </w:r>
      <w:r w:rsidRPr="00733BE7">
        <w:rPr>
          <w:rFonts w:ascii="Arial" w:hAnsi="Arial" w:cs="Arial"/>
          <w:sz w:val="18"/>
          <w:szCs w:val="18"/>
        </w:rPr>
        <w:t>shillit Drejtues. Mbajt</w:t>
      </w:r>
      <w:r w:rsidR="00803CBC">
        <w:rPr>
          <w:rFonts w:ascii="Arial" w:hAnsi="Arial" w:cs="Arial"/>
          <w:sz w:val="18"/>
          <w:szCs w:val="18"/>
        </w:rPr>
        <w:t>e</w:t>
      </w:r>
      <w:r w:rsidRPr="00733BE7">
        <w:rPr>
          <w:rFonts w:ascii="Arial" w:hAnsi="Arial" w:cs="Arial"/>
          <w:sz w:val="18"/>
          <w:szCs w:val="18"/>
        </w:rPr>
        <w:t>sit e aksioneve t</w:t>
      </w:r>
      <w:r w:rsidR="00803CBC">
        <w:rPr>
          <w:rFonts w:ascii="Arial" w:hAnsi="Arial" w:cs="Arial"/>
          <w:sz w:val="18"/>
          <w:szCs w:val="18"/>
        </w:rPr>
        <w:t>e</w:t>
      </w:r>
      <w:r w:rsidRPr="00733BE7">
        <w:rPr>
          <w:rFonts w:ascii="Arial" w:hAnsi="Arial" w:cs="Arial"/>
          <w:sz w:val="18"/>
          <w:szCs w:val="18"/>
        </w:rPr>
        <w:t xml:space="preserve"> “klas</w:t>
      </w:r>
      <w:r w:rsidR="00803CBC">
        <w:rPr>
          <w:rFonts w:ascii="Arial" w:hAnsi="Arial" w:cs="Arial"/>
          <w:sz w:val="18"/>
          <w:szCs w:val="18"/>
        </w:rPr>
        <w:t>e</w:t>
      </w:r>
      <w:r w:rsidRPr="00733BE7">
        <w:rPr>
          <w:rFonts w:ascii="Arial" w:hAnsi="Arial" w:cs="Arial"/>
          <w:sz w:val="18"/>
          <w:szCs w:val="18"/>
        </w:rPr>
        <w:t>s A” t</w:t>
      </w:r>
      <w:r w:rsidR="00803CBC">
        <w:rPr>
          <w:rFonts w:ascii="Arial" w:hAnsi="Arial" w:cs="Arial"/>
          <w:sz w:val="18"/>
          <w:szCs w:val="18"/>
        </w:rPr>
        <w:t>e</w:t>
      </w:r>
      <w:r w:rsidRPr="00733BE7">
        <w:rPr>
          <w:rFonts w:ascii="Arial" w:hAnsi="Arial" w:cs="Arial"/>
          <w:sz w:val="18"/>
          <w:szCs w:val="18"/>
        </w:rPr>
        <w:t xml:space="preserve"> cil</w:t>
      </w:r>
      <w:r w:rsidR="00803CBC">
        <w:rPr>
          <w:rFonts w:ascii="Arial" w:hAnsi="Arial" w:cs="Arial"/>
          <w:sz w:val="18"/>
          <w:szCs w:val="18"/>
        </w:rPr>
        <w:t>e</w:t>
      </w:r>
      <w:r w:rsidRPr="00733BE7">
        <w:rPr>
          <w:rFonts w:ascii="Arial" w:hAnsi="Arial" w:cs="Arial"/>
          <w:sz w:val="18"/>
          <w:szCs w:val="18"/>
        </w:rPr>
        <w:t>t veprojn</w:t>
      </w:r>
      <w:r w:rsidR="00803CBC">
        <w:rPr>
          <w:rFonts w:ascii="Arial" w:hAnsi="Arial" w:cs="Arial"/>
          <w:sz w:val="18"/>
          <w:szCs w:val="18"/>
        </w:rPr>
        <w:t>e</w:t>
      </w:r>
      <w:r w:rsidRPr="00733BE7">
        <w:rPr>
          <w:rFonts w:ascii="Arial" w:hAnsi="Arial" w:cs="Arial"/>
          <w:sz w:val="18"/>
          <w:szCs w:val="18"/>
        </w:rPr>
        <w:t xml:space="preserve"> s</w:t>
      </w:r>
      <w:r w:rsidR="00803CBC">
        <w:rPr>
          <w:rFonts w:ascii="Arial" w:hAnsi="Arial" w:cs="Arial"/>
          <w:sz w:val="18"/>
          <w:szCs w:val="18"/>
        </w:rPr>
        <w:t>e</w:t>
      </w:r>
      <w:r w:rsidRPr="00733BE7">
        <w:rPr>
          <w:rFonts w:ascii="Arial" w:hAnsi="Arial" w:cs="Arial"/>
          <w:sz w:val="18"/>
          <w:szCs w:val="18"/>
        </w:rPr>
        <w:t xml:space="preserve"> bashku p</w:t>
      </w:r>
      <w:r w:rsidR="00803CBC">
        <w:rPr>
          <w:rFonts w:ascii="Arial" w:hAnsi="Arial" w:cs="Arial"/>
          <w:sz w:val="18"/>
          <w:szCs w:val="18"/>
        </w:rPr>
        <w:t>e</w:t>
      </w:r>
      <w:r w:rsidRPr="00733BE7">
        <w:rPr>
          <w:rFonts w:ascii="Arial" w:hAnsi="Arial" w:cs="Arial"/>
          <w:sz w:val="18"/>
          <w:szCs w:val="18"/>
        </w:rPr>
        <w:t>rmes p</w:t>
      </w:r>
      <w:r w:rsidR="00803CBC">
        <w:rPr>
          <w:rFonts w:ascii="Arial" w:hAnsi="Arial" w:cs="Arial"/>
          <w:sz w:val="18"/>
          <w:szCs w:val="18"/>
        </w:rPr>
        <w:t>e</w:t>
      </w:r>
      <w:r w:rsidRPr="00733BE7">
        <w:rPr>
          <w:rFonts w:ascii="Arial" w:hAnsi="Arial" w:cs="Arial"/>
          <w:sz w:val="18"/>
          <w:szCs w:val="18"/>
        </w:rPr>
        <w:t>rfaqesuesit t</w:t>
      </w:r>
      <w:r w:rsidR="00803CBC">
        <w:rPr>
          <w:rFonts w:ascii="Arial" w:hAnsi="Arial" w:cs="Arial"/>
          <w:sz w:val="18"/>
          <w:szCs w:val="18"/>
        </w:rPr>
        <w:t>e</w:t>
      </w:r>
      <w:r w:rsidRPr="00733BE7">
        <w:rPr>
          <w:rFonts w:ascii="Arial" w:hAnsi="Arial" w:cs="Arial"/>
          <w:sz w:val="18"/>
          <w:szCs w:val="18"/>
        </w:rPr>
        <w:t xml:space="preserve"> em</w:t>
      </w:r>
      <w:r w:rsidR="00803CBC">
        <w:rPr>
          <w:rFonts w:ascii="Arial" w:hAnsi="Arial" w:cs="Arial"/>
          <w:sz w:val="18"/>
          <w:szCs w:val="18"/>
        </w:rPr>
        <w:t>e</w:t>
      </w:r>
      <w:r w:rsidRPr="00733BE7">
        <w:rPr>
          <w:rFonts w:ascii="Arial" w:hAnsi="Arial" w:cs="Arial"/>
          <w:sz w:val="18"/>
          <w:szCs w:val="18"/>
        </w:rPr>
        <w:t>ruar do t</w:t>
      </w:r>
      <w:r w:rsidR="00803CBC">
        <w:rPr>
          <w:rFonts w:ascii="Arial" w:hAnsi="Arial" w:cs="Arial"/>
          <w:sz w:val="18"/>
          <w:szCs w:val="18"/>
        </w:rPr>
        <w:t>e</w:t>
      </w:r>
      <w:r w:rsidRPr="00733BE7">
        <w:rPr>
          <w:rFonts w:ascii="Arial" w:hAnsi="Arial" w:cs="Arial"/>
          <w:sz w:val="18"/>
          <w:szCs w:val="18"/>
        </w:rPr>
        <w:t xml:space="preserve"> ken</w:t>
      </w:r>
      <w:r w:rsidR="00803CBC">
        <w:rPr>
          <w:rFonts w:ascii="Arial" w:hAnsi="Arial" w:cs="Arial"/>
          <w:sz w:val="18"/>
          <w:szCs w:val="18"/>
        </w:rPr>
        <w:t>e</w:t>
      </w:r>
      <w:r w:rsidRPr="00733BE7">
        <w:rPr>
          <w:rFonts w:ascii="Arial" w:hAnsi="Arial" w:cs="Arial"/>
          <w:sz w:val="18"/>
          <w:szCs w:val="18"/>
        </w:rPr>
        <w:t xml:space="preserve"> t</w:t>
      </w:r>
      <w:r w:rsidR="00803CBC">
        <w:rPr>
          <w:rFonts w:ascii="Arial" w:hAnsi="Arial" w:cs="Arial"/>
          <w:sz w:val="18"/>
          <w:szCs w:val="18"/>
        </w:rPr>
        <w:t>e</w:t>
      </w:r>
      <w:r w:rsidRPr="00733BE7">
        <w:rPr>
          <w:rFonts w:ascii="Arial" w:hAnsi="Arial" w:cs="Arial"/>
          <w:sz w:val="18"/>
          <w:szCs w:val="18"/>
        </w:rPr>
        <w:t xml:space="preserve"> drejtat dhe privilegjet e aksioneve t</w:t>
      </w:r>
      <w:r w:rsidR="00803CBC">
        <w:rPr>
          <w:rFonts w:ascii="Arial" w:hAnsi="Arial" w:cs="Arial"/>
          <w:sz w:val="18"/>
          <w:szCs w:val="18"/>
        </w:rPr>
        <w:t>e</w:t>
      </w:r>
      <w:r w:rsidRPr="00733BE7">
        <w:rPr>
          <w:rFonts w:ascii="Arial" w:hAnsi="Arial" w:cs="Arial"/>
          <w:sz w:val="18"/>
          <w:szCs w:val="18"/>
        </w:rPr>
        <w:t xml:space="preserve"> “klas</w:t>
      </w:r>
      <w:r w:rsidR="00803CBC">
        <w:rPr>
          <w:rFonts w:ascii="Arial" w:hAnsi="Arial" w:cs="Arial"/>
          <w:sz w:val="18"/>
          <w:szCs w:val="18"/>
        </w:rPr>
        <w:t>e</w:t>
      </w:r>
      <w:r w:rsidRPr="00733BE7">
        <w:rPr>
          <w:rFonts w:ascii="Arial" w:hAnsi="Arial" w:cs="Arial"/>
          <w:sz w:val="18"/>
          <w:szCs w:val="18"/>
        </w:rPr>
        <w:t>s A” p</w:t>
      </w:r>
      <w:r w:rsidR="00803CBC">
        <w:rPr>
          <w:rFonts w:ascii="Arial" w:hAnsi="Arial" w:cs="Arial"/>
          <w:sz w:val="18"/>
          <w:szCs w:val="18"/>
        </w:rPr>
        <w:t>e</w:t>
      </w:r>
      <w:r w:rsidRPr="00733BE7">
        <w:rPr>
          <w:rFonts w:ascii="Arial" w:hAnsi="Arial" w:cs="Arial"/>
          <w:sz w:val="18"/>
          <w:szCs w:val="18"/>
        </w:rPr>
        <w:t>rsa i takon “para-aprovimit” t</w:t>
      </w:r>
      <w:r w:rsidR="00803CBC">
        <w:rPr>
          <w:rFonts w:ascii="Arial" w:hAnsi="Arial" w:cs="Arial"/>
          <w:sz w:val="18"/>
          <w:szCs w:val="18"/>
        </w:rPr>
        <w:t>e</w:t>
      </w:r>
      <w:r w:rsidRPr="00733BE7">
        <w:rPr>
          <w:rFonts w:ascii="Arial" w:hAnsi="Arial" w:cs="Arial"/>
          <w:sz w:val="18"/>
          <w:szCs w:val="18"/>
        </w:rPr>
        <w:t xml:space="preserve"> disa ndryshimeve dhe vendimeve dhe disa t</w:t>
      </w:r>
      <w:r w:rsidR="00803CBC">
        <w:rPr>
          <w:rFonts w:ascii="Arial" w:hAnsi="Arial" w:cs="Arial"/>
          <w:sz w:val="18"/>
          <w:szCs w:val="18"/>
        </w:rPr>
        <w:t>e</w:t>
      </w:r>
      <w:r w:rsidRPr="00733BE7">
        <w:rPr>
          <w:rFonts w:ascii="Arial" w:hAnsi="Arial" w:cs="Arial"/>
          <w:sz w:val="18"/>
          <w:szCs w:val="18"/>
        </w:rPr>
        <w:t xml:space="preserve"> drejtave t</w:t>
      </w:r>
      <w:r w:rsidR="00803CBC">
        <w:rPr>
          <w:rFonts w:ascii="Arial" w:hAnsi="Arial" w:cs="Arial"/>
          <w:sz w:val="18"/>
          <w:szCs w:val="18"/>
        </w:rPr>
        <w:t>e</w:t>
      </w:r>
      <w:r w:rsidRPr="00733BE7">
        <w:rPr>
          <w:rFonts w:ascii="Arial" w:hAnsi="Arial" w:cs="Arial"/>
          <w:sz w:val="18"/>
          <w:szCs w:val="18"/>
        </w:rPr>
        <w:t xml:space="preserve"> informimit. </w:t>
      </w:r>
    </w:p>
    <w:p w:rsidR="006528C7" w:rsidRPr="00733BE7" w:rsidRDefault="006528C7" w:rsidP="001A7354">
      <w:pPr>
        <w:tabs>
          <w:tab w:val="left" w:pos="810"/>
        </w:tabs>
        <w:spacing w:before="120" w:after="0" w:line="240" w:lineRule="auto"/>
        <w:ind w:right="86"/>
        <w:rPr>
          <w:rFonts w:ascii="Arial" w:hAnsi="Arial" w:cs="Arial"/>
          <w:sz w:val="18"/>
          <w:szCs w:val="18"/>
        </w:rPr>
      </w:pPr>
      <w:r w:rsidRPr="00733BE7">
        <w:rPr>
          <w:rFonts w:ascii="Arial" w:hAnsi="Arial" w:cs="Arial"/>
          <w:sz w:val="18"/>
          <w:szCs w:val="18"/>
        </w:rPr>
        <w:t>T</w:t>
      </w:r>
      <w:r w:rsidR="00803CBC">
        <w:rPr>
          <w:rFonts w:ascii="Arial" w:hAnsi="Arial" w:cs="Arial"/>
          <w:sz w:val="18"/>
          <w:szCs w:val="18"/>
        </w:rPr>
        <w:t>e</w:t>
      </w:r>
      <w:r w:rsidRPr="00733BE7">
        <w:rPr>
          <w:rFonts w:ascii="Arial" w:hAnsi="Arial" w:cs="Arial"/>
          <w:sz w:val="18"/>
          <w:szCs w:val="18"/>
        </w:rPr>
        <w:t xml:space="preserve"> gjitha aksionet e mbajtura nga B.F.S.E Holding BV ose </w:t>
      </w:r>
      <w:r w:rsidR="00333AD9" w:rsidRPr="00733BE7">
        <w:rPr>
          <w:rFonts w:ascii="Arial" w:hAnsi="Arial" w:cs="Arial"/>
          <w:sz w:val="18"/>
          <w:szCs w:val="18"/>
        </w:rPr>
        <w:t>SIFEM AG</w:t>
      </w:r>
      <w:r w:rsidRPr="00733BE7">
        <w:rPr>
          <w:rFonts w:ascii="Arial" w:hAnsi="Arial" w:cs="Arial"/>
          <w:sz w:val="18"/>
          <w:szCs w:val="18"/>
        </w:rPr>
        <w:t xml:space="preserve"> do </w:t>
      </w:r>
      <w:proofErr w:type="gramStart"/>
      <w:r w:rsidRPr="00733BE7">
        <w:rPr>
          <w:rFonts w:ascii="Arial" w:hAnsi="Arial" w:cs="Arial"/>
          <w:sz w:val="18"/>
          <w:szCs w:val="18"/>
        </w:rPr>
        <w:t>t</w:t>
      </w:r>
      <w:r w:rsidR="00803CBC">
        <w:rPr>
          <w:rFonts w:ascii="Arial" w:hAnsi="Arial" w:cs="Arial"/>
          <w:sz w:val="18"/>
          <w:szCs w:val="18"/>
        </w:rPr>
        <w:t>e</w:t>
      </w:r>
      <w:proofErr w:type="gramEnd"/>
      <w:r w:rsidRPr="00733BE7">
        <w:rPr>
          <w:rFonts w:ascii="Arial" w:hAnsi="Arial" w:cs="Arial"/>
          <w:sz w:val="18"/>
          <w:szCs w:val="18"/>
        </w:rPr>
        <w:t xml:space="preserve"> jen</w:t>
      </w:r>
      <w:r w:rsidR="00803CBC">
        <w:rPr>
          <w:rFonts w:ascii="Arial" w:hAnsi="Arial" w:cs="Arial"/>
          <w:sz w:val="18"/>
          <w:szCs w:val="18"/>
        </w:rPr>
        <w:t>e</w:t>
      </w:r>
      <w:r w:rsidRPr="00733BE7">
        <w:rPr>
          <w:rFonts w:ascii="Arial" w:hAnsi="Arial" w:cs="Arial"/>
          <w:sz w:val="18"/>
          <w:szCs w:val="18"/>
        </w:rPr>
        <w:t xml:space="preserve"> gjithnj</w:t>
      </w:r>
      <w:r w:rsidR="00803CBC">
        <w:rPr>
          <w:rFonts w:ascii="Arial" w:hAnsi="Arial" w:cs="Arial"/>
          <w:sz w:val="18"/>
          <w:szCs w:val="18"/>
        </w:rPr>
        <w:t>e</w:t>
      </w:r>
      <w:r w:rsidRPr="00733BE7">
        <w:rPr>
          <w:rFonts w:ascii="Arial" w:hAnsi="Arial" w:cs="Arial"/>
          <w:sz w:val="18"/>
          <w:szCs w:val="18"/>
        </w:rPr>
        <w:t xml:space="preserve"> aksione </w:t>
      </w:r>
      <w:r w:rsidR="004E197F">
        <w:rPr>
          <w:rFonts w:ascii="Arial" w:hAnsi="Arial" w:cs="Arial"/>
          <w:sz w:val="18"/>
          <w:szCs w:val="18"/>
        </w:rPr>
        <w:t xml:space="preserve">te </w:t>
      </w:r>
      <w:r w:rsidRPr="00733BE7">
        <w:rPr>
          <w:rFonts w:ascii="Arial" w:hAnsi="Arial" w:cs="Arial"/>
          <w:sz w:val="18"/>
          <w:szCs w:val="18"/>
        </w:rPr>
        <w:t>“</w:t>
      </w:r>
      <w:r w:rsidR="004E197F">
        <w:rPr>
          <w:rFonts w:ascii="Arial" w:hAnsi="Arial" w:cs="Arial"/>
          <w:sz w:val="18"/>
          <w:szCs w:val="18"/>
        </w:rPr>
        <w:t xml:space="preserve">kategorise </w:t>
      </w:r>
      <w:r w:rsidRPr="00733BE7">
        <w:rPr>
          <w:rFonts w:ascii="Arial" w:hAnsi="Arial" w:cs="Arial"/>
          <w:sz w:val="18"/>
          <w:szCs w:val="18"/>
        </w:rPr>
        <w:t>A”. T</w:t>
      </w:r>
      <w:r w:rsidR="00803CBC">
        <w:rPr>
          <w:rFonts w:ascii="Arial" w:hAnsi="Arial" w:cs="Arial"/>
          <w:sz w:val="18"/>
          <w:szCs w:val="18"/>
        </w:rPr>
        <w:t>e</w:t>
      </w:r>
      <w:r w:rsidRPr="00733BE7">
        <w:rPr>
          <w:rFonts w:ascii="Arial" w:hAnsi="Arial" w:cs="Arial"/>
          <w:sz w:val="18"/>
          <w:szCs w:val="18"/>
        </w:rPr>
        <w:t xml:space="preserve"> gjith</w:t>
      </w:r>
      <w:r w:rsidR="00803CBC">
        <w:rPr>
          <w:rFonts w:ascii="Arial" w:hAnsi="Arial" w:cs="Arial"/>
          <w:sz w:val="18"/>
          <w:szCs w:val="18"/>
        </w:rPr>
        <w:t>e</w:t>
      </w:r>
      <w:r w:rsidRPr="00733BE7">
        <w:rPr>
          <w:rFonts w:ascii="Arial" w:hAnsi="Arial" w:cs="Arial"/>
          <w:sz w:val="18"/>
          <w:szCs w:val="18"/>
        </w:rPr>
        <w:t xml:space="preserve"> aksionar</w:t>
      </w:r>
      <w:r w:rsidR="00803CBC">
        <w:rPr>
          <w:rFonts w:ascii="Arial" w:hAnsi="Arial" w:cs="Arial"/>
          <w:sz w:val="18"/>
          <w:szCs w:val="18"/>
        </w:rPr>
        <w:t>e</w:t>
      </w:r>
      <w:r w:rsidRPr="00733BE7">
        <w:rPr>
          <w:rFonts w:ascii="Arial" w:hAnsi="Arial" w:cs="Arial"/>
          <w:sz w:val="18"/>
          <w:szCs w:val="18"/>
        </w:rPr>
        <w:t>t e tjer</w:t>
      </w:r>
      <w:r w:rsidR="00803CBC">
        <w:rPr>
          <w:rFonts w:ascii="Arial" w:hAnsi="Arial" w:cs="Arial"/>
          <w:sz w:val="18"/>
          <w:szCs w:val="18"/>
        </w:rPr>
        <w:t>e</w:t>
      </w:r>
      <w:r w:rsidRPr="00733BE7">
        <w:rPr>
          <w:rFonts w:ascii="Arial" w:hAnsi="Arial" w:cs="Arial"/>
          <w:sz w:val="18"/>
          <w:szCs w:val="18"/>
        </w:rPr>
        <w:t xml:space="preserve"> </w:t>
      </w:r>
      <w:proofErr w:type="gramStart"/>
      <w:r w:rsidRPr="00733BE7">
        <w:rPr>
          <w:rFonts w:ascii="Arial" w:hAnsi="Arial" w:cs="Arial"/>
          <w:sz w:val="18"/>
          <w:szCs w:val="18"/>
        </w:rPr>
        <w:t>t</w:t>
      </w:r>
      <w:r w:rsidR="00803CBC">
        <w:rPr>
          <w:rFonts w:ascii="Arial" w:hAnsi="Arial" w:cs="Arial"/>
          <w:sz w:val="18"/>
          <w:szCs w:val="18"/>
        </w:rPr>
        <w:t>e</w:t>
      </w:r>
      <w:proofErr w:type="gramEnd"/>
      <w:r w:rsidRPr="00733BE7">
        <w:rPr>
          <w:rFonts w:ascii="Arial" w:hAnsi="Arial" w:cs="Arial"/>
          <w:sz w:val="18"/>
          <w:szCs w:val="18"/>
        </w:rPr>
        <w:t xml:space="preserve"> Bank</w:t>
      </w:r>
      <w:r w:rsidR="00803CBC">
        <w:rPr>
          <w:rFonts w:ascii="Arial" w:hAnsi="Arial" w:cs="Arial"/>
          <w:sz w:val="18"/>
          <w:szCs w:val="18"/>
        </w:rPr>
        <w:t>e</w:t>
      </w:r>
      <w:r w:rsidRPr="00733BE7">
        <w:rPr>
          <w:rFonts w:ascii="Arial" w:hAnsi="Arial" w:cs="Arial"/>
          <w:sz w:val="18"/>
          <w:szCs w:val="18"/>
        </w:rPr>
        <w:t>s mbajn</w:t>
      </w:r>
      <w:r w:rsidR="00803CBC">
        <w:rPr>
          <w:rFonts w:ascii="Arial" w:hAnsi="Arial" w:cs="Arial"/>
          <w:sz w:val="18"/>
          <w:szCs w:val="18"/>
        </w:rPr>
        <w:t>e</w:t>
      </w:r>
      <w:r w:rsidRPr="00733BE7">
        <w:rPr>
          <w:rFonts w:ascii="Arial" w:hAnsi="Arial" w:cs="Arial"/>
          <w:sz w:val="18"/>
          <w:szCs w:val="18"/>
        </w:rPr>
        <w:t xml:space="preserve"> aksione t</w:t>
      </w:r>
      <w:r w:rsidR="00803CBC">
        <w:rPr>
          <w:rFonts w:ascii="Arial" w:hAnsi="Arial" w:cs="Arial"/>
          <w:sz w:val="18"/>
          <w:szCs w:val="18"/>
        </w:rPr>
        <w:t>e</w:t>
      </w:r>
      <w:r w:rsidRPr="00733BE7">
        <w:rPr>
          <w:rFonts w:ascii="Arial" w:hAnsi="Arial" w:cs="Arial"/>
          <w:sz w:val="18"/>
          <w:szCs w:val="18"/>
        </w:rPr>
        <w:t xml:space="preserve"> zakonshme. </w:t>
      </w:r>
    </w:p>
    <w:p w:rsidR="00945702" w:rsidRPr="00B700DD" w:rsidRDefault="00945702" w:rsidP="00B700DD">
      <w:pPr>
        <w:pStyle w:val="Heading2"/>
      </w:pPr>
      <w:bookmarkStart w:id="3" w:name="_Toc486574431"/>
      <w:r w:rsidRPr="00B700DD">
        <w:t>Informacion mbi levizjet ne kapitalin e Bankes</w:t>
      </w:r>
      <w:bookmarkEnd w:id="3"/>
    </w:p>
    <w:p w:rsidR="00BA0E48" w:rsidRPr="00981259" w:rsidRDefault="003E57B7" w:rsidP="00B97444">
      <w:pPr>
        <w:tabs>
          <w:tab w:val="left" w:pos="810"/>
        </w:tabs>
        <w:spacing w:before="120" w:after="0"/>
        <w:ind w:right="86"/>
        <w:jc w:val="both"/>
        <w:rPr>
          <w:rFonts w:ascii="Arial" w:hAnsi="Arial" w:cs="Arial"/>
          <w:sz w:val="18"/>
          <w:lang w:val="sq-AL"/>
        </w:rPr>
      </w:pPr>
      <w:r w:rsidRPr="003E57B7">
        <w:rPr>
          <w:noProof/>
        </w:rPr>
        <w:drawing>
          <wp:inline distT="0" distB="0" distL="0" distR="0">
            <wp:extent cx="6343650" cy="1869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1869171"/>
                    </a:xfrm>
                    <a:prstGeom prst="rect">
                      <a:avLst/>
                    </a:prstGeom>
                    <a:noFill/>
                    <a:ln>
                      <a:noFill/>
                    </a:ln>
                  </pic:spPr>
                </pic:pic>
              </a:graphicData>
            </a:graphic>
          </wp:inline>
        </w:drawing>
      </w:r>
    </w:p>
    <w:p w:rsidR="008D083E" w:rsidRPr="00981259" w:rsidRDefault="008D083E" w:rsidP="00C75624">
      <w:pPr>
        <w:autoSpaceDE w:val="0"/>
        <w:spacing w:before="120" w:after="120"/>
        <w:jc w:val="both"/>
        <w:rPr>
          <w:rFonts w:ascii="Arial" w:hAnsi="Arial" w:cs="Arial"/>
          <w:sz w:val="18"/>
          <w:lang w:val="sq-AL"/>
        </w:rPr>
        <w:sectPr w:rsidR="008D083E" w:rsidRPr="00981259" w:rsidSect="008E126D">
          <w:headerReference w:type="default" r:id="rId11"/>
          <w:footerReference w:type="default" r:id="rId12"/>
          <w:pgSz w:w="12240" w:h="15840" w:code="1"/>
          <w:pgMar w:top="1350" w:right="1080" w:bottom="1350" w:left="1170" w:header="720" w:footer="275" w:gutter="0"/>
          <w:pgNumType w:start="1"/>
          <w:cols w:space="720"/>
          <w:noEndnote/>
          <w:docGrid w:linePitch="299"/>
        </w:sectPr>
      </w:pPr>
    </w:p>
    <w:p w:rsidR="002E7E00" w:rsidRPr="00981259" w:rsidRDefault="002E7E00" w:rsidP="00B700DD">
      <w:pPr>
        <w:pStyle w:val="Heading2"/>
      </w:pPr>
      <w:bookmarkStart w:id="4" w:name="_Toc486574432"/>
      <w:r w:rsidRPr="00981259">
        <w:lastRenderedPageBreak/>
        <w:t>Informacion mbi strukturen e organizimit</w:t>
      </w:r>
      <w:bookmarkEnd w:id="4"/>
    </w:p>
    <w:p w:rsidR="002E7E00" w:rsidRPr="00733BE7" w:rsidRDefault="002E7E00" w:rsidP="001A7354">
      <w:pPr>
        <w:tabs>
          <w:tab w:val="left" w:pos="810"/>
        </w:tabs>
        <w:spacing w:before="120" w:after="0"/>
        <w:ind w:right="86"/>
        <w:rPr>
          <w:rFonts w:ascii="Arial" w:hAnsi="Arial" w:cs="Arial"/>
          <w:b/>
          <w:caps/>
          <w:lang w:val="sq-AL"/>
        </w:rPr>
      </w:pPr>
      <w:r w:rsidRPr="00733BE7">
        <w:rPr>
          <w:rFonts w:ascii="Arial" w:hAnsi="Arial" w:cs="Arial"/>
          <w:sz w:val="18"/>
        </w:rPr>
        <w:t>Banka ushtron aktivitetin e saj n</w:t>
      </w:r>
      <w:r w:rsidR="00803CBC">
        <w:rPr>
          <w:rFonts w:ascii="Arial" w:hAnsi="Arial" w:cs="Arial"/>
          <w:sz w:val="18"/>
        </w:rPr>
        <w:t>e</w:t>
      </w:r>
      <w:r w:rsidRPr="00733BE7">
        <w:rPr>
          <w:rFonts w:ascii="Arial" w:hAnsi="Arial" w:cs="Arial"/>
          <w:sz w:val="18"/>
        </w:rPr>
        <w:t>p</w:t>
      </w:r>
      <w:r w:rsidR="00803CBC">
        <w:rPr>
          <w:rFonts w:ascii="Arial" w:hAnsi="Arial" w:cs="Arial"/>
          <w:sz w:val="18"/>
        </w:rPr>
        <w:t>e</w:t>
      </w:r>
      <w:r w:rsidRPr="00733BE7">
        <w:rPr>
          <w:rFonts w:ascii="Arial" w:hAnsi="Arial" w:cs="Arial"/>
          <w:sz w:val="18"/>
        </w:rPr>
        <w:t xml:space="preserve">rmjet </w:t>
      </w:r>
      <w:r w:rsidR="0033054F">
        <w:rPr>
          <w:rFonts w:ascii="Arial" w:hAnsi="Arial" w:cs="Arial"/>
          <w:sz w:val="18"/>
        </w:rPr>
        <w:t>D</w:t>
      </w:r>
      <w:r w:rsidRPr="00733BE7">
        <w:rPr>
          <w:rFonts w:ascii="Arial" w:hAnsi="Arial" w:cs="Arial"/>
          <w:sz w:val="18"/>
        </w:rPr>
        <w:t>rejtoris</w:t>
      </w:r>
      <w:r w:rsidR="00803CBC">
        <w:rPr>
          <w:rFonts w:ascii="Arial" w:hAnsi="Arial" w:cs="Arial"/>
          <w:sz w:val="18"/>
        </w:rPr>
        <w:t>e</w:t>
      </w:r>
      <w:r w:rsidRPr="00733BE7">
        <w:rPr>
          <w:rFonts w:ascii="Arial" w:hAnsi="Arial" w:cs="Arial"/>
          <w:sz w:val="18"/>
        </w:rPr>
        <w:t xml:space="preserve"> s</w:t>
      </w:r>
      <w:r w:rsidR="00803CBC">
        <w:rPr>
          <w:rFonts w:ascii="Arial" w:hAnsi="Arial" w:cs="Arial"/>
          <w:sz w:val="18"/>
        </w:rPr>
        <w:t>e</w:t>
      </w:r>
      <w:r w:rsidRPr="00733BE7">
        <w:rPr>
          <w:rFonts w:ascii="Arial" w:hAnsi="Arial" w:cs="Arial"/>
          <w:sz w:val="18"/>
        </w:rPr>
        <w:t xml:space="preserve"> </w:t>
      </w:r>
      <w:r w:rsidR="0033054F">
        <w:rPr>
          <w:rFonts w:ascii="Arial" w:hAnsi="Arial" w:cs="Arial"/>
          <w:sz w:val="18"/>
        </w:rPr>
        <w:t>P</w:t>
      </w:r>
      <w:r w:rsidR="00803CBC">
        <w:rPr>
          <w:rFonts w:ascii="Arial" w:hAnsi="Arial" w:cs="Arial"/>
          <w:sz w:val="18"/>
        </w:rPr>
        <w:t>e</w:t>
      </w:r>
      <w:r w:rsidRPr="00733BE7">
        <w:rPr>
          <w:rFonts w:ascii="Arial" w:hAnsi="Arial" w:cs="Arial"/>
          <w:sz w:val="18"/>
        </w:rPr>
        <w:t>rgjithshme n</w:t>
      </w:r>
      <w:r w:rsidR="00803CBC">
        <w:rPr>
          <w:rFonts w:ascii="Arial" w:hAnsi="Arial" w:cs="Arial"/>
          <w:sz w:val="18"/>
        </w:rPr>
        <w:t>e</w:t>
      </w:r>
      <w:r w:rsidRPr="00733BE7">
        <w:rPr>
          <w:rFonts w:ascii="Arial" w:hAnsi="Arial" w:cs="Arial"/>
          <w:sz w:val="18"/>
        </w:rPr>
        <w:t xml:space="preserve"> Tiran</w:t>
      </w:r>
      <w:r w:rsidR="00803CBC">
        <w:rPr>
          <w:rFonts w:ascii="Arial" w:hAnsi="Arial" w:cs="Arial"/>
          <w:sz w:val="18"/>
        </w:rPr>
        <w:t>e</w:t>
      </w:r>
      <w:r w:rsidRPr="00733BE7">
        <w:rPr>
          <w:rFonts w:ascii="Arial" w:hAnsi="Arial" w:cs="Arial"/>
          <w:sz w:val="18"/>
        </w:rPr>
        <w:t xml:space="preserve"> dhe 5</w:t>
      </w:r>
      <w:r w:rsidR="00B73A72" w:rsidRPr="00733BE7">
        <w:rPr>
          <w:rFonts w:ascii="Arial" w:hAnsi="Arial" w:cs="Arial"/>
          <w:sz w:val="18"/>
        </w:rPr>
        <w:t>7</w:t>
      </w:r>
      <w:r w:rsidRPr="00733BE7">
        <w:rPr>
          <w:rFonts w:ascii="Arial" w:hAnsi="Arial" w:cs="Arial"/>
          <w:sz w:val="18"/>
        </w:rPr>
        <w:t xml:space="preserve"> deg</w:t>
      </w:r>
      <w:r w:rsidR="00803CBC">
        <w:rPr>
          <w:rFonts w:ascii="Arial" w:hAnsi="Arial" w:cs="Arial"/>
          <w:sz w:val="18"/>
        </w:rPr>
        <w:t>e</w:t>
      </w:r>
      <w:r w:rsidRPr="00733BE7">
        <w:rPr>
          <w:rFonts w:ascii="Arial" w:hAnsi="Arial" w:cs="Arial"/>
          <w:sz w:val="18"/>
        </w:rPr>
        <w:t>ve</w:t>
      </w:r>
      <w:r w:rsidR="00C06CF3" w:rsidRPr="00733BE7">
        <w:rPr>
          <w:rFonts w:ascii="Arial" w:hAnsi="Arial" w:cs="Arial"/>
          <w:sz w:val="18"/>
        </w:rPr>
        <w:t xml:space="preserve"> dhe agjensive</w:t>
      </w:r>
      <w:r w:rsidRPr="00733BE7">
        <w:rPr>
          <w:rFonts w:ascii="Arial" w:hAnsi="Arial" w:cs="Arial"/>
          <w:sz w:val="18"/>
        </w:rPr>
        <w:t xml:space="preserve"> ne territorin e Shqiperise. M</w:t>
      </w:r>
      <w:r w:rsidR="00803CBC">
        <w:rPr>
          <w:rFonts w:ascii="Arial" w:hAnsi="Arial" w:cs="Arial"/>
          <w:sz w:val="18"/>
        </w:rPr>
        <w:t>e</w:t>
      </w:r>
      <w:r w:rsidRPr="00733BE7">
        <w:rPr>
          <w:rFonts w:ascii="Arial" w:hAnsi="Arial" w:cs="Arial"/>
          <w:sz w:val="18"/>
        </w:rPr>
        <w:t xml:space="preserve"> 3</w:t>
      </w:r>
      <w:r w:rsidR="005C242A">
        <w:rPr>
          <w:rFonts w:ascii="Arial" w:hAnsi="Arial" w:cs="Arial"/>
          <w:sz w:val="18"/>
        </w:rPr>
        <w:t>1</w:t>
      </w:r>
      <w:r w:rsidRPr="00733BE7">
        <w:rPr>
          <w:rFonts w:ascii="Arial" w:hAnsi="Arial" w:cs="Arial"/>
          <w:sz w:val="18"/>
        </w:rPr>
        <w:t xml:space="preserve"> </w:t>
      </w:r>
      <w:r w:rsidR="005C242A">
        <w:rPr>
          <w:rFonts w:ascii="Arial" w:hAnsi="Arial" w:cs="Arial"/>
          <w:sz w:val="18"/>
        </w:rPr>
        <w:t>dhjetor 2016 Banka kishte 80</w:t>
      </w:r>
      <w:r w:rsidR="00EE4A5E" w:rsidRPr="00733BE7">
        <w:rPr>
          <w:rFonts w:ascii="Arial" w:hAnsi="Arial" w:cs="Arial"/>
          <w:sz w:val="18"/>
        </w:rPr>
        <w:t>0</w:t>
      </w:r>
      <w:r w:rsidRPr="00733BE7">
        <w:rPr>
          <w:rFonts w:ascii="Arial" w:hAnsi="Arial" w:cs="Arial"/>
          <w:sz w:val="18"/>
        </w:rPr>
        <w:t xml:space="preserve"> punonj</w:t>
      </w:r>
      <w:r w:rsidR="00803CBC">
        <w:rPr>
          <w:rFonts w:ascii="Arial" w:hAnsi="Arial" w:cs="Arial"/>
          <w:sz w:val="18"/>
        </w:rPr>
        <w:t>e</w:t>
      </w:r>
      <w:r w:rsidRPr="00733BE7">
        <w:rPr>
          <w:rFonts w:ascii="Arial" w:hAnsi="Arial" w:cs="Arial"/>
          <w:sz w:val="18"/>
        </w:rPr>
        <w:t>s</w:t>
      </w:r>
      <w:r w:rsidR="005C242A">
        <w:rPr>
          <w:rFonts w:ascii="Arial" w:hAnsi="Arial" w:cs="Arial"/>
          <w:sz w:val="18"/>
        </w:rPr>
        <w:t>.</w:t>
      </w:r>
    </w:p>
    <w:p w:rsidR="00D76B36" w:rsidRDefault="00D76B36" w:rsidP="00C06CF3">
      <w:pPr>
        <w:autoSpaceDE w:val="0"/>
        <w:spacing w:after="0"/>
        <w:jc w:val="center"/>
        <w:rPr>
          <w:rFonts w:ascii="Arial" w:hAnsi="Arial" w:cs="Arial"/>
          <w:b/>
          <w:caps/>
          <w:lang w:val="sq-AL"/>
        </w:rPr>
      </w:pPr>
      <w:r w:rsidRPr="00D76B36">
        <w:rPr>
          <w:rFonts w:ascii="Arial" w:hAnsi="Arial" w:cs="Arial"/>
          <w:b/>
          <w:caps/>
          <w:lang w:val="sq-AL"/>
        </w:rPr>
        <w:t xml:space="preserve">Organograma </w:t>
      </w:r>
    </w:p>
    <w:p w:rsidR="00BA0E48" w:rsidRDefault="00760E45" w:rsidP="00760E45">
      <w:pPr>
        <w:autoSpaceDE w:val="0"/>
        <w:spacing w:after="0"/>
        <w:ind w:left="-990"/>
        <w:rPr>
          <w:rFonts w:ascii="Arial" w:hAnsi="Arial" w:cs="Arial"/>
          <w:sz w:val="18"/>
          <w:highlight w:val="yellow"/>
          <w:lang w:val="sq-AL"/>
        </w:rPr>
      </w:pPr>
      <w:r w:rsidRPr="00760E45">
        <w:rPr>
          <w:rFonts w:ascii="Arial" w:hAnsi="Arial" w:cs="Arial"/>
          <w:noProof/>
          <w:sz w:val="18"/>
          <w:highlight w:val="yellow"/>
        </w:rPr>
        <w:drawing>
          <wp:inline distT="0" distB="0" distL="0" distR="0">
            <wp:extent cx="9912096" cy="5038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2096" cy="5038344"/>
                    </a:xfrm>
                    <a:prstGeom prst="rect">
                      <a:avLst/>
                    </a:prstGeom>
                    <a:noFill/>
                    <a:ln>
                      <a:noFill/>
                    </a:ln>
                  </pic:spPr>
                </pic:pic>
              </a:graphicData>
            </a:graphic>
          </wp:inline>
        </w:drawing>
      </w:r>
    </w:p>
    <w:p w:rsidR="00BA0E48" w:rsidRDefault="00BA0E48" w:rsidP="00C75624">
      <w:pPr>
        <w:autoSpaceDE w:val="0"/>
        <w:spacing w:before="120" w:after="120"/>
        <w:jc w:val="both"/>
        <w:rPr>
          <w:rFonts w:ascii="Arial" w:hAnsi="Arial" w:cs="Arial"/>
          <w:sz w:val="18"/>
          <w:highlight w:val="yellow"/>
          <w:lang w:val="sq-AL"/>
        </w:rPr>
        <w:sectPr w:rsidR="00BA0E48" w:rsidSect="008D106A">
          <w:pgSz w:w="16340" w:h="12240" w:orient="landscape"/>
          <w:pgMar w:top="1170" w:right="1620" w:bottom="1080" w:left="1350" w:header="720" w:footer="275" w:gutter="0"/>
          <w:cols w:space="720"/>
          <w:noEndnote/>
          <w:docGrid w:linePitch="326"/>
        </w:sectPr>
      </w:pPr>
    </w:p>
    <w:p w:rsidR="00333AD9" w:rsidRPr="00B700DD" w:rsidRDefault="00333AD9" w:rsidP="00B700DD">
      <w:pPr>
        <w:pStyle w:val="Heading2"/>
      </w:pPr>
      <w:bookmarkStart w:id="5" w:name="_Toc486574433"/>
      <w:r w:rsidRPr="00B700DD">
        <w:lastRenderedPageBreak/>
        <w:t xml:space="preserve">Struktura dhe pergjegjesite e Organeve Drejtuese </w:t>
      </w:r>
      <w:proofErr w:type="gramStart"/>
      <w:r w:rsidRPr="00B700DD">
        <w:t>te</w:t>
      </w:r>
      <w:proofErr w:type="gramEnd"/>
      <w:r w:rsidRPr="00B700DD">
        <w:t xml:space="preserve"> Bankes Credins</w:t>
      </w:r>
      <w:bookmarkEnd w:id="5"/>
    </w:p>
    <w:p w:rsidR="00333AD9" w:rsidRPr="00333AD9" w:rsidRDefault="00333AD9" w:rsidP="00333AD9">
      <w:pPr>
        <w:pStyle w:val="Heading3"/>
        <w:rPr>
          <w:lang w:val="sq-AL"/>
        </w:rPr>
      </w:pPr>
      <w:bookmarkStart w:id="6" w:name="_Toc486574434"/>
      <w:r w:rsidRPr="00333AD9">
        <w:rPr>
          <w:lang w:val="sq-AL"/>
        </w:rPr>
        <w:t>Asambleja e P</w:t>
      </w:r>
      <w:r w:rsidR="00803CBC">
        <w:rPr>
          <w:lang w:val="sq-AL"/>
        </w:rPr>
        <w:t>e</w:t>
      </w:r>
      <w:r w:rsidRPr="00333AD9">
        <w:rPr>
          <w:lang w:val="sq-AL"/>
        </w:rPr>
        <w:t>rgjithshme e Aksionar</w:t>
      </w:r>
      <w:r w:rsidR="00803CBC">
        <w:rPr>
          <w:lang w:val="sq-AL"/>
        </w:rPr>
        <w:t>e</w:t>
      </w:r>
      <w:r w:rsidRPr="00333AD9">
        <w:rPr>
          <w:lang w:val="sq-AL"/>
        </w:rPr>
        <w:t>ve</w:t>
      </w:r>
      <w:bookmarkEnd w:id="6"/>
    </w:p>
    <w:p w:rsidR="00333AD9" w:rsidRPr="00733BE7" w:rsidRDefault="00333AD9" w:rsidP="001A7354">
      <w:pPr>
        <w:pStyle w:val="BodyTextIndent2"/>
        <w:tabs>
          <w:tab w:val="left" w:pos="0"/>
          <w:tab w:val="left" w:pos="90"/>
          <w:tab w:val="left" w:pos="270"/>
          <w:tab w:val="left" w:pos="540"/>
          <w:tab w:val="left" w:pos="720"/>
        </w:tabs>
        <w:spacing w:before="120" w:after="0" w:line="240" w:lineRule="auto"/>
        <w:ind w:left="0" w:right="158"/>
        <w:rPr>
          <w:rFonts w:ascii="Arial" w:hAnsi="Arial" w:cs="Arial"/>
          <w:sz w:val="18"/>
          <w:szCs w:val="20"/>
          <w:lang w:val="sq-AL"/>
        </w:rPr>
      </w:pPr>
      <w:r w:rsidRPr="00733BE7">
        <w:rPr>
          <w:rFonts w:ascii="Arial" w:hAnsi="Arial" w:cs="Arial"/>
          <w:sz w:val="18"/>
          <w:szCs w:val="20"/>
          <w:lang w:val="sq-AL"/>
        </w:rPr>
        <w:t>Asambleja e Aksionar</w:t>
      </w:r>
      <w:r w:rsidR="00803CBC">
        <w:rPr>
          <w:rFonts w:ascii="Arial" w:hAnsi="Arial" w:cs="Arial"/>
          <w:sz w:val="18"/>
          <w:szCs w:val="20"/>
          <w:lang w:val="sq-AL"/>
        </w:rPr>
        <w:t>e</w:t>
      </w:r>
      <w:r w:rsidRPr="00733BE7">
        <w:rPr>
          <w:rFonts w:ascii="Arial" w:hAnsi="Arial" w:cs="Arial"/>
          <w:sz w:val="18"/>
          <w:szCs w:val="20"/>
          <w:lang w:val="sq-AL"/>
        </w:rPr>
        <w:t xml:space="preserve">ve </w:t>
      </w:r>
      <w:r w:rsidR="00803CBC">
        <w:rPr>
          <w:rFonts w:ascii="Arial" w:hAnsi="Arial" w:cs="Arial"/>
          <w:sz w:val="18"/>
          <w:szCs w:val="20"/>
          <w:lang w:val="sq-AL"/>
        </w:rPr>
        <w:t>e</w:t>
      </w:r>
      <w:r w:rsidRPr="00733BE7">
        <w:rPr>
          <w:rFonts w:ascii="Arial" w:hAnsi="Arial" w:cs="Arial"/>
          <w:sz w:val="18"/>
          <w:szCs w:val="20"/>
          <w:lang w:val="sq-AL"/>
        </w:rPr>
        <w:t>sht</w:t>
      </w:r>
      <w:r w:rsidR="00803CBC">
        <w:rPr>
          <w:rFonts w:ascii="Arial" w:hAnsi="Arial" w:cs="Arial"/>
          <w:sz w:val="18"/>
          <w:szCs w:val="20"/>
          <w:lang w:val="sq-AL"/>
        </w:rPr>
        <w:t>e</w:t>
      </w:r>
      <w:r w:rsidRPr="00733BE7">
        <w:rPr>
          <w:rFonts w:ascii="Arial" w:hAnsi="Arial" w:cs="Arial"/>
          <w:sz w:val="18"/>
          <w:szCs w:val="20"/>
          <w:lang w:val="sq-AL"/>
        </w:rPr>
        <w:t xml:space="preserve"> organi m</w:t>
      </w:r>
      <w:r w:rsidR="00803CBC">
        <w:rPr>
          <w:rFonts w:ascii="Arial" w:hAnsi="Arial" w:cs="Arial"/>
          <w:sz w:val="18"/>
          <w:szCs w:val="20"/>
          <w:lang w:val="sq-AL"/>
        </w:rPr>
        <w:t>e</w:t>
      </w:r>
      <w:r w:rsidRPr="00733BE7">
        <w:rPr>
          <w:rFonts w:ascii="Arial" w:hAnsi="Arial" w:cs="Arial"/>
          <w:sz w:val="18"/>
          <w:szCs w:val="20"/>
          <w:lang w:val="sq-AL"/>
        </w:rPr>
        <w:t xml:space="preserve"> i lart</w:t>
      </w:r>
      <w:r w:rsidR="00803CBC">
        <w:rPr>
          <w:rFonts w:ascii="Arial" w:hAnsi="Arial" w:cs="Arial"/>
          <w:sz w:val="18"/>
          <w:szCs w:val="20"/>
          <w:lang w:val="sq-AL"/>
        </w:rPr>
        <w:t>e</w:t>
      </w:r>
      <w:r w:rsidRPr="00733BE7">
        <w:rPr>
          <w:rFonts w:ascii="Arial" w:hAnsi="Arial" w:cs="Arial"/>
          <w:sz w:val="18"/>
          <w:szCs w:val="20"/>
          <w:lang w:val="sq-AL"/>
        </w:rPr>
        <w:t xml:space="preserve"> vendim-marr</w:t>
      </w:r>
      <w:r w:rsidR="00803CBC">
        <w:rPr>
          <w:rFonts w:ascii="Arial" w:hAnsi="Arial" w:cs="Arial"/>
          <w:sz w:val="18"/>
          <w:szCs w:val="20"/>
          <w:lang w:val="sq-AL"/>
        </w:rPr>
        <w:t>e</w:t>
      </w:r>
      <w:r w:rsidRPr="00733BE7">
        <w:rPr>
          <w:rFonts w:ascii="Arial" w:hAnsi="Arial" w:cs="Arial"/>
          <w:sz w:val="18"/>
          <w:szCs w:val="20"/>
          <w:lang w:val="sq-AL"/>
        </w:rPr>
        <w:t>s i Bankes qe p</w:t>
      </w:r>
      <w:r w:rsidR="00803CBC">
        <w:rPr>
          <w:rFonts w:ascii="Arial" w:hAnsi="Arial" w:cs="Arial"/>
          <w:sz w:val="18"/>
          <w:szCs w:val="20"/>
          <w:lang w:val="sq-AL"/>
        </w:rPr>
        <w:t>e</w:t>
      </w:r>
      <w:r w:rsidRPr="00733BE7">
        <w:rPr>
          <w:rFonts w:ascii="Arial" w:hAnsi="Arial" w:cs="Arial"/>
          <w:sz w:val="18"/>
          <w:szCs w:val="20"/>
          <w:lang w:val="sq-AL"/>
        </w:rPr>
        <w:t>rfaq</w:t>
      </w:r>
      <w:r w:rsidR="00803CBC">
        <w:rPr>
          <w:rFonts w:ascii="Arial" w:hAnsi="Arial" w:cs="Arial"/>
          <w:sz w:val="18"/>
          <w:szCs w:val="20"/>
          <w:lang w:val="sq-AL"/>
        </w:rPr>
        <w:t>e</w:t>
      </w:r>
      <w:r w:rsidRPr="00733BE7">
        <w:rPr>
          <w:rFonts w:ascii="Arial" w:hAnsi="Arial" w:cs="Arial"/>
          <w:sz w:val="18"/>
          <w:szCs w:val="20"/>
          <w:lang w:val="sq-AL"/>
        </w:rPr>
        <w:t>sohet dhe p</w:t>
      </w:r>
      <w:r w:rsidR="00803CBC">
        <w:rPr>
          <w:rFonts w:ascii="Arial" w:hAnsi="Arial" w:cs="Arial"/>
          <w:sz w:val="18"/>
          <w:szCs w:val="20"/>
          <w:lang w:val="sq-AL"/>
        </w:rPr>
        <w:t>e</w:t>
      </w:r>
      <w:r w:rsidRPr="00733BE7">
        <w:rPr>
          <w:rFonts w:ascii="Arial" w:hAnsi="Arial" w:cs="Arial"/>
          <w:sz w:val="18"/>
          <w:szCs w:val="20"/>
          <w:lang w:val="sq-AL"/>
        </w:rPr>
        <w:t>rb</w:t>
      </w:r>
      <w:r w:rsidR="00803CBC">
        <w:rPr>
          <w:rFonts w:ascii="Arial" w:hAnsi="Arial" w:cs="Arial"/>
          <w:sz w:val="18"/>
          <w:szCs w:val="20"/>
          <w:lang w:val="sq-AL"/>
        </w:rPr>
        <w:t>e</w:t>
      </w:r>
      <w:r w:rsidRPr="00733BE7">
        <w:rPr>
          <w:rFonts w:ascii="Arial" w:hAnsi="Arial" w:cs="Arial"/>
          <w:sz w:val="18"/>
          <w:szCs w:val="20"/>
          <w:lang w:val="sq-AL"/>
        </w:rPr>
        <w:t>het nga t</w:t>
      </w:r>
      <w:r w:rsidR="00803CBC">
        <w:rPr>
          <w:rFonts w:ascii="Arial" w:hAnsi="Arial" w:cs="Arial"/>
          <w:sz w:val="18"/>
          <w:szCs w:val="20"/>
          <w:lang w:val="sq-AL"/>
        </w:rPr>
        <w:t>e</w:t>
      </w:r>
      <w:r w:rsidRPr="00733BE7">
        <w:rPr>
          <w:rFonts w:ascii="Arial" w:hAnsi="Arial" w:cs="Arial"/>
          <w:sz w:val="18"/>
          <w:szCs w:val="20"/>
          <w:lang w:val="sq-AL"/>
        </w:rPr>
        <w:t xml:space="preserve"> gjith</w:t>
      </w:r>
      <w:r w:rsidR="00803CBC">
        <w:rPr>
          <w:rFonts w:ascii="Arial" w:hAnsi="Arial" w:cs="Arial"/>
          <w:sz w:val="18"/>
          <w:szCs w:val="20"/>
          <w:lang w:val="sq-AL"/>
        </w:rPr>
        <w:t>e</w:t>
      </w:r>
      <w:r w:rsidRPr="00733BE7">
        <w:rPr>
          <w:rFonts w:ascii="Arial" w:hAnsi="Arial" w:cs="Arial"/>
          <w:sz w:val="18"/>
          <w:szCs w:val="20"/>
          <w:lang w:val="sq-AL"/>
        </w:rPr>
        <w:t xml:space="preserve"> aksionar</w:t>
      </w:r>
      <w:r w:rsidR="00803CBC">
        <w:rPr>
          <w:rFonts w:ascii="Arial" w:hAnsi="Arial" w:cs="Arial"/>
          <w:sz w:val="18"/>
          <w:szCs w:val="20"/>
          <w:lang w:val="sq-AL"/>
        </w:rPr>
        <w:t>e</w:t>
      </w:r>
      <w:r w:rsidRPr="00733BE7">
        <w:rPr>
          <w:rFonts w:ascii="Arial" w:hAnsi="Arial" w:cs="Arial"/>
          <w:sz w:val="18"/>
          <w:szCs w:val="20"/>
          <w:lang w:val="sq-AL"/>
        </w:rPr>
        <w:t>t e Bankes. Vendimet e Asambles</w:t>
      </w:r>
      <w:r w:rsidR="00803CBC">
        <w:rPr>
          <w:rFonts w:ascii="Arial" w:hAnsi="Arial" w:cs="Arial"/>
          <w:sz w:val="18"/>
          <w:szCs w:val="20"/>
          <w:lang w:val="sq-AL"/>
        </w:rPr>
        <w:t>e</w:t>
      </w:r>
      <w:r w:rsidRPr="00733BE7">
        <w:rPr>
          <w:rFonts w:ascii="Arial" w:hAnsi="Arial" w:cs="Arial"/>
          <w:sz w:val="18"/>
          <w:szCs w:val="20"/>
          <w:lang w:val="sq-AL"/>
        </w:rPr>
        <w:t xml:space="preserve"> s</w:t>
      </w:r>
      <w:r w:rsidR="00803CBC">
        <w:rPr>
          <w:rFonts w:ascii="Arial" w:hAnsi="Arial" w:cs="Arial"/>
          <w:sz w:val="18"/>
          <w:szCs w:val="20"/>
          <w:lang w:val="sq-AL"/>
        </w:rPr>
        <w:t>e</w:t>
      </w:r>
      <w:r w:rsidRPr="00733BE7">
        <w:rPr>
          <w:rFonts w:ascii="Arial" w:hAnsi="Arial" w:cs="Arial"/>
          <w:sz w:val="18"/>
          <w:szCs w:val="20"/>
          <w:lang w:val="sq-AL"/>
        </w:rPr>
        <w:t xml:space="preserve"> Aksionar</w:t>
      </w:r>
      <w:r w:rsidR="00803CBC">
        <w:rPr>
          <w:rFonts w:ascii="Arial" w:hAnsi="Arial" w:cs="Arial"/>
          <w:sz w:val="18"/>
          <w:szCs w:val="20"/>
          <w:lang w:val="sq-AL"/>
        </w:rPr>
        <w:t>e</w:t>
      </w:r>
      <w:r w:rsidRPr="00733BE7">
        <w:rPr>
          <w:rFonts w:ascii="Arial" w:hAnsi="Arial" w:cs="Arial"/>
          <w:sz w:val="18"/>
          <w:szCs w:val="20"/>
          <w:lang w:val="sq-AL"/>
        </w:rPr>
        <w:t>ve te marra ne perputhje me ligjin dhe me Statut</w:t>
      </w:r>
      <w:r w:rsidR="004E197F">
        <w:rPr>
          <w:rFonts w:ascii="Arial" w:hAnsi="Arial" w:cs="Arial"/>
          <w:sz w:val="18"/>
          <w:szCs w:val="20"/>
          <w:lang w:val="sq-AL"/>
        </w:rPr>
        <w:t>in e Bankes</w:t>
      </w:r>
      <w:r w:rsidRPr="00733BE7">
        <w:rPr>
          <w:rFonts w:ascii="Arial" w:hAnsi="Arial" w:cs="Arial"/>
          <w:sz w:val="18"/>
          <w:szCs w:val="20"/>
          <w:lang w:val="sq-AL"/>
        </w:rPr>
        <w:t xml:space="preserve"> jan</w:t>
      </w:r>
      <w:r w:rsidR="00803CBC">
        <w:rPr>
          <w:rFonts w:ascii="Arial" w:hAnsi="Arial" w:cs="Arial"/>
          <w:sz w:val="18"/>
          <w:szCs w:val="20"/>
          <w:lang w:val="sq-AL"/>
        </w:rPr>
        <w:t>e</w:t>
      </w:r>
      <w:r w:rsidRPr="00733BE7">
        <w:rPr>
          <w:rFonts w:ascii="Arial" w:hAnsi="Arial" w:cs="Arial"/>
          <w:sz w:val="18"/>
          <w:szCs w:val="20"/>
          <w:lang w:val="sq-AL"/>
        </w:rPr>
        <w:t xml:space="preserve"> t</w:t>
      </w:r>
      <w:r w:rsidR="00803CBC">
        <w:rPr>
          <w:rFonts w:ascii="Arial" w:hAnsi="Arial" w:cs="Arial"/>
          <w:sz w:val="18"/>
          <w:szCs w:val="20"/>
          <w:lang w:val="sq-AL"/>
        </w:rPr>
        <w:t>e</w:t>
      </w:r>
      <w:r w:rsidRPr="00733BE7">
        <w:rPr>
          <w:rFonts w:ascii="Arial" w:hAnsi="Arial" w:cs="Arial"/>
          <w:sz w:val="18"/>
          <w:szCs w:val="20"/>
          <w:lang w:val="sq-AL"/>
        </w:rPr>
        <w:t xml:space="preserve"> detyrueshme p</w:t>
      </w:r>
      <w:r w:rsidR="00803CBC">
        <w:rPr>
          <w:rFonts w:ascii="Arial" w:hAnsi="Arial" w:cs="Arial"/>
          <w:sz w:val="18"/>
          <w:szCs w:val="20"/>
          <w:lang w:val="sq-AL"/>
        </w:rPr>
        <w:t>e</w:t>
      </w:r>
      <w:r w:rsidRPr="00733BE7">
        <w:rPr>
          <w:rFonts w:ascii="Arial" w:hAnsi="Arial" w:cs="Arial"/>
          <w:sz w:val="18"/>
          <w:szCs w:val="20"/>
          <w:lang w:val="sq-AL"/>
        </w:rPr>
        <w:t>r t</w:t>
      </w:r>
      <w:r w:rsidR="00803CBC">
        <w:rPr>
          <w:rFonts w:ascii="Arial" w:hAnsi="Arial" w:cs="Arial"/>
          <w:sz w:val="18"/>
          <w:szCs w:val="20"/>
          <w:lang w:val="sq-AL"/>
        </w:rPr>
        <w:t>e</w:t>
      </w:r>
      <w:r w:rsidRPr="00733BE7">
        <w:rPr>
          <w:rFonts w:ascii="Arial" w:hAnsi="Arial" w:cs="Arial"/>
          <w:sz w:val="18"/>
          <w:szCs w:val="20"/>
          <w:lang w:val="sq-AL"/>
        </w:rPr>
        <w:t xml:space="preserve"> gjith</w:t>
      </w:r>
      <w:r w:rsidR="00803CBC">
        <w:rPr>
          <w:rFonts w:ascii="Arial" w:hAnsi="Arial" w:cs="Arial"/>
          <w:sz w:val="18"/>
          <w:szCs w:val="20"/>
          <w:lang w:val="sq-AL"/>
        </w:rPr>
        <w:t>e</w:t>
      </w:r>
      <w:r w:rsidRPr="00733BE7">
        <w:rPr>
          <w:rFonts w:ascii="Arial" w:hAnsi="Arial" w:cs="Arial"/>
          <w:sz w:val="18"/>
          <w:szCs w:val="20"/>
          <w:lang w:val="sq-AL"/>
        </w:rPr>
        <w:t xml:space="preserve"> aksionar</w:t>
      </w:r>
      <w:r w:rsidR="00803CBC">
        <w:rPr>
          <w:rFonts w:ascii="Arial" w:hAnsi="Arial" w:cs="Arial"/>
          <w:sz w:val="18"/>
          <w:szCs w:val="20"/>
          <w:lang w:val="sq-AL"/>
        </w:rPr>
        <w:t>e</w:t>
      </w:r>
      <w:r w:rsidRPr="00733BE7">
        <w:rPr>
          <w:rFonts w:ascii="Arial" w:hAnsi="Arial" w:cs="Arial"/>
          <w:sz w:val="18"/>
          <w:szCs w:val="20"/>
          <w:lang w:val="sq-AL"/>
        </w:rPr>
        <w:t>t, k</w:t>
      </w:r>
      <w:r w:rsidR="00803CBC">
        <w:rPr>
          <w:rFonts w:ascii="Arial" w:hAnsi="Arial" w:cs="Arial"/>
          <w:sz w:val="18"/>
          <w:szCs w:val="20"/>
          <w:lang w:val="sq-AL"/>
        </w:rPr>
        <w:t>e</w:t>
      </w:r>
      <w:r w:rsidRPr="00733BE7">
        <w:rPr>
          <w:rFonts w:ascii="Arial" w:hAnsi="Arial" w:cs="Arial"/>
          <w:sz w:val="18"/>
          <w:szCs w:val="20"/>
          <w:lang w:val="sq-AL"/>
        </w:rPr>
        <w:t>shillin drejtues, drejtorin</w:t>
      </w:r>
      <w:r w:rsidR="00803CBC">
        <w:rPr>
          <w:rFonts w:ascii="Arial" w:hAnsi="Arial" w:cs="Arial"/>
          <w:sz w:val="18"/>
          <w:szCs w:val="20"/>
          <w:lang w:val="sq-AL"/>
        </w:rPr>
        <w:t>e</w:t>
      </w:r>
      <w:r w:rsidRPr="00733BE7">
        <w:rPr>
          <w:rFonts w:ascii="Arial" w:hAnsi="Arial" w:cs="Arial"/>
          <w:sz w:val="18"/>
          <w:szCs w:val="20"/>
          <w:lang w:val="sq-AL"/>
        </w:rPr>
        <w:t xml:space="preserve"> dhe punonj</w:t>
      </w:r>
      <w:r w:rsidR="00803CBC">
        <w:rPr>
          <w:rFonts w:ascii="Arial" w:hAnsi="Arial" w:cs="Arial"/>
          <w:sz w:val="18"/>
          <w:szCs w:val="20"/>
          <w:lang w:val="sq-AL"/>
        </w:rPr>
        <w:t>e</w:t>
      </w:r>
      <w:r w:rsidRPr="00733BE7">
        <w:rPr>
          <w:rFonts w:ascii="Arial" w:hAnsi="Arial" w:cs="Arial"/>
          <w:sz w:val="18"/>
          <w:szCs w:val="20"/>
          <w:lang w:val="sq-AL"/>
        </w:rPr>
        <w:t>sit, apo perfaq</w:t>
      </w:r>
      <w:r w:rsidR="00803CBC">
        <w:rPr>
          <w:rFonts w:ascii="Arial" w:hAnsi="Arial" w:cs="Arial"/>
          <w:sz w:val="18"/>
          <w:szCs w:val="20"/>
          <w:lang w:val="sq-AL"/>
        </w:rPr>
        <w:t>e</w:t>
      </w:r>
      <w:r w:rsidRPr="00733BE7">
        <w:rPr>
          <w:rFonts w:ascii="Arial" w:hAnsi="Arial" w:cs="Arial"/>
          <w:sz w:val="18"/>
          <w:szCs w:val="20"/>
          <w:lang w:val="sq-AL"/>
        </w:rPr>
        <w:t>suesit e Bankes.</w:t>
      </w:r>
    </w:p>
    <w:p w:rsidR="00333AD9" w:rsidRPr="00733BE7" w:rsidRDefault="00333AD9" w:rsidP="001A7354">
      <w:pPr>
        <w:widowControl w:val="0"/>
        <w:tabs>
          <w:tab w:val="left" w:pos="0"/>
          <w:tab w:val="left" w:pos="90"/>
          <w:tab w:val="left" w:pos="360"/>
          <w:tab w:val="left" w:pos="450"/>
          <w:tab w:val="left" w:pos="720"/>
          <w:tab w:val="left" w:pos="900"/>
        </w:tabs>
        <w:suppressAutoHyphens/>
        <w:spacing w:before="120" w:after="0" w:line="240" w:lineRule="auto"/>
        <w:ind w:right="158"/>
        <w:rPr>
          <w:rFonts w:ascii="Arial" w:hAnsi="Arial" w:cs="Arial"/>
          <w:sz w:val="18"/>
          <w:szCs w:val="20"/>
          <w:lang w:val="sq-AL"/>
        </w:rPr>
      </w:pPr>
      <w:r w:rsidRPr="00733BE7">
        <w:rPr>
          <w:rFonts w:ascii="Arial" w:hAnsi="Arial" w:cs="Arial"/>
          <w:sz w:val="18"/>
          <w:szCs w:val="20"/>
          <w:lang w:val="sq-AL"/>
        </w:rPr>
        <w:t>Asambleja e Aksionar</w:t>
      </w:r>
      <w:r w:rsidR="00803CBC">
        <w:rPr>
          <w:rFonts w:ascii="Arial" w:hAnsi="Arial" w:cs="Arial"/>
          <w:sz w:val="18"/>
          <w:szCs w:val="20"/>
          <w:lang w:val="sq-AL"/>
        </w:rPr>
        <w:t>e</w:t>
      </w:r>
      <w:r w:rsidRPr="00733BE7">
        <w:rPr>
          <w:rFonts w:ascii="Arial" w:hAnsi="Arial" w:cs="Arial"/>
          <w:sz w:val="18"/>
          <w:szCs w:val="20"/>
          <w:lang w:val="sq-AL"/>
        </w:rPr>
        <w:t xml:space="preserve">ve vendos per </w:t>
      </w:r>
      <w:r w:rsidR="005A4405">
        <w:rPr>
          <w:rFonts w:ascii="Arial" w:hAnsi="Arial" w:cs="Arial"/>
          <w:sz w:val="18"/>
          <w:szCs w:val="20"/>
          <w:lang w:val="sq-AL"/>
        </w:rPr>
        <w:t>c</w:t>
      </w:r>
      <w:r w:rsidRPr="00733BE7">
        <w:rPr>
          <w:rFonts w:ascii="Arial" w:hAnsi="Arial" w:cs="Arial"/>
          <w:sz w:val="18"/>
          <w:szCs w:val="20"/>
          <w:lang w:val="sq-AL"/>
        </w:rPr>
        <w:t xml:space="preserve">do </w:t>
      </w:r>
      <w:r w:rsidR="005A4405">
        <w:rPr>
          <w:rFonts w:ascii="Arial" w:hAnsi="Arial" w:cs="Arial"/>
          <w:sz w:val="18"/>
          <w:szCs w:val="20"/>
          <w:lang w:val="sq-AL"/>
        </w:rPr>
        <w:t>c</w:t>
      </w:r>
      <w:r w:rsidRPr="00733BE7">
        <w:rPr>
          <w:rFonts w:ascii="Arial" w:hAnsi="Arial" w:cs="Arial"/>
          <w:sz w:val="18"/>
          <w:szCs w:val="20"/>
          <w:lang w:val="sq-AL"/>
        </w:rPr>
        <w:t>eshtje nepermjet vendimeve te marra me shumic</w:t>
      </w:r>
      <w:r w:rsidR="00803CBC">
        <w:rPr>
          <w:rFonts w:ascii="Arial" w:hAnsi="Arial" w:cs="Arial"/>
          <w:sz w:val="18"/>
          <w:szCs w:val="20"/>
          <w:lang w:val="sq-AL"/>
        </w:rPr>
        <w:t>e</w:t>
      </w:r>
      <w:r w:rsidRPr="00733BE7">
        <w:rPr>
          <w:rFonts w:ascii="Arial" w:hAnsi="Arial" w:cs="Arial"/>
          <w:sz w:val="18"/>
          <w:szCs w:val="20"/>
          <w:lang w:val="sq-AL"/>
        </w:rPr>
        <w:t xml:space="preserve"> t</w:t>
      </w:r>
      <w:r w:rsidR="00803CBC">
        <w:rPr>
          <w:rFonts w:ascii="Arial" w:hAnsi="Arial" w:cs="Arial"/>
          <w:sz w:val="18"/>
          <w:szCs w:val="20"/>
          <w:lang w:val="sq-AL"/>
        </w:rPr>
        <w:t>e</w:t>
      </w:r>
      <w:r w:rsidRPr="00733BE7">
        <w:rPr>
          <w:rFonts w:ascii="Arial" w:hAnsi="Arial" w:cs="Arial"/>
          <w:sz w:val="18"/>
          <w:szCs w:val="20"/>
          <w:lang w:val="sq-AL"/>
        </w:rPr>
        <w:t xml:space="preserve"> thjeshte ose t</w:t>
      </w:r>
      <w:r w:rsidR="00803CBC">
        <w:rPr>
          <w:rFonts w:ascii="Arial" w:hAnsi="Arial" w:cs="Arial"/>
          <w:sz w:val="18"/>
          <w:szCs w:val="20"/>
          <w:lang w:val="sq-AL"/>
        </w:rPr>
        <w:t>e</w:t>
      </w:r>
      <w:r w:rsidRPr="00733BE7">
        <w:rPr>
          <w:rFonts w:ascii="Arial" w:hAnsi="Arial" w:cs="Arial"/>
          <w:sz w:val="18"/>
          <w:szCs w:val="20"/>
          <w:lang w:val="sq-AL"/>
        </w:rPr>
        <w:t xml:space="preserve"> cilesuar.</w:t>
      </w:r>
    </w:p>
    <w:p w:rsidR="00333AD9" w:rsidRPr="00733BE7" w:rsidRDefault="00333AD9" w:rsidP="001A7354">
      <w:pPr>
        <w:pStyle w:val="BodyTextIndent2"/>
        <w:tabs>
          <w:tab w:val="left" w:pos="0"/>
          <w:tab w:val="left" w:pos="90"/>
          <w:tab w:val="left" w:pos="360"/>
          <w:tab w:val="left" w:pos="720"/>
          <w:tab w:val="left" w:pos="900"/>
        </w:tabs>
        <w:spacing w:before="120" w:after="0" w:line="240" w:lineRule="auto"/>
        <w:ind w:left="0" w:right="158"/>
        <w:rPr>
          <w:rFonts w:ascii="Arial" w:hAnsi="Arial" w:cs="Arial"/>
          <w:sz w:val="18"/>
          <w:szCs w:val="20"/>
          <w:lang w:val="sq-AL"/>
        </w:rPr>
      </w:pPr>
      <w:r w:rsidRPr="00733BE7">
        <w:rPr>
          <w:rFonts w:ascii="Arial" w:hAnsi="Arial" w:cs="Arial"/>
          <w:sz w:val="18"/>
          <w:szCs w:val="20"/>
          <w:lang w:val="sq-AL"/>
        </w:rPr>
        <w:t>Pa cenuar te drejta te tjera qe mund te kete sipas ligjit, Asambleja e P</w:t>
      </w:r>
      <w:r w:rsidR="00803CBC">
        <w:rPr>
          <w:rFonts w:ascii="Arial" w:hAnsi="Arial" w:cs="Arial"/>
          <w:sz w:val="18"/>
          <w:szCs w:val="20"/>
          <w:lang w:val="sq-AL"/>
        </w:rPr>
        <w:t>e</w:t>
      </w:r>
      <w:r w:rsidRPr="00733BE7">
        <w:rPr>
          <w:rFonts w:ascii="Arial" w:hAnsi="Arial" w:cs="Arial"/>
          <w:sz w:val="18"/>
          <w:szCs w:val="20"/>
          <w:lang w:val="sq-AL"/>
        </w:rPr>
        <w:t>rgjithshme vendos me shumic</w:t>
      </w:r>
      <w:r w:rsidR="00803CBC">
        <w:rPr>
          <w:rFonts w:ascii="Arial" w:hAnsi="Arial" w:cs="Arial"/>
          <w:sz w:val="18"/>
          <w:szCs w:val="20"/>
          <w:lang w:val="sq-AL"/>
        </w:rPr>
        <w:t>e</w:t>
      </w:r>
      <w:r w:rsidRPr="00733BE7">
        <w:rPr>
          <w:rFonts w:ascii="Arial" w:hAnsi="Arial" w:cs="Arial"/>
          <w:sz w:val="18"/>
          <w:szCs w:val="20"/>
          <w:lang w:val="sq-AL"/>
        </w:rPr>
        <w:t xml:space="preserve"> t</w:t>
      </w:r>
      <w:r w:rsidR="00803CBC">
        <w:rPr>
          <w:rFonts w:ascii="Arial" w:hAnsi="Arial" w:cs="Arial"/>
          <w:sz w:val="18"/>
          <w:szCs w:val="20"/>
          <w:lang w:val="sq-AL"/>
        </w:rPr>
        <w:t>e</w:t>
      </w:r>
      <w:r w:rsidRPr="00733BE7">
        <w:rPr>
          <w:rFonts w:ascii="Arial" w:hAnsi="Arial" w:cs="Arial"/>
          <w:sz w:val="18"/>
          <w:szCs w:val="20"/>
          <w:lang w:val="sq-AL"/>
        </w:rPr>
        <w:t xml:space="preserve"> zakonshme n</w:t>
      </w:r>
      <w:r w:rsidR="00803CBC">
        <w:rPr>
          <w:rFonts w:ascii="Arial" w:hAnsi="Arial" w:cs="Arial"/>
          <w:sz w:val="18"/>
          <w:szCs w:val="20"/>
          <w:lang w:val="sq-AL"/>
        </w:rPr>
        <w:t>e</w:t>
      </w:r>
      <w:r w:rsidRPr="00733BE7">
        <w:rPr>
          <w:rFonts w:ascii="Arial" w:hAnsi="Arial" w:cs="Arial"/>
          <w:sz w:val="18"/>
          <w:szCs w:val="20"/>
          <w:lang w:val="sq-AL"/>
        </w:rPr>
        <w:t xml:space="preserve"> ve</w:t>
      </w:r>
      <w:r w:rsidR="005A4405">
        <w:rPr>
          <w:rFonts w:ascii="Arial" w:hAnsi="Arial" w:cs="Arial"/>
          <w:sz w:val="18"/>
          <w:szCs w:val="20"/>
          <w:lang w:val="sq-AL"/>
        </w:rPr>
        <w:t>c</w:t>
      </w:r>
      <w:r w:rsidRPr="00733BE7">
        <w:rPr>
          <w:rFonts w:ascii="Arial" w:hAnsi="Arial" w:cs="Arial"/>
          <w:sz w:val="18"/>
          <w:szCs w:val="20"/>
          <w:lang w:val="sq-AL"/>
        </w:rPr>
        <w:t>anti p</w:t>
      </w:r>
      <w:r w:rsidR="00803CBC">
        <w:rPr>
          <w:rFonts w:ascii="Arial" w:hAnsi="Arial" w:cs="Arial"/>
          <w:sz w:val="18"/>
          <w:szCs w:val="20"/>
          <w:lang w:val="sq-AL"/>
        </w:rPr>
        <w:t>e</w:t>
      </w:r>
      <w:r w:rsidRPr="00733BE7">
        <w:rPr>
          <w:rFonts w:ascii="Arial" w:hAnsi="Arial" w:cs="Arial"/>
          <w:sz w:val="18"/>
          <w:szCs w:val="20"/>
          <w:lang w:val="sq-AL"/>
        </w:rPr>
        <w:t xml:space="preserve">r </w:t>
      </w:r>
      <w:r w:rsidR="005A4405">
        <w:rPr>
          <w:rFonts w:ascii="Arial" w:hAnsi="Arial" w:cs="Arial"/>
          <w:sz w:val="18"/>
          <w:szCs w:val="20"/>
          <w:lang w:val="sq-AL"/>
        </w:rPr>
        <w:t>c</w:t>
      </w:r>
      <w:r w:rsidR="00803CBC">
        <w:rPr>
          <w:rFonts w:ascii="Arial" w:hAnsi="Arial" w:cs="Arial"/>
          <w:sz w:val="18"/>
          <w:szCs w:val="20"/>
          <w:lang w:val="sq-AL"/>
        </w:rPr>
        <w:t>e</w:t>
      </w:r>
      <w:r w:rsidRPr="00733BE7">
        <w:rPr>
          <w:rFonts w:ascii="Arial" w:hAnsi="Arial" w:cs="Arial"/>
          <w:sz w:val="18"/>
          <w:szCs w:val="20"/>
          <w:lang w:val="sq-AL"/>
        </w:rPr>
        <w:t>shtjet e m</w:t>
      </w:r>
      <w:r w:rsidR="00803CBC">
        <w:rPr>
          <w:rFonts w:ascii="Arial" w:hAnsi="Arial" w:cs="Arial"/>
          <w:sz w:val="18"/>
          <w:szCs w:val="20"/>
          <w:lang w:val="sq-AL"/>
        </w:rPr>
        <w:t>e</w:t>
      </w:r>
      <w:r w:rsidRPr="00733BE7">
        <w:rPr>
          <w:rFonts w:ascii="Arial" w:hAnsi="Arial" w:cs="Arial"/>
          <w:sz w:val="18"/>
          <w:szCs w:val="20"/>
          <w:lang w:val="sq-AL"/>
        </w:rPr>
        <w:t>poshtme:</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Pr="00733BE7">
        <w:rPr>
          <w:rFonts w:ascii="Arial" w:hAnsi="Arial" w:cs="Arial"/>
          <w:sz w:val="18"/>
          <w:szCs w:val="20"/>
          <w:lang w:val="sq-AL"/>
        </w:rPr>
        <w:t xml:space="preserve"> miratoj</w:t>
      </w:r>
      <w:r w:rsidR="00803CBC">
        <w:rPr>
          <w:rFonts w:ascii="Arial" w:hAnsi="Arial" w:cs="Arial"/>
          <w:sz w:val="18"/>
          <w:szCs w:val="20"/>
          <w:lang w:val="sq-AL"/>
        </w:rPr>
        <w:t>e</w:t>
      </w:r>
      <w:r w:rsidRPr="00733BE7">
        <w:rPr>
          <w:rFonts w:ascii="Arial" w:hAnsi="Arial" w:cs="Arial"/>
          <w:sz w:val="18"/>
          <w:szCs w:val="20"/>
          <w:lang w:val="sq-AL"/>
        </w:rPr>
        <w:t xml:space="preserve"> politikat e veprimtaris</w:t>
      </w:r>
      <w:r w:rsidR="00803CBC">
        <w:rPr>
          <w:rFonts w:ascii="Arial" w:hAnsi="Arial" w:cs="Arial"/>
          <w:sz w:val="18"/>
          <w:szCs w:val="20"/>
          <w:lang w:val="sq-AL"/>
        </w:rPr>
        <w:t>e</w:t>
      </w:r>
      <w:r w:rsidRPr="00733BE7">
        <w:rPr>
          <w:rFonts w:ascii="Arial" w:hAnsi="Arial" w:cs="Arial"/>
          <w:sz w:val="18"/>
          <w:szCs w:val="20"/>
          <w:lang w:val="sq-AL"/>
        </w:rPr>
        <w:t xml:space="preserve"> bankare e financiare te Bankes dhe kufijte e operacioneve</w:t>
      </w:r>
      <w:r w:rsidR="00EE3C7C" w:rsidRPr="00733BE7">
        <w:rPr>
          <w:rFonts w:ascii="Arial" w:hAnsi="Arial" w:cs="Arial"/>
          <w:sz w:val="18"/>
          <w:szCs w:val="20"/>
          <w:lang w:val="sq-AL"/>
        </w:rPr>
        <w:t xml:space="preserve"> </w:t>
      </w:r>
      <w:r w:rsidRPr="00733BE7">
        <w:rPr>
          <w:rFonts w:ascii="Arial" w:hAnsi="Arial" w:cs="Arial"/>
          <w:sz w:val="18"/>
          <w:szCs w:val="20"/>
          <w:lang w:val="sq-AL"/>
        </w:rPr>
        <w:t>te shoqerise;</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Pr="00733BE7">
        <w:rPr>
          <w:rFonts w:ascii="Arial" w:hAnsi="Arial" w:cs="Arial"/>
          <w:sz w:val="18"/>
          <w:szCs w:val="20"/>
          <w:lang w:val="sq-AL"/>
        </w:rPr>
        <w:t xml:space="preserve"> miratoj</w:t>
      </w:r>
      <w:r w:rsidR="00803CBC">
        <w:rPr>
          <w:rFonts w:ascii="Arial" w:hAnsi="Arial" w:cs="Arial"/>
          <w:sz w:val="18"/>
          <w:szCs w:val="20"/>
          <w:lang w:val="sq-AL"/>
        </w:rPr>
        <w:t>e</w:t>
      </w:r>
      <w:r w:rsidRPr="00733BE7">
        <w:rPr>
          <w:rFonts w:ascii="Arial" w:hAnsi="Arial" w:cs="Arial"/>
          <w:sz w:val="18"/>
          <w:szCs w:val="20"/>
          <w:lang w:val="sq-AL"/>
        </w:rPr>
        <w:t xml:space="preserve"> pasqyrat financiare, raportet e ecuris</w:t>
      </w:r>
      <w:r w:rsidR="00803CBC">
        <w:rPr>
          <w:rFonts w:ascii="Arial" w:hAnsi="Arial" w:cs="Arial"/>
          <w:sz w:val="18"/>
          <w:szCs w:val="20"/>
          <w:lang w:val="sq-AL"/>
        </w:rPr>
        <w:t>e</w:t>
      </w:r>
      <w:r w:rsidRPr="00733BE7">
        <w:rPr>
          <w:rFonts w:ascii="Arial" w:hAnsi="Arial" w:cs="Arial"/>
          <w:sz w:val="18"/>
          <w:szCs w:val="20"/>
          <w:lang w:val="sq-AL"/>
        </w:rPr>
        <w:t xml:space="preserve"> se veprimtaris</w:t>
      </w:r>
      <w:r w:rsidR="00803CBC">
        <w:rPr>
          <w:rFonts w:ascii="Arial" w:hAnsi="Arial" w:cs="Arial"/>
          <w:sz w:val="18"/>
          <w:szCs w:val="20"/>
          <w:lang w:val="sq-AL"/>
        </w:rPr>
        <w:t>e</w:t>
      </w:r>
      <w:r w:rsidRPr="00733BE7">
        <w:rPr>
          <w:rFonts w:ascii="Arial" w:hAnsi="Arial" w:cs="Arial"/>
          <w:sz w:val="18"/>
          <w:szCs w:val="20"/>
          <w:lang w:val="sq-AL"/>
        </w:rPr>
        <w:t xml:space="preserve"> dhe buxhetin;</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te shkarkoje K</w:t>
      </w:r>
      <w:r w:rsidR="00803CBC">
        <w:rPr>
          <w:rFonts w:ascii="Arial" w:hAnsi="Arial" w:cs="Arial"/>
          <w:sz w:val="18"/>
          <w:szCs w:val="20"/>
          <w:lang w:val="sq-AL"/>
        </w:rPr>
        <w:t>e</w:t>
      </w:r>
      <w:r w:rsidRPr="00733BE7">
        <w:rPr>
          <w:rFonts w:ascii="Arial" w:hAnsi="Arial" w:cs="Arial"/>
          <w:sz w:val="18"/>
          <w:szCs w:val="20"/>
          <w:lang w:val="sq-AL"/>
        </w:rPr>
        <w:t xml:space="preserve">shillin Drejtues dhe /ose Drejtorine nga detyrimi financiar qe buron per shkak te </w:t>
      </w:r>
      <w:r w:rsidR="005A4405">
        <w:rPr>
          <w:rFonts w:ascii="Arial" w:hAnsi="Arial" w:cs="Arial"/>
          <w:sz w:val="18"/>
          <w:szCs w:val="20"/>
          <w:lang w:val="sq-AL"/>
        </w:rPr>
        <w:t>u</w:t>
      </w:r>
      <w:r w:rsidRPr="00733BE7">
        <w:rPr>
          <w:rFonts w:ascii="Arial" w:hAnsi="Arial" w:cs="Arial"/>
          <w:sz w:val="18"/>
          <w:szCs w:val="20"/>
          <w:lang w:val="sq-AL"/>
        </w:rPr>
        <w:t xml:space="preserve">shtrimit te funksioneve te drejtimit dhe administrimit te shoqerise, ne  raste te vecanta. </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Pr="00733BE7">
        <w:rPr>
          <w:rFonts w:ascii="Arial" w:hAnsi="Arial" w:cs="Arial"/>
          <w:sz w:val="18"/>
          <w:szCs w:val="20"/>
          <w:lang w:val="sq-AL"/>
        </w:rPr>
        <w:t xml:space="preserve"> em</w:t>
      </w:r>
      <w:r w:rsidR="00803CBC">
        <w:rPr>
          <w:rFonts w:ascii="Arial" w:hAnsi="Arial" w:cs="Arial"/>
          <w:sz w:val="18"/>
          <w:szCs w:val="20"/>
          <w:lang w:val="sq-AL"/>
        </w:rPr>
        <w:t>e</w:t>
      </w:r>
      <w:r w:rsidRPr="00733BE7">
        <w:rPr>
          <w:rFonts w:ascii="Arial" w:hAnsi="Arial" w:cs="Arial"/>
          <w:sz w:val="18"/>
          <w:szCs w:val="20"/>
          <w:lang w:val="sq-AL"/>
        </w:rPr>
        <w:t>roj</w:t>
      </w:r>
      <w:r w:rsidR="00803CBC">
        <w:rPr>
          <w:rFonts w:ascii="Arial" w:hAnsi="Arial" w:cs="Arial"/>
          <w:sz w:val="18"/>
          <w:szCs w:val="20"/>
          <w:lang w:val="sq-AL"/>
        </w:rPr>
        <w:t>e</w:t>
      </w:r>
      <w:r w:rsidRPr="00733BE7">
        <w:rPr>
          <w:rFonts w:ascii="Arial" w:hAnsi="Arial" w:cs="Arial"/>
          <w:sz w:val="18"/>
          <w:szCs w:val="20"/>
          <w:lang w:val="sq-AL"/>
        </w:rPr>
        <w:t xml:space="preserve"> ekspertin kontab</w:t>
      </w:r>
      <w:r w:rsidR="00803CBC">
        <w:rPr>
          <w:rFonts w:ascii="Arial" w:hAnsi="Arial" w:cs="Arial"/>
          <w:sz w:val="18"/>
          <w:szCs w:val="20"/>
          <w:lang w:val="sq-AL"/>
        </w:rPr>
        <w:t>e</w:t>
      </w:r>
      <w:r w:rsidRPr="00733BE7">
        <w:rPr>
          <w:rFonts w:ascii="Arial" w:hAnsi="Arial" w:cs="Arial"/>
          <w:sz w:val="18"/>
          <w:szCs w:val="20"/>
          <w:lang w:val="sq-AL"/>
        </w:rPr>
        <w:t>l t</w:t>
      </w:r>
      <w:r w:rsidR="00803CBC">
        <w:rPr>
          <w:rFonts w:ascii="Arial" w:hAnsi="Arial" w:cs="Arial"/>
          <w:sz w:val="18"/>
          <w:szCs w:val="20"/>
          <w:lang w:val="sq-AL"/>
        </w:rPr>
        <w:t>e</w:t>
      </w:r>
      <w:r w:rsidRPr="00733BE7">
        <w:rPr>
          <w:rFonts w:ascii="Arial" w:hAnsi="Arial" w:cs="Arial"/>
          <w:sz w:val="18"/>
          <w:szCs w:val="20"/>
          <w:lang w:val="sq-AL"/>
        </w:rPr>
        <w:t xml:space="preserve"> autorizuar dhe skemen e shperblimit te tij;</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te miratoje marreveshje</w:t>
      </w:r>
      <w:r w:rsidR="005A4405">
        <w:rPr>
          <w:rFonts w:ascii="Arial" w:hAnsi="Arial" w:cs="Arial"/>
          <w:sz w:val="18"/>
          <w:szCs w:val="20"/>
          <w:lang w:val="sq-AL"/>
        </w:rPr>
        <w:t xml:space="preserve"> me te tretet per administrimin</w:t>
      </w:r>
      <w:r w:rsidRPr="00733BE7">
        <w:rPr>
          <w:rFonts w:ascii="Arial" w:hAnsi="Arial" w:cs="Arial"/>
          <w:sz w:val="18"/>
          <w:szCs w:val="20"/>
          <w:lang w:val="sq-AL"/>
        </w:rPr>
        <w:t xml:space="preserve"> dhe drejtimin e shoqerise.</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Pr="00733BE7">
        <w:rPr>
          <w:rFonts w:ascii="Arial" w:hAnsi="Arial" w:cs="Arial"/>
          <w:sz w:val="18"/>
          <w:szCs w:val="20"/>
          <w:lang w:val="sq-AL"/>
        </w:rPr>
        <w:t xml:space="preserve"> miratoj</w:t>
      </w:r>
      <w:r w:rsidR="00803CBC">
        <w:rPr>
          <w:rFonts w:ascii="Arial" w:hAnsi="Arial" w:cs="Arial"/>
          <w:sz w:val="18"/>
          <w:szCs w:val="20"/>
          <w:lang w:val="sq-AL"/>
        </w:rPr>
        <w:t>e</w:t>
      </w:r>
      <w:r w:rsidRPr="00733BE7">
        <w:rPr>
          <w:rFonts w:ascii="Arial" w:hAnsi="Arial" w:cs="Arial"/>
          <w:sz w:val="18"/>
          <w:szCs w:val="20"/>
          <w:lang w:val="sq-AL"/>
        </w:rPr>
        <w:t xml:space="preserve"> shitjen e aktiveve t</w:t>
      </w:r>
      <w:r w:rsidR="00803CBC">
        <w:rPr>
          <w:rFonts w:ascii="Arial" w:hAnsi="Arial" w:cs="Arial"/>
          <w:sz w:val="18"/>
          <w:szCs w:val="20"/>
          <w:lang w:val="sq-AL"/>
        </w:rPr>
        <w:t>e</w:t>
      </w:r>
      <w:r w:rsidRPr="00733BE7">
        <w:rPr>
          <w:rFonts w:ascii="Arial" w:hAnsi="Arial" w:cs="Arial"/>
          <w:sz w:val="18"/>
          <w:szCs w:val="20"/>
          <w:lang w:val="sq-AL"/>
        </w:rPr>
        <w:t xml:space="preserve"> Bankes me vlere kontabel mbi 1,000,000 (nje milion) EUR;</w:t>
      </w:r>
    </w:p>
    <w:p w:rsidR="00333AD9" w:rsidRPr="00733BE7" w:rsidRDefault="00333AD9"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rcaktoj</w:t>
      </w:r>
      <w:r w:rsidR="00803CBC">
        <w:rPr>
          <w:rFonts w:ascii="Arial" w:hAnsi="Arial" w:cs="Arial"/>
          <w:sz w:val="18"/>
          <w:szCs w:val="20"/>
          <w:lang w:val="sq-AL"/>
        </w:rPr>
        <w:t>e</w:t>
      </w:r>
      <w:r w:rsidRPr="00733BE7">
        <w:rPr>
          <w:rFonts w:ascii="Arial" w:hAnsi="Arial" w:cs="Arial"/>
          <w:sz w:val="18"/>
          <w:szCs w:val="20"/>
          <w:lang w:val="sq-AL"/>
        </w:rPr>
        <w:t xml:space="preserve"> shp</w:t>
      </w:r>
      <w:r w:rsidR="00803CBC">
        <w:rPr>
          <w:rFonts w:ascii="Arial" w:hAnsi="Arial" w:cs="Arial"/>
          <w:sz w:val="18"/>
          <w:szCs w:val="20"/>
          <w:lang w:val="sq-AL"/>
        </w:rPr>
        <w:t>e</w:t>
      </w:r>
      <w:r w:rsidRPr="00733BE7">
        <w:rPr>
          <w:rFonts w:ascii="Arial" w:hAnsi="Arial" w:cs="Arial"/>
          <w:sz w:val="18"/>
          <w:szCs w:val="20"/>
          <w:lang w:val="sq-AL"/>
        </w:rPr>
        <w:t>rblimin e an</w:t>
      </w:r>
      <w:r w:rsidR="00803CBC">
        <w:rPr>
          <w:rFonts w:ascii="Arial" w:hAnsi="Arial" w:cs="Arial"/>
          <w:sz w:val="18"/>
          <w:szCs w:val="20"/>
          <w:lang w:val="sq-AL"/>
        </w:rPr>
        <w:t>e</w:t>
      </w:r>
      <w:r w:rsidRPr="00733BE7">
        <w:rPr>
          <w:rFonts w:ascii="Arial" w:hAnsi="Arial" w:cs="Arial"/>
          <w:sz w:val="18"/>
          <w:szCs w:val="20"/>
          <w:lang w:val="sq-AL"/>
        </w:rPr>
        <w:t>tareve t</w:t>
      </w:r>
      <w:r w:rsidR="00803CBC">
        <w:rPr>
          <w:rFonts w:ascii="Arial" w:hAnsi="Arial" w:cs="Arial"/>
          <w:sz w:val="18"/>
          <w:szCs w:val="20"/>
          <w:lang w:val="sq-AL"/>
        </w:rPr>
        <w:t>e</w:t>
      </w:r>
      <w:r w:rsidRPr="00733BE7">
        <w:rPr>
          <w:rFonts w:ascii="Arial" w:hAnsi="Arial" w:cs="Arial"/>
          <w:sz w:val="18"/>
          <w:szCs w:val="20"/>
          <w:lang w:val="sq-AL"/>
        </w:rPr>
        <w:t xml:space="preserve"> K</w:t>
      </w:r>
      <w:r w:rsidR="00803CBC">
        <w:rPr>
          <w:rFonts w:ascii="Arial" w:hAnsi="Arial" w:cs="Arial"/>
          <w:sz w:val="18"/>
          <w:szCs w:val="20"/>
          <w:lang w:val="sq-AL"/>
        </w:rPr>
        <w:t>e</w:t>
      </w:r>
      <w:r w:rsidRPr="00733BE7">
        <w:rPr>
          <w:rFonts w:ascii="Arial" w:hAnsi="Arial" w:cs="Arial"/>
          <w:sz w:val="18"/>
          <w:szCs w:val="20"/>
          <w:lang w:val="sq-AL"/>
        </w:rPr>
        <w:t>shillit Drejtues, pagen dhe shperblimet e anetareve te Drejtoris</w:t>
      </w:r>
      <w:r w:rsidR="00803CBC">
        <w:rPr>
          <w:rFonts w:ascii="Arial" w:hAnsi="Arial" w:cs="Arial"/>
          <w:sz w:val="18"/>
          <w:szCs w:val="20"/>
          <w:lang w:val="sq-AL"/>
        </w:rPr>
        <w:t>e</w:t>
      </w:r>
      <w:r w:rsidRPr="00733BE7">
        <w:rPr>
          <w:rFonts w:ascii="Arial" w:hAnsi="Arial" w:cs="Arial"/>
          <w:sz w:val="18"/>
          <w:szCs w:val="20"/>
          <w:lang w:val="sq-AL"/>
        </w:rPr>
        <w:t xml:space="preserve"> dhe shperblimin e anetareve t</w:t>
      </w:r>
      <w:r w:rsidR="00803CBC">
        <w:rPr>
          <w:rFonts w:ascii="Arial" w:hAnsi="Arial" w:cs="Arial"/>
          <w:sz w:val="18"/>
          <w:szCs w:val="20"/>
          <w:lang w:val="sq-AL"/>
        </w:rPr>
        <w:t>e</w:t>
      </w:r>
      <w:r w:rsidRPr="00733BE7">
        <w:rPr>
          <w:rFonts w:ascii="Arial" w:hAnsi="Arial" w:cs="Arial"/>
          <w:sz w:val="18"/>
          <w:szCs w:val="20"/>
          <w:lang w:val="sq-AL"/>
        </w:rPr>
        <w:t xml:space="preserve"> Komitetit te Kontrollit si dhe shperblimin e anetareve te cdo komiteti </w:t>
      </w:r>
      <w:r w:rsidR="005A4405">
        <w:rPr>
          <w:rFonts w:ascii="Arial" w:hAnsi="Arial" w:cs="Arial"/>
          <w:sz w:val="18"/>
          <w:szCs w:val="20"/>
          <w:lang w:val="sq-AL"/>
        </w:rPr>
        <w:t xml:space="preserve">tjeter te Keshillit Drejtues; </w:t>
      </w:r>
      <w:r w:rsidRPr="00733BE7">
        <w:rPr>
          <w:rFonts w:ascii="Arial" w:hAnsi="Arial" w:cs="Arial"/>
          <w:sz w:val="18"/>
          <w:szCs w:val="20"/>
          <w:lang w:val="sq-AL"/>
        </w:rPr>
        <w:t>em</w:t>
      </w:r>
      <w:r w:rsidR="00803CBC">
        <w:rPr>
          <w:rFonts w:ascii="Arial" w:hAnsi="Arial" w:cs="Arial"/>
          <w:sz w:val="18"/>
          <w:szCs w:val="20"/>
          <w:lang w:val="sq-AL"/>
        </w:rPr>
        <w:t>e</w:t>
      </w:r>
      <w:r w:rsidRPr="00733BE7">
        <w:rPr>
          <w:rFonts w:ascii="Arial" w:hAnsi="Arial" w:cs="Arial"/>
          <w:sz w:val="18"/>
          <w:szCs w:val="20"/>
          <w:lang w:val="sq-AL"/>
        </w:rPr>
        <w:t>rimin dhe shkarkimin e an</w:t>
      </w:r>
      <w:r w:rsidR="00803CBC">
        <w:rPr>
          <w:rFonts w:ascii="Arial" w:hAnsi="Arial" w:cs="Arial"/>
          <w:sz w:val="18"/>
          <w:szCs w:val="20"/>
          <w:lang w:val="sq-AL"/>
        </w:rPr>
        <w:t>e</w:t>
      </w:r>
      <w:r w:rsidRPr="00733BE7">
        <w:rPr>
          <w:rFonts w:ascii="Arial" w:hAnsi="Arial" w:cs="Arial"/>
          <w:sz w:val="18"/>
          <w:szCs w:val="20"/>
          <w:lang w:val="sq-AL"/>
        </w:rPr>
        <w:t>tareve t</w:t>
      </w:r>
      <w:r w:rsidR="00803CBC">
        <w:rPr>
          <w:rFonts w:ascii="Arial" w:hAnsi="Arial" w:cs="Arial"/>
          <w:sz w:val="18"/>
          <w:szCs w:val="20"/>
          <w:lang w:val="sq-AL"/>
        </w:rPr>
        <w:t>e</w:t>
      </w:r>
      <w:r w:rsidRPr="00733BE7">
        <w:rPr>
          <w:rFonts w:ascii="Arial" w:hAnsi="Arial" w:cs="Arial"/>
          <w:sz w:val="18"/>
          <w:szCs w:val="20"/>
          <w:lang w:val="sq-AL"/>
        </w:rPr>
        <w:t xml:space="preserve"> K</w:t>
      </w:r>
      <w:r w:rsidR="00803CBC">
        <w:rPr>
          <w:rFonts w:ascii="Arial" w:hAnsi="Arial" w:cs="Arial"/>
          <w:sz w:val="18"/>
          <w:szCs w:val="20"/>
          <w:lang w:val="sq-AL"/>
        </w:rPr>
        <w:t>e</w:t>
      </w:r>
      <w:r w:rsidRPr="00733BE7">
        <w:rPr>
          <w:rFonts w:ascii="Arial" w:hAnsi="Arial" w:cs="Arial"/>
          <w:sz w:val="18"/>
          <w:szCs w:val="20"/>
          <w:lang w:val="sq-AL"/>
        </w:rPr>
        <w:t>shillit Drejtues dhe an</w:t>
      </w:r>
      <w:r w:rsidR="00803CBC">
        <w:rPr>
          <w:rFonts w:ascii="Arial" w:hAnsi="Arial" w:cs="Arial"/>
          <w:sz w:val="18"/>
          <w:szCs w:val="20"/>
          <w:lang w:val="sq-AL"/>
        </w:rPr>
        <w:t>e</w:t>
      </w:r>
      <w:r w:rsidRPr="00733BE7">
        <w:rPr>
          <w:rFonts w:ascii="Arial" w:hAnsi="Arial" w:cs="Arial"/>
          <w:sz w:val="18"/>
          <w:szCs w:val="20"/>
          <w:lang w:val="sq-AL"/>
        </w:rPr>
        <w:t>tareve t</w:t>
      </w:r>
      <w:r w:rsidR="00803CBC">
        <w:rPr>
          <w:rFonts w:ascii="Arial" w:hAnsi="Arial" w:cs="Arial"/>
          <w:sz w:val="18"/>
          <w:szCs w:val="20"/>
          <w:lang w:val="sq-AL"/>
        </w:rPr>
        <w:t>e</w:t>
      </w:r>
      <w:r w:rsidRPr="00733BE7">
        <w:rPr>
          <w:rFonts w:ascii="Arial" w:hAnsi="Arial" w:cs="Arial"/>
          <w:sz w:val="18"/>
          <w:szCs w:val="20"/>
          <w:lang w:val="sq-AL"/>
        </w:rPr>
        <w:t xml:space="preserve"> tjere t</w:t>
      </w:r>
      <w:r w:rsidR="00803CBC">
        <w:rPr>
          <w:rFonts w:ascii="Arial" w:hAnsi="Arial" w:cs="Arial"/>
          <w:sz w:val="18"/>
          <w:szCs w:val="20"/>
          <w:lang w:val="sq-AL"/>
        </w:rPr>
        <w:t>e</w:t>
      </w:r>
      <w:r w:rsidRPr="00733BE7">
        <w:rPr>
          <w:rFonts w:ascii="Arial" w:hAnsi="Arial" w:cs="Arial"/>
          <w:sz w:val="18"/>
          <w:szCs w:val="20"/>
          <w:lang w:val="sq-AL"/>
        </w:rPr>
        <w:t xml:space="preserve"> Drejtoris</w:t>
      </w:r>
      <w:r w:rsidR="00803CBC">
        <w:rPr>
          <w:rFonts w:ascii="Arial" w:hAnsi="Arial" w:cs="Arial"/>
          <w:sz w:val="18"/>
          <w:szCs w:val="20"/>
          <w:lang w:val="sq-AL"/>
        </w:rPr>
        <w:t>e</w:t>
      </w:r>
      <w:r w:rsidRPr="00733BE7">
        <w:rPr>
          <w:rFonts w:ascii="Arial" w:hAnsi="Arial" w:cs="Arial"/>
          <w:sz w:val="18"/>
          <w:szCs w:val="20"/>
          <w:lang w:val="sq-AL"/>
        </w:rPr>
        <w:t>, p</w:t>
      </w:r>
      <w:r w:rsidR="00803CBC">
        <w:rPr>
          <w:rFonts w:ascii="Arial" w:hAnsi="Arial" w:cs="Arial"/>
          <w:sz w:val="18"/>
          <w:szCs w:val="20"/>
          <w:lang w:val="sq-AL"/>
        </w:rPr>
        <w:t>e</w:t>
      </w:r>
      <w:r w:rsidRPr="00733BE7">
        <w:rPr>
          <w:rFonts w:ascii="Arial" w:hAnsi="Arial" w:cs="Arial"/>
          <w:sz w:val="18"/>
          <w:szCs w:val="20"/>
          <w:lang w:val="sq-AL"/>
        </w:rPr>
        <w:t>rve</w:t>
      </w:r>
      <w:r w:rsidR="005A4405">
        <w:rPr>
          <w:rFonts w:ascii="Arial" w:hAnsi="Arial" w:cs="Arial"/>
          <w:sz w:val="18"/>
          <w:szCs w:val="20"/>
          <w:lang w:val="sq-AL"/>
        </w:rPr>
        <w:t>c</w:t>
      </w:r>
      <w:r w:rsidRPr="00733BE7">
        <w:rPr>
          <w:rFonts w:ascii="Arial" w:hAnsi="Arial" w:cs="Arial"/>
          <w:sz w:val="18"/>
          <w:szCs w:val="20"/>
          <w:lang w:val="sq-AL"/>
        </w:rPr>
        <w:t xml:space="preserve"> Drejtorit t</w:t>
      </w:r>
      <w:r w:rsidR="00803CBC">
        <w:rPr>
          <w:rFonts w:ascii="Arial" w:hAnsi="Arial" w:cs="Arial"/>
          <w:sz w:val="18"/>
          <w:szCs w:val="20"/>
          <w:lang w:val="sq-AL"/>
        </w:rPr>
        <w:t>e</w:t>
      </w:r>
      <w:r w:rsidRPr="00733BE7">
        <w:rPr>
          <w:rFonts w:ascii="Arial" w:hAnsi="Arial" w:cs="Arial"/>
          <w:sz w:val="18"/>
          <w:szCs w:val="20"/>
          <w:lang w:val="sq-AL"/>
        </w:rPr>
        <w:t xml:space="preserve"> Pergjithshem; dhe </w:t>
      </w:r>
    </w:p>
    <w:p w:rsidR="00333AD9" w:rsidRPr="00733BE7" w:rsidRDefault="005A4405" w:rsidP="001A7354">
      <w:pPr>
        <w:pStyle w:val="BodyTextIndent2"/>
        <w:widowControl w:val="0"/>
        <w:numPr>
          <w:ilvl w:val="0"/>
          <w:numId w:val="16"/>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Pr>
          <w:rFonts w:ascii="Arial" w:hAnsi="Arial" w:cs="Arial"/>
          <w:sz w:val="18"/>
          <w:szCs w:val="20"/>
          <w:lang w:val="sq-AL"/>
        </w:rPr>
        <w:t xml:space="preserve">te </w:t>
      </w:r>
      <w:r w:rsidR="00333AD9" w:rsidRPr="00733BE7">
        <w:rPr>
          <w:rFonts w:ascii="Arial" w:hAnsi="Arial" w:cs="Arial"/>
          <w:sz w:val="18"/>
          <w:szCs w:val="20"/>
          <w:lang w:val="sq-AL"/>
        </w:rPr>
        <w:t>zgjedh</w:t>
      </w:r>
      <w:r>
        <w:rPr>
          <w:rFonts w:ascii="Arial" w:hAnsi="Arial" w:cs="Arial"/>
          <w:sz w:val="18"/>
          <w:szCs w:val="20"/>
          <w:lang w:val="sq-AL"/>
        </w:rPr>
        <w:t>e</w:t>
      </w:r>
      <w:r w:rsidR="00333AD9" w:rsidRPr="00733BE7">
        <w:rPr>
          <w:rFonts w:ascii="Arial" w:hAnsi="Arial" w:cs="Arial"/>
          <w:sz w:val="18"/>
          <w:szCs w:val="20"/>
          <w:lang w:val="sq-AL"/>
        </w:rPr>
        <w:t xml:space="preserve"> z</w:t>
      </w:r>
      <w:r w:rsidR="00803CBC">
        <w:rPr>
          <w:rFonts w:ascii="Arial" w:hAnsi="Arial" w:cs="Arial"/>
          <w:sz w:val="18"/>
          <w:szCs w:val="20"/>
          <w:lang w:val="sq-AL"/>
        </w:rPr>
        <w:t>e</w:t>
      </w:r>
      <w:r w:rsidR="00333AD9" w:rsidRPr="00733BE7">
        <w:rPr>
          <w:rFonts w:ascii="Arial" w:hAnsi="Arial" w:cs="Arial"/>
          <w:sz w:val="18"/>
          <w:szCs w:val="20"/>
          <w:lang w:val="sq-AL"/>
        </w:rPr>
        <w:t>v</w:t>
      </w:r>
      <w:r w:rsidR="00803CBC">
        <w:rPr>
          <w:rFonts w:ascii="Arial" w:hAnsi="Arial" w:cs="Arial"/>
          <w:sz w:val="18"/>
          <w:szCs w:val="20"/>
          <w:lang w:val="sq-AL"/>
        </w:rPr>
        <w:t>e</w:t>
      </w:r>
      <w:r w:rsidR="00333AD9" w:rsidRPr="00733BE7">
        <w:rPr>
          <w:rFonts w:ascii="Arial" w:hAnsi="Arial" w:cs="Arial"/>
          <w:sz w:val="18"/>
          <w:szCs w:val="20"/>
          <w:lang w:val="sq-AL"/>
        </w:rPr>
        <w:t>nd</w:t>
      </w:r>
      <w:r w:rsidR="00803CBC">
        <w:rPr>
          <w:rFonts w:ascii="Arial" w:hAnsi="Arial" w:cs="Arial"/>
          <w:sz w:val="18"/>
          <w:szCs w:val="20"/>
          <w:lang w:val="sq-AL"/>
        </w:rPr>
        <w:t>e</w:t>
      </w:r>
      <w:r w:rsidR="00333AD9" w:rsidRPr="00733BE7">
        <w:rPr>
          <w:rFonts w:ascii="Arial" w:hAnsi="Arial" w:cs="Arial"/>
          <w:sz w:val="18"/>
          <w:szCs w:val="20"/>
          <w:lang w:val="sq-AL"/>
        </w:rPr>
        <w:t>s Kryetarin e Asambles</w:t>
      </w:r>
      <w:r w:rsidR="00803CBC">
        <w:rPr>
          <w:rFonts w:ascii="Arial" w:hAnsi="Arial" w:cs="Arial"/>
          <w:sz w:val="18"/>
          <w:szCs w:val="20"/>
          <w:lang w:val="sq-AL"/>
        </w:rPr>
        <w:t>e</w:t>
      </w:r>
      <w:r w:rsidR="00333AD9" w:rsidRPr="00733BE7">
        <w:rPr>
          <w:rFonts w:ascii="Arial" w:hAnsi="Arial" w:cs="Arial"/>
          <w:sz w:val="18"/>
          <w:szCs w:val="20"/>
          <w:lang w:val="sq-AL"/>
        </w:rPr>
        <w:t xml:space="preserve"> s</w:t>
      </w:r>
      <w:r w:rsidR="00803CBC">
        <w:rPr>
          <w:rFonts w:ascii="Arial" w:hAnsi="Arial" w:cs="Arial"/>
          <w:sz w:val="18"/>
          <w:szCs w:val="20"/>
          <w:lang w:val="sq-AL"/>
        </w:rPr>
        <w:t>e</w:t>
      </w:r>
      <w:r w:rsidR="00333AD9" w:rsidRPr="00733BE7">
        <w:rPr>
          <w:rFonts w:ascii="Arial" w:hAnsi="Arial" w:cs="Arial"/>
          <w:sz w:val="18"/>
          <w:szCs w:val="20"/>
          <w:lang w:val="sq-AL"/>
        </w:rPr>
        <w:t xml:space="preserve"> P</w:t>
      </w:r>
      <w:r w:rsidR="00803CBC">
        <w:rPr>
          <w:rFonts w:ascii="Arial" w:hAnsi="Arial" w:cs="Arial"/>
          <w:sz w:val="18"/>
          <w:szCs w:val="20"/>
          <w:lang w:val="sq-AL"/>
        </w:rPr>
        <w:t>e</w:t>
      </w:r>
      <w:r w:rsidR="00333AD9" w:rsidRPr="00733BE7">
        <w:rPr>
          <w:rFonts w:ascii="Arial" w:hAnsi="Arial" w:cs="Arial"/>
          <w:sz w:val="18"/>
          <w:szCs w:val="20"/>
          <w:lang w:val="sq-AL"/>
        </w:rPr>
        <w:t>rgjithshme.</w:t>
      </w:r>
    </w:p>
    <w:p w:rsidR="00333AD9" w:rsidRPr="00733BE7" w:rsidRDefault="00333AD9" w:rsidP="001A7354">
      <w:pPr>
        <w:pStyle w:val="BodyTextIndent2"/>
        <w:tabs>
          <w:tab w:val="left" w:pos="0"/>
          <w:tab w:val="left" w:pos="90"/>
          <w:tab w:val="left" w:pos="360"/>
          <w:tab w:val="left" w:pos="720"/>
          <w:tab w:val="left" w:pos="900"/>
        </w:tabs>
        <w:spacing w:before="120" w:after="0" w:line="240" w:lineRule="auto"/>
        <w:ind w:left="0" w:right="158"/>
        <w:rPr>
          <w:rFonts w:ascii="Arial" w:hAnsi="Arial" w:cs="Arial"/>
          <w:sz w:val="18"/>
          <w:szCs w:val="20"/>
          <w:lang w:val="sq-AL"/>
        </w:rPr>
      </w:pPr>
      <w:r w:rsidRPr="00733BE7">
        <w:rPr>
          <w:rFonts w:ascii="Arial" w:hAnsi="Arial" w:cs="Arial"/>
          <w:sz w:val="18"/>
          <w:szCs w:val="20"/>
          <w:lang w:val="sq-AL"/>
        </w:rPr>
        <w:t>Asambleja e P</w:t>
      </w:r>
      <w:r w:rsidR="00803CBC">
        <w:rPr>
          <w:rFonts w:ascii="Arial" w:hAnsi="Arial" w:cs="Arial"/>
          <w:sz w:val="18"/>
          <w:szCs w:val="20"/>
          <w:lang w:val="sq-AL"/>
        </w:rPr>
        <w:t>e</w:t>
      </w:r>
      <w:r w:rsidRPr="00733BE7">
        <w:rPr>
          <w:rFonts w:ascii="Arial" w:hAnsi="Arial" w:cs="Arial"/>
          <w:sz w:val="18"/>
          <w:szCs w:val="20"/>
          <w:lang w:val="sq-AL"/>
        </w:rPr>
        <w:t>rgjithshme vendos me shumic</w:t>
      </w:r>
      <w:r w:rsidR="00803CBC">
        <w:rPr>
          <w:rFonts w:ascii="Arial" w:hAnsi="Arial" w:cs="Arial"/>
          <w:sz w:val="18"/>
          <w:szCs w:val="20"/>
          <w:lang w:val="sq-AL"/>
        </w:rPr>
        <w:t>e</w:t>
      </w:r>
      <w:r w:rsidRPr="00733BE7">
        <w:rPr>
          <w:rFonts w:ascii="Arial" w:hAnsi="Arial" w:cs="Arial"/>
          <w:sz w:val="18"/>
          <w:szCs w:val="20"/>
          <w:lang w:val="sq-AL"/>
        </w:rPr>
        <w:t xml:space="preserve"> t</w:t>
      </w:r>
      <w:r w:rsidR="00803CBC">
        <w:rPr>
          <w:rFonts w:ascii="Arial" w:hAnsi="Arial" w:cs="Arial"/>
          <w:sz w:val="18"/>
          <w:szCs w:val="20"/>
          <w:lang w:val="sq-AL"/>
        </w:rPr>
        <w:t>e</w:t>
      </w:r>
      <w:r w:rsidRPr="00733BE7">
        <w:rPr>
          <w:rFonts w:ascii="Arial" w:hAnsi="Arial" w:cs="Arial"/>
          <w:sz w:val="18"/>
          <w:szCs w:val="20"/>
          <w:lang w:val="sq-AL"/>
        </w:rPr>
        <w:t xml:space="preserve"> cilesuar p</w:t>
      </w:r>
      <w:r w:rsidR="00803CBC">
        <w:rPr>
          <w:rFonts w:ascii="Arial" w:hAnsi="Arial" w:cs="Arial"/>
          <w:sz w:val="18"/>
          <w:szCs w:val="20"/>
          <w:lang w:val="sq-AL"/>
        </w:rPr>
        <w:t>e</w:t>
      </w:r>
      <w:r w:rsidRPr="00733BE7">
        <w:rPr>
          <w:rFonts w:ascii="Arial" w:hAnsi="Arial" w:cs="Arial"/>
          <w:sz w:val="18"/>
          <w:szCs w:val="20"/>
          <w:lang w:val="sq-AL"/>
        </w:rPr>
        <w:t xml:space="preserve">r </w:t>
      </w:r>
      <w:r w:rsidR="005A4405">
        <w:rPr>
          <w:rFonts w:ascii="Arial" w:hAnsi="Arial" w:cs="Arial"/>
          <w:sz w:val="18"/>
          <w:szCs w:val="20"/>
          <w:lang w:val="sq-AL"/>
        </w:rPr>
        <w:t>c</w:t>
      </w:r>
      <w:r w:rsidR="00803CBC">
        <w:rPr>
          <w:rFonts w:ascii="Arial" w:hAnsi="Arial" w:cs="Arial"/>
          <w:sz w:val="18"/>
          <w:szCs w:val="20"/>
          <w:lang w:val="sq-AL"/>
        </w:rPr>
        <w:t>e</w:t>
      </w:r>
      <w:r w:rsidRPr="00733BE7">
        <w:rPr>
          <w:rFonts w:ascii="Arial" w:hAnsi="Arial" w:cs="Arial"/>
          <w:sz w:val="18"/>
          <w:szCs w:val="20"/>
          <w:lang w:val="sq-AL"/>
        </w:rPr>
        <w:t>shtjet e m</w:t>
      </w:r>
      <w:r w:rsidR="00803CBC">
        <w:rPr>
          <w:rFonts w:ascii="Arial" w:hAnsi="Arial" w:cs="Arial"/>
          <w:sz w:val="18"/>
          <w:szCs w:val="20"/>
          <w:lang w:val="sq-AL"/>
        </w:rPr>
        <w:t>e</w:t>
      </w:r>
      <w:r w:rsidRPr="00733BE7">
        <w:rPr>
          <w:rFonts w:ascii="Arial" w:hAnsi="Arial" w:cs="Arial"/>
          <w:sz w:val="18"/>
          <w:szCs w:val="20"/>
          <w:lang w:val="sq-AL"/>
        </w:rPr>
        <w:t>poshtme:</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00333AD9" w:rsidRPr="00733BE7">
        <w:rPr>
          <w:rFonts w:ascii="Arial" w:hAnsi="Arial" w:cs="Arial"/>
          <w:sz w:val="18"/>
          <w:szCs w:val="20"/>
          <w:lang w:val="sq-AL"/>
        </w:rPr>
        <w:t xml:space="preserve"> ndryshoj</w:t>
      </w:r>
      <w:r w:rsidR="00803CBC">
        <w:rPr>
          <w:rFonts w:ascii="Arial" w:hAnsi="Arial" w:cs="Arial"/>
          <w:sz w:val="18"/>
          <w:szCs w:val="20"/>
          <w:lang w:val="sq-AL"/>
        </w:rPr>
        <w:t>e</w:t>
      </w:r>
      <w:r w:rsidR="00333AD9" w:rsidRPr="00733BE7">
        <w:rPr>
          <w:rFonts w:ascii="Arial" w:hAnsi="Arial" w:cs="Arial"/>
          <w:sz w:val="18"/>
          <w:szCs w:val="20"/>
          <w:lang w:val="sq-AL"/>
        </w:rPr>
        <w:t xml:space="preserve"> Statutin e Bankes. </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333AD9" w:rsidRPr="00733BE7">
        <w:rPr>
          <w:rFonts w:ascii="Arial" w:hAnsi="Arial" w:cs="Arial"/>
          <w:sz w:val="18"/>
          <w:szCs w:val="20"/>
          <w:lang w:val="sq-AL"/>
        </w:rPr>
        <w:t>e miratoje marrjen persiper te mjeteve, detyrimeve apo borxheve fi</w:t>
      </w:r>
      <w:r w:rsidR="005A4405">
        <w:rPr>
          <w:rFonts w:ascii="Arial" w:hAnsi="Arial" w:cs="Arial"/>
          <w:sz w:val="18"/>
          <w:szCs w:val="20"/>
          <w:lang w:val="sq-AL"/>
        </w:rPr>
        <w:t xml:space="preserve">nanciare te shoqerise, mbi </w:t>
      </w:r>
      <w:r w:rsidR="00333AD9" w:rsidRPr="00733BE7">
        <w:rPr>
          <w:rFonts w:ascii="Arial" w:hAnsi="Arial" w:cs="Arial"/>
          <w:sz w:val="18"/>
          <w:szCs w:val="20"/>
          <w:lang w:val="sq-AL"/>
        </w:rPr>
        <w:t>nje vlere te caktuar qe do te percaktohet nga Keshilli Drejtues.</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00333AD9" w:rsidRPr="00733BE7">
        <w:rPr>
          <w:rFonts w:ascii="Arial" w:hAnsi="Arial" w:cs="Arial"/>
          <w:sz w:val="18"/>
          <w:szCs w:val="20"/>
          <w:lang w:val="sq-AL"/>
        </w:rPr>
        <w:t xml:space="preserve"> em</w:t>
      </w:r>
      <w:r w:rsidR="00803CBC">
        <w:rPr>
          <w:rFonts w:ascii="Arial" w:hAnsi="Arial" w:cs="Arial"/>
          <w:sz w:val="18"/>
          <w:szCs w:val="20"/>
          <w:lang w:val="sq-AL"/>
        </w:rPr>
        <w:t>e</w:t>
      </w:r>
      <w:r w:rsidR="00333AD9" w:rsidRPr="00733BE7">
        <w:rPr>
          <w:rFonts w:ascii="Arial" w:hAnsi="Arial" w:cs="Arial"/>
          <w:sz w:val="18"/>
          <w:szCs w:val="20"/>
          <w:lang w:val="sq-AL"/>
        </w:rPr>
        <w:t>roj</w:t>
      </w:r>
      <w:r w:rsidR="00803CBC">
        <w:rPr>
          <w:rFonts w:ascii="Arial" w:hAnsi="Arial" w:cs="Arial"/>
          <w:sz w:val="18"/>
          <w:szCs w:val="20"/>
          <w:lang w:val="sq-AL"/>
        </w:rPr>
        <w:t>e</w:t>
      </w:r>
      <w:r w:rsidR="00333AD9" w:rsidRPr="00733BE7">
        <w:rPr>
          <w:rFonts w:ascii="Arial" w:hAnsi="Arial" w:cs="Arial"/>
          <w:sz w:val="18"/>
          <w:szCs w:val="20"/>
          <w:lang w:val="sq-AL"/>
        </w:rPr>
        <w:t xml:space="preserve"> dhe shkarkoj</w:t>
      </w:r>
      <w:r w:rsidR="00803CBC">
        <w:rPr>
          <w:rFonts w:ascii="Arial" w:hAnsi="Arial" w:cs="Arial"/>
          <w:sz w:val="18"/>
          <w:szCs w:val="20"/>
          <w:lang w:val="sq-AL"/>
        </w:rPr>
        <w:t>e</w:t>
      </w:r>
      <w:r w:rsidR="00333AD9" w:rsidRPr="00733BE7">
        <w:rPr>
          <w:rFonts w:ascii="Arial" w:hAnsi="Arial" w:cs="Arial"/>
          <w:sz w:val="18"/>
          <w:szCs w:val="20"/>
          <w:lang w:val="sq-AL"/>
        </w:rPr>
        <w:t xml:space="preserve"> Drejtorin e P</w:t>
      </w:r>
      <w:r w:rsidR="00803CBC">
        <w:rPr>
          <w:rFonts w:ascii="Arial" w:hAnsi="Arial" w:cs="Arial"/>
          <w:sz w:val="18"/>
          <w:szCs w:val="20"/>
          <w:lang w:val="sq-AL"/>
        </w:rPr>
        <w:t>e</w:t>
      </w:r>
      <w:r w:rsidR="00333AD9" w:rsidRPr="00733BE7">
        <w:rPr>
          <w:rFonts w:ascii="Arial" w:hAnsi="Arial" w:cs="Arial"/>
          <w:sz w:val="18"/>
          <w:szCs w:val="20"/>
          <w:lang w:val="sq-AL"/>
        </w:rPr>
        <w:t>rgjithsh</w:t>
      </w:r>
      <w:r w:rsidR="00803CBC">
        <w:rPr>
          <w:rFonts w:ascii="Arial" w:hAnsi="Arial" w:cs="Arial"/>
          <w:sz w:val="18"/>
          <w:szCs w:val="20"/>
          <w:lang w:val="sq-AL"/>
        </w:rPr>
        <w:t>e</w:t>
      </w:r>
      <w:r w:rsidR="00333AD9" w:rsidRPr="00733BE7">
        <w:rPr>
          <w:rFonts w:ascii="Arial" w:hAnsi="Arial" w:cs="Arial"/>
          <w:sz w:val="18"/>
          <w:szCs w:val="20"/>
          <w:lang w:val="sq-AL"/>
        </w:rPr>
        <w:t>m;</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00333AD9" w:rsidRPr="00733BE7">
        <w:rPr>
          <w:rFonts w:ascii="Arial" w:hAnsi="Arial" w:cs="Arial"/>
          <w:sz w:val="18"/>
          <w:szCs w:val="20"/>
          <w:lang w:val="sq-AL"/>
        </w:rPr>
        <w:t xml:space="preserve"> miratoj</w:t>
      </w:r>
      <w:r w:rsidR="00803CBC">
        <w:rPr>
          <w:rFonts w:ascii="Arial" w:hAnsi="Arial" w:cs="Arial"/>
          <w:sz w:val="18"/>
          <w:szCs w:val="20"/>
          <w:lang w:val="sq-AL"/>
        </w:rPr>
        <w:t>e</w:t>
      </w:r>
      <w:r w:rsidR="00333AD9" w:rsidRPr="00733BE7">
        <w:rPr>
          <w:rFonts w:ascii="Arial" w:hAnsi="Arial" w:cs="Arial"/>
          <w:sz w:val="18"/>
          <w:szCs w:val="20"/>
          <w:lang w:val="sq-AL"/>
        </w:rPr>
        <w:t xml:space="preserve"> blerjet e pasurive t</w:t>
      </w:r>
      <w:r w:rsidR="00803CBC">
        <w:rPr>
          <w:rFonts w:ascii="Arial" w:hAnsi="Arial" w:cs="Arial"/>
          <w:sz w:val="18"/>
          <w:szCs w:val="20"/>
          <w:lang w:val="sq-AL"/>
        </w:rPr>
        <w:t>e</w:t>
      </w:r>
      <w:r w:rsidR="00333AD9" w:rsidRPr="00733BE7">
        <w:rPr>
          <w:rFonts w:ascii="Arial" w:hAnsi="Arial" w:cs="Arial"/>
          <w:sz w:val="18"/>
          <w:szCs w:val="20"/>
          <w:lang w:val="sq-AL"/>
        </w:rPr>
        <w:t xml:space="preserve"> paluajtshme mbi shum</w:t>
      </w:r>
      <w:r w:rsidR="00803CBC">
        <w:rPr>
          <w:rFonts w:ascii="Arial" w:hAnsi="Arial" w:cs="Arial"/>
          <w:sz w:val="18"/>
          <w:szCs w:val="20"/>
          <w:lang w:val="sq-AL"/>
        </w:rPr>
        <w:t>e</w:t>
      </w:r>
      <w:r w:rsidR="00333AD9" w:rsidRPr="00733BE7">
        <w:rPr>
          <w:rFonts w:ascii="Arial" w:hAnsi="Arial" w:cs="Arial"/>
          <w:sz w:val="18"/>
          <w:szCs w:val="20"/>
          <w:lang w:val="sq-AL"/>
        </w:rPr>
        <w:t>n 1.000.000 (nj</w:t>
      </w:r>
      <w:r w:rsidR="00803CBC">
        <w:rPr>
          <w:rFonts w:ascii="Arial" w:hAnsi="Arial" w:cs="Arial"/>
          <w:sz w:val="18"/>
          <w:szCs w:val="20"/>
          <w:lang w:val="sq-AL"/>
        </w:rPr>
        <w:t>e</w:t>
      </w:r>
      <w:r w:rsidR="00333AD9" w:rsidRPr="00733BE7">
        <w:rPr>
          <w:rFonts w:ascii="Arial" w:hAnsi="Arial" w:cs="Arial"/>
          <w:sz w:val="18"/>
          <w:szCs w:val="20"/>
          <w:lang w:val="sq-AL"/>
        </w:rPr>
        <w:t xml:space="preserve"> milion) Euro, pervecse ne rastet kur keto blerje kryhen ne lidhje me ekzekutimin apo marrjen ne pronesi te kolateralit qe eshte dhene ne favor te Bankes, ne rastet e mospagimit ne kohe te detyrimeve te siguruara, me kusht qe edhe nese ndodh kjo e fundit Asambleja e Pergjithshme do te informohet paraprakisht per keto blerje;</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00333AD9" w:rsidRPr="00733BE7">
        <w:rPr>
          <w:rFonts w:ascii="Arial" w:hAnsi="Arial" w:cs="Arial"/>
          <w:sz w:val="18"/>
          <w:szCs w:val="20"/>
          <w:lang w:val="sq-AL"/>
        </w:rPr>
        <w:t xml:space="preserve"> miratoj</w:t>
      </w:r>
      <w:r w:rsidR="00803CBC">
        <w:rPr>
          <w:rFonts w:ascii="Arial" w:hAnsi="Arial" w:cs="Arial"/>
          <w:sz w:val="18"/>
          <w:szCs w:val="20"/>
          <w:lang w:val="sq-AL"/>
        </w:rPr>
        <w:t>e</w:t>
      </w:r>
      <w:r w:rsidR="00333AD9" w:rsidRPr="00733BE7">
        <w:rPr>
          <w:rFonts w:ascii="Arial" w:hAnsi="Arial" w:cs="Arial"/>
          <w:sz w:val="18"/>
          <w:szCs w:val="20"/>
          <w:lang w:val="sq-AL"/>
        </w:rPr>
        <w:t xml:space="preserve"> prishjen, riorganizimin, bashkimin, ndarjen, e Bankes; </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00333AD9" w:rsidRPr="00733BE7">
        <w:rPr>
          <w:rFonts w:ascii="Arial" w:hAnsi="Arial" w:cs="Arial"/>
          <w:sz w:val="18"/>
          <w:szCs w:val="20"/>
          <w:lang w:val="sq-AL"/>
        </w:rPr>
        <w:t xml:space="preserve"> miratoj</w:t>
      </w:r>
      <w:r w:rsidR="00803CBC">
        <w:rPr>
          <w:rFonts w:ascii="Arial" w:hAnsi="Arial" w:cs="Arial"/>
          <w:sz w:val="18"/>
          <w:szCs w:val="20"/>
          <w:lang w:val="sq-AL"/>
        </w:rPr>
        <w:t>e</w:t>
      </w:r>
      <w:r w:rsidR="00333AD9" w:rsidRPr="00733BE7">
        <w:rPr>
          <w:rFonts w:ascii="Arial" w:hAnsi="Arial" w:cs="Arial"/>
          <w:sz w:val="18"/>
          <w:szCs w:val="20"/>
          <w:lang w:val="sq-AL"/>
        </w:rPr>
        <w:t xml:space="preserve"> krijimin e filialeve dhe t</w:t>
      </w:r>
      <w:r w:rsidR="00803CBC">
        <w:rPr>
          <w:rFonts w:ascii="Arial" w:hAnsi="Arial" w:cs="Arial"/>
          <w:sz w:val="18"/>
          <w:szCs w:val="20"/>
          <w:lang w:val="sq-AL"/>
        </w:rPr>
        <w:t>e</w:t>
      </w:r>
      <w:r w:rsidR="00333AD9" w:rsidRPr="00733BE7">
        <w:rPr>
          <w:rFonts w:ascii="Arial" w:hAnsi="Arial" w:cs="Arial"/>
          <w:sz w:val="18"/>
          <w:szCs w:val="20"/>
          <w:lang w:val="sq-AL"/>
        </w:rPr>
        <w:t xml:space="preserve"> deg</w:t>
      </w:r>
      <w:r w:rsidR="00803CBC">
        <w:rPr>
          <w:rFonts w:ascii="Arial" w:hAnsi="Arial" w:cs="Arial"/>
          <w:sz w:val="18"/>
          <w:szCs w:val="20"/>
          <w:lang w:val="sq-AL"/>
        </w:rPr>
        <w:t>e</w:t>
      </w:r>
      <w:r w:rsidR="00333AD9" w:rsidRPr="00733BE7">
        <w:rPr>
          <w:rFonts w:ascii="Arial" w:hAnsi="Arial" w:cs="Arial"/>
          <w:sz w:val="18"/>
          <w:szCs w:val="20"/>
          <w:lang w:val="sq-AL"/>
        </w:rPr>
        <w:t>ve t</w:t>
      </w:r>
      <w:r w:rsidR="00803CBC">
        <w:rPr>
          <w:rFonts w:ascii="Arial" w:hAnsi="Arial" w:cs="Arial"/>
          <w:sz w:val="18"/>
          <w:szCs w:val="20"/>
          <w:lang w:val="sq-AL"/>
        </w:rPr>
        <w:t>e</w:t>
      </w:r>
      <w:r w:rsidR="00333AD9" w:rsidRPr="00733BE7">
        <w:rPr>
          <w:rFonts w:ascii="Arial" w:hAnsi="Arial" w:cs="Arial"/>
          <w:sz w:val="18"/>
          <w:szCs w:val="20"/>
          <w:lang w:val="sq-AL"/>
        </w:rPr>
        <w:t xml:space="preserve"> Bankes jasht</w:t>
      </w:r>
      <w:r w:rsidR="00803CBC">
        <w:rPr>
          <w:rFonts w:ascii="Arial" w:hAnsi="Arial" w:cs="Arial"/>
          <w:sz w:val="18"/>
          <w:szCs w:val="20"/>
          <w:lang w:val="sq-AL"/>
        </w:rPr>
        <w:t>e</w:t>
      </w:r>
      <w:r w:rsidR="00333AD9" w:rsidRPr="00733BE7">
        <w:rPr>
          <w:rFonts w:ascii="Arial" w:hAnsi="Arial" w:cs="Arial"/>
          <w:sz w:val="18"/>
          <w:szCs w:val="20"/>
          <w:lang w:val="sq-AL"/>
        </w:rPr>
        <w:t xml:space="preserve"> Shqip</w:t>
      </w:r>
      <w:r w:rsidR="00803CBC">
        <w:rPr>
          <w:rFonts w:ascii="Arial" w:hAnsi="Arial" w:cs="Arial"/>
          <w:sz w:val="18"/>
          <w:szCs w:val="20"/>
          <w:lang w:val="sq-AL"/>
        </w:rPr>
        <w:t>e</w:t>
      </w:r>
      <w:r w:rsidR="00333AD9" w:rsidRPr="00733BE7">
        <w:rPr>
          <w:rFonts w:ascii="Arial" w:hAnsi="Arial" w:cs="Arial"/>
          <w:sz w:val="18"/>
          <w:szCs w:val="20"/>
          <w:lang w:val="sq-AL"/>
        </w:rPr>
        <w:t>ris</w:t>
      </w:r>
      <w:r w:rsidR="00803CBC">
        <w:rPr>
          <w:rFonts w:ascii="Arial" w:hAnsi="Arial" w:cs="Arial"/>
          <w:sz w:val="18"/>
          <w:szCs w:val="20"/>
          <w:lang w:val="sq-AL"/>
        </w:rPr>
        <w:t>e</w:t>
      </w:r>
      <w:r w:rsidR="00333AD9" w:rsidRPr="00733BE7">
        <w:rPr>
          <w:rFonts w:ascii="Arial" w:hAnsi="Arial" w:cs="Arial"/>
          <w:sz w:val="18"/>
          <w:szCs w:val="20"/>
          <w:lang w:val="sq-AL"/>
        </w:rPr>
        <w:t>.</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z</w:t>
      </w:r>
      <w:r w:rsidR="00333AD9" w:rsidRPr="00733BE7">
        <w:rPr>
          <w:rFonts w:ascii="Arial" w:hAnsi="Arial" w:cs="Arial"/>
          <w:sz w:val="18"/>
          <w:szCs w:val="20"/>
          <w:lang w:val="sq-AL"/>
        </w:rPr>
        <w:t>vog</w:t>
      </w:r>
      <w:r w:rsidR="00803CBC">
        <w:rPr>
          <w:rFonts w:ascii="Arial" w:hAnsi="Arial" w:cs="Arial"/>
          <w:sz w:val="18"/>
          <w:szCs w:val="20"/>
          <w:lang w:val="sq-AL"/>
        </w:rPr>
        <w:t>e</w:t>
      </w:r>
      <w:r w:rsidR="00333AD9" w:rsidRPr="00733BE7">
        <w:rPr>
          <w:rFonts w:ascii="Arial" w:hAnsi="Arial" w:cs="Arial"/>
          <w:sz w:val="18"/>
          <w:szCs w:val="20"/>
          <w:lang w:val="sq-AL"/>
        </w:rPr>
        <w:t>limin ose zmadhimin e kapitalit t</w:t>
      </w:r>
      <w:r w:rsidR="00803CBC">
        <w:rPr>
          <w:rFonts w:ascii="Arial" w:hAnsi="Arial" w:cs="Arial"/>
          <w:sz w:val="18"/>
          <w:szCs w:val="20"/>
          <w:lang w:val="sq-AL"/>
        </w:rPr>
        <w:t>e</w:t>
      </w:r>
      <w:r w:rsidR="00333AD9" w:rsidRPr="00733BE7">
        <w:rPr>
          <w:rFonts w:ascii="Arial" w:hAnsi="Arial" w:cs="Arial"/>
          <w:sz w:val="18"/>
          <w:szCs w:val="20"/>
          <w:lang w:val="sq-AL"/>
        </w:rPr>
        <w:t xml:space="preserve"> Bankes; </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803CBC">
        <w:rPr>
          <w:rFonts w:ascii="Arial" w:hAnsi="Arial" w:cs="Arial"/>
          <w:sz w:val="18"/>
          <w:szCs w:val="20"/>
          <w:lang w:val="sq-AL"/>
        </w:rPr>
        <w:t>e</w:t>
      </w:r>
      <w:r w:rsidR="00333AD9" w:rsidRPr="00733BE7">
        <w:rPr>
          <w:rFonts w:ascii="Arial" w:hAnsi="Arial" w:cs="Arial"/>
          <w:sz w:val="18"/>
          <w:szCs w:val="20"/>
          <w:lang w:val="sq-AL"/>
        </w:rPr>
        <w:t xml:space="preserve"> miratoje shp</w:t>
      </w:r>
      <w:r w:rsidR="00803CBC">
        <w:rPr>
          <w:rFonts w:ascii="Arial" w:hAnsi="Arial" w:cs="Arial"/>
          <w:sz w:val="18"/>
          <w:szCs w:val="20"/>
          <w:lang w:val="sq-AL"/>
        </w:rPr>
        <w:t>e</w:t>
      </w:r>
      <w:r w:rsidR="00333AD9" w:rsidRPr="00733BE7">
        <w:rPr>
          <w:rFonts w:ascii="Arial" w:hAnsi="Arial" w:cs="Arial"/>
          <w:sz w:val="18"/>
          <w:szCs w:val="20"/>
          <w:lang w:val="sq-AL"/>
        </w:rPr>
        <w:t>rndarjen e fitimeve n</w:t>
      </w:r>
      <w:r w:rsidR="00803CBC">
        <w:rPr>
          <w:rFonts w:ascii="Arial" w:hAnsi="Arial" w:cs="Arial"/>
          <w:sz w:val="18"/>
          <w:szCs w:val="20"/>
          <w:lang w:val="sq-AL"/>
        </w:rPr>
        <w:t>e</w:t>
      </w:r>
      <w:r w:rsidR="00333AD9" w:rsidRPr="00733BE7">
        <w:rPr>
          <w:rFonts w:ascii="Arial" w:hAnsi="Arial" w:cs="Arial"/>
          <w:sz w:val="18"/>
          <w:szCs w:val="20"/>
          <w:lang w:val="sq-AL"/>
        </w:rPr>
        <w:t xml:space="preserve"> baz</w:t>
      </w:r>
      <w:r w:rsidR="00803CBC">
        <w:rPr>
          <w:rFonts w:ascii="Arial" w:hAnsi="Arial" w:cs="Arial"/>
          <w:sz w:val="18"/>
          <w:szCs w:val="20"/>
          <w:lang w:val="sq-AL"/>
        </w:rPr>
        <w:t>e</w:t>
      </w:r>
      <w:r w:rsidR="00333AD9" w:rsidRPr="00733BE7">
        <w:rPr>
          <w:rFonts w:ascii="Arial" w:hAnsi="Arial" w:cs="Arial"/>
          <w:sz w:val="18"/>
          <w:szCs w:val="20"/>
          <w:lang w:val="sq-AL"/>
        </w:rPr>
        <w:t xml:space="preserve"> t</w:t>
      </w:r>
      <w:r w:rsidR="00803CBC">
        <w:rPr>
          <w:rFonts w:ascii="Arial" w:hAnsi="Arial" w:cs="Arial"/>
          <w:sz w:val="18"/>
          <w:szCs w:val="20"/>
          <w:lang w:val="sq-AL"/>
        </w:rPr>
        <w:t>e</w:t>
      </w:r>
      <w:r w:rsidR="00333AD9" w:rsidRPr="00733BE7">
        <w:rPr>
          <w:rFonts w:ascii="Arial" w:hAnsi="Arial" w:cs="Arial"/>
          <w:sz w:val="18"/>
          <w:szCs w:val="20"/>
          <w:lang w:val="sq-AL"/>
        </w:rPr>
        <w:t xml:space="preserve"> pasqyrave vjetore dhe raportit t</w:t>
      </w:r>
      <w:r w:rsidR="00803CBC">
        <w:rPr>
          <w:rFonts w:ascii="Arial" w:hAnsi="Arial" w:cs="Arial"/>
          <w:sz w:val="18"/>
          <w:szCs w:val="20"/>
          <w:lang w:val="sq-AL"/>
        </w:rPr>
        <w:t>e</w:t>
      </w:r>
      <w:r w:rsidR="00333AD9" w:rsidRPr="00733BE7">
        <w:rPr>
          <w:rFonts w:ascii="Arial" w:hAnsi="Arial" w:cs="Arial"/>
          <w:sz w:val="18"/>
          <w:szCs w:val="20"/>
          <w:lang w:val="sq-AL"/>
        </w:rPr>
        <w:t xml:space="preserve"> mir</w:t>
      </w:r>
      <w:r w:rsidR="00803CBC">
        <w:rPr>
          <w:rFonts w:ascii="Arial" w:hAnsi="Arial" w:cs="Arial"/>
          <w:sz w:val="18"/>
          <w:szCs w:val="20"/>
          <w:lang w:val="sq-AL"/>
        </w:rPr>
        <w:t>e</w:t>
      </w:r>
      <w:r w:rsidR="00333AD9" w:rsidRPr="00733BE7">
        <w:rPr>
          <w:rFonts w:ascii="Arial" w:hAnsi="Arial" w:cs="Arial"/>
          <w:sz w:val="18"/>
          <w:szCs w:val="20"/>
          <w:lang w:val="sq-AL"/>
        </w:rPr>
        <w:t>administrimit t</w:t>
      </w:r>
      <w:r w:rsidR="00803CBC">
        <w:rPr>
          <w:rFonts w:ascii="Arial" w:hAnsi="Arial" w:cs="Arial"/>
          <w:sz w:val="18"/>
          <w:szCs w:val="20"/>
          <w:lang w:val="sq-AL"/>
        </w:rPr>
        <w:t>e</w:t>
      </w:r>
      <w:r w:rsidR="00333AD9" w:rsidRPr="00733BE7">
        <w:rPr>
          <w:rFonts w:ascii="Arial" w:hAnsi="Arial" w:cs="Arial"/>
          <w:sz w:val="18"/>
          <w:szCs w:val="20"/>
          <w:lang w:val="sq-AL"/>
        </w:rPr>
        <w:t xml:space="preserve"> Bankes;</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m</w:t>
      </w:r>
      <w:r w:rsidR="00333AD9" w:rsidRPr="00733BE7">
        <w:rPr>
          <w:rFonts w:ascii="Arial" w:hAnsi="Arial" w:cs="Arial"/>
          <w:sz w:val="18"/>
          <w:szCs w:val="20"/>
          <w:lang w:val="sq-AL"/>
        </w:rPr>
        <w:t>iraton rregullat p</w:t>
      </w:r>
      <w:r w:rsidR="00803CBC">
        <w:rPr>
          <w:rFonts w:ascii="Arial" w:hAnsi="Arial" w:cs="Arial"/>
          <w:sz w:val="18"/>
          <w:szCs w:val="20"/>
          <w:lang w:val="sq-AL"/>
        </w:rPr>
        <w:t>e</w:t>
      </w:r>
      <w:r w:rsidR="00333AD9" w:rsidRPr="00733BE7">
        <w:rPr>
          <w:rFonts w:ascii="Arial" w:hAnsi="Arial" w:cs="Arial"/>
          <w:sz w:val="18"/>
          <w:szCs w:val="20"/>
          <w:lang w:val="sq-AL"/>
        </w:rPr>
        <w:t>r procedurat e mbajtjes dhe pjes</w:t>
      </w:r>
      <w:r w:rsidR="00803CBC">
        <w:rPr>
          <w:rFonts w:ascii="Arial" w:hAnsi="Arial" w:cs="Arial"/>
          <w:sz w:val="18"/>
          <w:szCs w:val="20"/>
          <w:lang w:val="sq-AL"/>
        </w:rPr>
        <w:t>e</w:t>
      </w:r>
      <w:r w:rsidR="00333AD9" w:rsidRPr="00733BE7">
        <w:rPr>
          <w:rFonts w:ascii="Arial" w:hAnsi="Arial" w:cs="Arial"/>
          <w:sz w:val="18"/>
          <w:szCs w:val="20"/>
          <w:lang w:val="sq-AL"/>
        </w:rPr>
        <w:t>marrjen n</w:t>
      </w:r>
      <w:r w:rsidR="00803CBC">
        <w:rPr>
          <w:rFonts w:ascii="Arial" w:hAnsi="Arial" w:cs="Arial"/>
          <w:sz w:val="18"/>
          <w:szCs w:val="20"/>
          <w:lang w:val="sq-AL"/>
        </w:rPr>
        <w:t>e</w:t>
      </w:r>
      <w:r w:rsidR="00333AD9" w:rsidRPr="00733BE7">
        <w:rPr>
          <w:rFonts w:ascii="Arial" w:hAnsi="Arial" w:cs="Arial"/>
          <w:sz w:val="18"/>
          <w:szCs w:val="20"/>
          <w:lang w:val="sq-AL"/>
        </w:rPr>
        <w:t xml:space="preserve"> mbledhjen e Asamblese se Pergjithshme.</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333AD9" w:rsidRPr="00733BE7">
        <w:rPr>
          <w:rFonts w:ascii="Arial" w:hAnsi="Arial" w:cs="Arial"/>
          <w:sz w:val="18"/>
          <w:szCs w:val="20"/>
          <w:lang w:val="sq-AL"/>
        </w:rPr>
        <w:t>e miratoje emetimin e obligacioneve afatgjata (borxh i varur).</w:t>
      </w:r>
    </w:p>
    <w:p w:rsidR="00333AD9" w:rsidRPr="00733BE7" w:rsidRDefault="00E24F62" w:rsidP="001A7354">
      <w:pPr>
        <w:pStyle w:val="BodyTextIndent2"/>
        <w:widowControl w:val="0"/>
        <w:numPr>
          <w:ilvl w:val="0"/>
          <w:numId w:val="18"/>
        </w:numPr>
        <w:tabs>
          <w:tab w:val="left" w:pos="360"/>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t</w:t>
      </w:r>
      <w:r w:rsidR="00333AD9" w:rsidRPr="00733BE7">
        <w:rPr>
          <w:rFonts w:ascii="Arial" w:hAnsi="Arial" w:cs="Arial"/>
          <w:sz w:val="18"/>
          <w:szCs w:val="20"/>
          <w:lang w:val="sq-AL"/>
        </w:rPr>
        <w:t>e miratoje marreveshjet per marrjen nga Banka te huave (borxh i varur).</w:t>
      </w:r>
    </w:p>
    <w:p w:rsidR="00333AD9" w:rsidRDefault="00E24F62" w:rsidP="001A7354">
      <w:pPr>
        <w:pStyle w:val="BodyTextIndent2"/>
        <w:widowControl w:val="0"/>
        <w:tabs>
          <w:tab w:val="left" w:pos="360"/>
          <w:tab w:val="left" w:pos="450"/>
          <w:tab w:val="left" w:pos="720"/>
          <w:tab w:val="left" w:pos="900"/>
          <w:tab w:val="left" w:pos="1080"/>
          <w:tab w:val="left" w:pos="1260"/>
        </w:tabs>
        <w:suppressAutoHyphens/>
        <w:spacing w:before="120" w:after="0" w:line="240" w:lineRule="auto"/>
        <w:ind w:right="158"/>
        <w:rPr>
          <w:rFonts w:ascii="Arial" w:hAnsi="Arial" w:cs="Arial"/>
          <w:sz w:val="18"/>
          <w:szCs w:val="20"/>
          <w:lang w:val="it-IT"/>
        </w:rPr>
      </w:pPr>
      <w:r w:rsidRPr="00733BE7">
        <w:rPr>
          <w:rFonts w:ascii="Arial" w:hAnsi="Arial" w:cs="Arial"/>
          <w:sz w:val="18"/>
          <w:szCs w:val="20"/>
          <w:lang w:val="sq-AL"/>
        </w:rPr>
        <w:t xml:space="preserve">Si dhe </w:t>
      </w:r>
      <w:r w:rsidR="00333AD9" w:rsidRPr="00733BE7">
        <w:rPr>
          <w:rFonts w:ascii="Arial" w:hAnsi="Arial" w:cs="Arial"/>
          <w:sz w:val="18"/>
          <w:szCs w:val="20"/>
          <w:lang w:val="sq-AL"/>
        </w:rPr>
        <w:t>per ceshtj</w:t>
      </w:r>
      <w:r w:rsidR="00333AD9" w:rsidRPr="00733BE7">
        <w:rPr>
          <w:rFonts w:ascii="Arial" w:hAnsi="Arial" w:cs="Arial"/>
          <w:sz w:val="18"/>
          <w:szCs w:val="20"/>
          <w:lang w:val="it-IT"/>
        </w:rPr>
        <w:t>e te tjera pervec sa me siper, qe duhen vendosur me shumice te cilesuar.</w:t>
      </w:r>
    </w:p>
    <w:p w:rsidR="00D92F3B" w:rsidRPr="00733BE7" w:rsidRDefault="00D92F3B" w:rsidP="001A7354">
      <w:pPr>
        <w:pStyle w:val="BodyTextIndent2"/>
        <w:widowControl w:val="0"/>
        <w:tabs>
          <w:tab w:val="left" w:pos="360"/>
          <w:tab w:val="left" w:pos="450"/>
          <w:tab w:val="left" w:pos="720"/>
          <w:tab w:val="left" w:pos="900"/>
          <w:tab w:val="left" w:pos="1080"/>
          <w:tab w:val="left" w:pos="1260"/>
        </w:tabs>
        <w:suppressAutoHyphens/>
        <w:spacing w:before="120" w:after="0" w:line="240" w:lineRule="auto"/>
        <w:ind w:right="158"/>
        <w:rPr>
          <w:rFonts w:ascii="Arial" w:hAnsi="Arial" w:cs="Arial"/>
          <w:sz w:val="18"/>
          <w:szCs w:val="20"/>
          <w:lang w:val="it-IT"/>
        </w:rPr>
      </w:pPr>
    </w:p>
    <w:p w:rsidR="00333AD9" w:rsidRDefault="00333AD9" w:rsidP="00333AD9">
      <w:pPr>
        <w:pStyle w:val="Heading3"/>
      </w:pPr>
      <w:bookmarkStart w:id="7" w:name="_Toc486574435"/>
      <w:r w:rsidRPr="00333AD9">
        <w:rPr>
          <w:lang w:val="sq-AL"/>
        </w:rPr>
        <w:t>K</w:t>
      </w:r>
      <w:r w:rsidR="00803CBC">
        <w:rPr>
          <w:lang w:val="sq-AL"/>
        </w:rPr>
        <w:t>e</w:t>
      </w:r>
      <w:r w:rsidRPr="00333AD9">
        <w:rPr>
          <w:lang w:val="sq-AL"/>
        </w:rPr>
        <w:t>shilli Drejtues</w:t>
      </w:r>
      <w:bookmarkEnd w:id="7"/>
    </w:p>
    <w:p w:rsidR="00333AD9" w:rsidRPr="00733BE7" w:rsidRDefault="00333AD9" w:rsidP="00BE757F">
      <w:pPr>
        <w:tabs>
          <w:tab w:val="left" w:pos="0"/>
          <w:tab w:val="left" w:pos="90"/>
          <w:tab w:val="left" w:pos="420"/>
          <w:tab w:val="left" w:pos="540"/>
          <w:tab w:val="left" w:pos="720"/>
        </w:tabs>
        <w:spacing w:line="240" w:lineRule="auto"/>
        <w:ind w:right="165"/>
        <w:jc w:val="both"/>
        <w:rPr>
          <w:rFonts w:ascii="Arial" w:hAnsi="Arial" w:cs="Arial"/>
          <w:sz w:val="18"/>
          <w:szCs w:val="18"/>
          <w:lang w:val="sq-AL"/>
        </w:rPr>
      </w:pPr>
      <w:r w:rsidRPr="00733BE7">
        <w:rPr>
          <w:rFonts w:ascii="Arial" w:hAnsi="Arial" w:cs="Arial"/>
          <w:sz w:val="18"/>
          <w:szCs w:val="18"/>
          <w:lang w:val="sq-AL"/>
        </w:rPr>
        <w:t>K</w:t>
      </w:r>
      <w:r w:rsidR="00803CBC">
        <w:rPr>
          <w:rFonts w:ascii="Arial" w:hAnsi="Arial" w:cs="Arial"/>
          <w:sz w:val="18"/>
          <w:szCs w:val="18"/>
          <w:lang w:val="sq-AL"/>
        </w:rPr>
        <w:t>e</w:t>
      </w:r>
      <w:r w:rsidRPr="00733BE7">
        <w:rPr>
          <w:rFonts w:ascii="Arial" w:hAnsi="Arial" w:cs="Arial"/>
          <w:sz w:val="18"/>
          <w:szCs w:val="18"/>
          <w:lang w:val="sq-AL"/>
        </w:rPr>
        <w:t xml:space="preserve">shilli Drejtues </w:t>
      </w:r>
      <w:r w:rsidR="00803CBC">
        <w:rPr>
          <w:rFonts w:ascii="Arial" w:hAnsi="Arial" w:cs="Arial"/>
          <w:sz w:val="18"/>
          <w:szCs w:val="18"/>
          <w:lang w:val="sq-AL"/>
        </w:rPr>
        <w:t>e</w:t>
      </w:r>
      <w:r w:rsidRPr="00733BE7">
        <w:rPr>
          <w:rFonts w:ascii="Arial" w:hAnsi="Arial" w:cs="Arial"/>
          <w:sz w:val="18"/>
          <w:szCs w:val="18"/>
          <w:lang w:val="sq-AL"/>
        </w:rPr>
        <w:t>sht</w:t>
      </w:r>
      <w:r w:rsidR="00803CBC">
        <w:rPr>
          <w:rFonts w:ascii="Arial" w:hAnsi="Arial" w:cs="Arial"/>
          <w:sz w:val="18"/>
          <w:szCs w:val="18"/>
          <w:lang w:val="sq-AL"/>
        </w:rPr>
        <w:t>e</w:t>
      </w:r>
      <w:r w:rsidRPr="00733BE7">
        <w:rPr>
          <w:rFonts w:ascii="Arial" w:hAnsi="Arial" w:cs="Arial"/>
          <w:sz w:val="18"/>
          <w:szCs w:val="18"/>
          <w:lang w:val="sq-AL"/>
        </w:rPr>
        <w:t xml:space="preserve"> p</w:t>
      </w:r>
      <w:r w:rsidR="00803CBC">
        <w:rPr>
          <w:rFonts w:ascii="Arial" w:hAnsi="Arial" w:cs="Arial"/>
          <w:sz w:val="18"/>
          <w:szCs w:val="18"/>
          <w:lang w:val="sq-AL"/>
        </w:rPr>
        <w:t>e</w:t>
      </w:r>
      <w:r w:rsidRPr="00733BE7">
        <w:rPr>
          <w:rFonts w:ascii="Arial" w:hAnsi="Arial" w:cs="Arial"/>
          <w:sz w:val="18"/>
          <w:szCs w:val="18"/>
          <w:lang w:val="sq-AL"/>
        </w:rPr>
        <w:t>rgjegj</w:t>
      </w:r>
      <w:r w:rsidR="00803CBC">
        <w:rPr>
          <w:rFonts w:ascii="Arial" w:hAnsi="Arial" w:cs="Arial"/>
          <w:sz w:val="18"/>
          <w:szCs w:val="18"/>
          <w:lang w:val="sq-AL"/>
        </w:rPr>
        <w:t>e</w:t>
      </w:r>
      <w:r w:rsidRPr="00733BE7">
        <w:rPr>
          <w:rFonts w:ascii="Arial" w:hAnsi="Arial" w:cs="Arial"/>
          <w:sz w:val="18"/>
          <w:szCs w:val="18"/>
          <w:lang w:val="sq-AL"/>
        </w:rPr>
        <w:t>s kundrejt aksionar</w:t>
      </w:r>
      <w:r w:rsidR="00803CBC">
        <w:rPr>
          <w:rFonts w:ascii="Arial" w:hAnsi="Arial" w:cs="Arial"/>
          <w:sz w:val="18"/>
          <w:szCs w:val="18"/>
          <w:lang w:val="sq-AL"/>
        </w:rPr>
        <w:t>e</w:t>
      </w:r>
      <w:r w:rsidRPr="00733BE7">
        <w:rPr>
          <w:rFonts w:ascii="Arial" w:hAnsi="Arial" w:cs="Arial"/>
          <w:sz w:val="18"/>
          <w:szCs w:val="18"/>
          <w:lang w:val="sq-AL"/>
        </w:rPr>
        <w:t>ve p</w:t>
      </w:r>
      <w:r w:rsidR="00803CBC">
        <w:rPr>
          <w:rFonts w:ascii="Arial" w:hAnsi="Arial" w:cs="Arial"/>
          <w:sz w:val="18"/>
          <w:szCs w:val="18"/>
          <w:lang w:val="sq-AL"/>
        </w:rPr>
        <w:t>e</w:t>
      </w:r>
      <w:r w:rsidRPr="00733BE7">
        <w:rPr>
          <w:rFonts w:ascii="Arial" w:hAnsi="Arial" w:cs="Arial"/>
          <w:sz w:val="18"/>
          <w:szCs w:val="18"/>
          <w:lang w:val="sq-AL"/>
        </w:rPr>
        <w:t>r krijimin dhe sigurimin e vlerave t</w:t>
      </w:r>
      <w:r w:rsidR="00803CBC">
        <w:rPr>
          <w:rFonts w:ascii="Arial" w:hAnsi="Arial" w:cs="Arial"/>
          <w:sz w:val="18"/>
          <w:szCs w:val="18"/>
          <w:lang w:val="sq-AL"/>
        </w:rPr>
        <w:t>e</w:t>
      </w:r>
      <w:r w:rsidRPr="00733BE7">
        <w:rPr>
          <w:rFonts w:ascii="Arial" w:hAnsi="Arial" w:cs="Arial"/>
          <w:sz w:val="18"/>
          <w:szCs w:val="18"/>
          <w:lang w:val="sq-AL"/>
        </w:rPr>
        <w:t xml:space="preserve"> q</w:t>
      </w:r>
      <w:r w:rsidR="00803CBC">
        <w:rPr>
          <w:rFonts w:ascii="Arial" w:hAnsi="Arial" w:cs="Arial"/>
          <w:sz w:val="18"/>
          <w:szCs w:val="18"/>
          <w:lang w:val="sq-AL"/>
        </w:rPr>
        <w:t>e</w:t>
      </w:r>
      <w:r w:rsidRPr="00733BE7">
        <w:rPr>
          <w:rFonts w:ascii="Arial" w:hAnsi="Arial" w:cs="Arial"/>
          <w:sz w:val="18"/>
          <w:szCs w:val="18"/>
          <w:lang w:val="sq-AL"/>
        </w:rPr>
        <w:t>ndrueshme p</w:t>
      </w:r>
      <w:r w:rsidR="00803CBC">
        <w:rPr>
          <w:rFonts w:ascii="Arial" w:hAnsi="Arial" w:cs="Arial"/>
          <w:sz w:val="18"/>
          <w:szCs w:val="18"/>
          <w:lang w:val="sq-AL"/>
        </w:rPr>
        <w:t>e</w:t>
      </w:r>
      <w:r w:rsidRPr="00733BE7">
        <w:rPr>
          <w:rFonts w:ascii="Arial" w:hAnsi="Arial" w:cs="Arial"/>
          <w:sz w:val="18"/>
          <w:szCs w:val="18"/>
          <w:lang w:val="sq-AL"/>
        </w:rPr>
        <w:t>r ta n</w:t>
      </w:r>
      <w:r w:rsidR="00803CBC">
        <w:rPr>
          <w:rFonts w:ascii="Arial" w:hAnsi="Arial" w:cs="Arial"/>
          <w:sz w:val="18"/>
          <w:szCs w:val="18"/>
          <w:lang w:val="sq-AL"/>
        </w:rPr>
        <w:t>e</w:t>
      </w:r>
      <w:r w:rsidRPr="00733BE7">
        <w:rPr>
          <w:rFonts w:ascii="Arial" w:hAnsi="Arial" w:cs="Arial"/>
          <w:sz w:val="18"/>
          <w:szCs w:val="18"/>
          <w:lang w:val="sq-AL"/>
        </w:rPr>
        <w:t>p</w:t>
      </w:r>
      <w:r w:rsidR="00803CBC">
        <w:rPr>
          <w:rFonts w:ascii="Arial" w:hAnsi="Arial" w:cs="Arial"/>
          <w:sz w:val="18"/>
          <w:szCs w:val="18"/>
          <w:lang w:val="sq-AL"/>
        </w:rPr>
        <w:t>e</w:t>
      </w:r>
      <w:r w:rsidRPr="00733BE7">
        <w:rPr>
          <w:rFonts w:ascii="Arial" w:hAnsi="Arial" w:cs="Arial"/>
          <w:sz w:val="18"/>
          <w:szCs w:val="18"/>
          <w:lang w:val="sq-AL"/>
        </w:rPr>
        <w:t>rmjet administrimit t</w:t>
      </w:r>
      <w:r w:rsidR="00803CBC">
        <w:rPr>
          <w:rFonts w:ascii="Arial" w:hAnsi="Arial" w:cs="Arial"/>
          <w:sz w:val="18"/>
          <w:szCs w:val="18"/>
          <w:lang w:val="sq-AL"/>
        </w:rPr>
        <w:t>e</w:t>
      </w:r>
      <w:r w:rsidRPr="00733BE7">
        <w:rPr>
          <w:rFonts w:ascii="Arial" w:hAnsi="Arial" w:cs="Arial"/>
          <w:sz w:val="18"/>
          <w:szCs w:val="18"/>
          <w:lang w:val="sq-AL"/>
        </w:rPr>
        <w:t xml:space="preserve"> aktiviteteve t</w:t>
      </w:r>
      <w:r w:rsidR="00803CBC">
        <w:rPr>
          <w:rFonts w:ascii="Arial" w:hAnsi="Arial" w:cs="Arial"/>
          <w:sz w:val="18"/>
          <w:szCs w:val="18"/>
          <w:lang w:val="sq-AL"/>
        </w:rPr>
        <w:t>e</w:t>
      </w:r>
      <w:r w:rsidRPr="00733BE7">
        <w:rPr>
          <w:rFonts w:ascii="Arial" w:hAnsi="Arial" w:cs="Arial"/>
          <w:sz w:val="18"/>
          <w:szCs w:val="18"/>
          <w:lang w:val="sq-AL"/>
        </w:rPr>
        <w:t xml:space="preserve"> Bank</w:t>
      </w:r>
      <w:r w:rsidR="00803CBC">
        <w:rPr>
          <w:rFonts w:ascii="Arial" w:hAnsi="Arial" w:cs="Arial"/>
          <w:sz w:val="18"/>
          <w:szCs w:val="18"/>
          <w:lang w:val="sq-AL"/>
        </w:rPr>
        <w:t>e</w:t>
      </w:r>
      <w:r w:rsidRPr="00733BE7">
        <w:rPr>
          <w:rFonts w:ascii="Arial" w:hAnsi="Arial" w:cs="Arial"/>
          <w:sz w:val="18"/>
          <w:szCs w:val="18"/>
          <w:lang w:val="sq-AL"/>
        </w:rPr>
        <w:t>s. P</w:t>
      </w:r>
      <w:r w:rsidR="00803CBC">
        <w:rPr>
          <w:rFonts w:ascii="Arial" w:hAnsi="Arial" w:cs="Arial"/>
          <w:sz w:val="18"/>
          <w:szCs w:val="18"/>
          <w:lang w:val="sq-AL"/>
        </w:rPr>
        <w:t>e</w:t>
      </w:r>
      <w:r w:rsidRPr="00733BE7">
        <w:rPr>
          <w:rFonts w:ascii="Arial" w:hAnsi="Arial" w:cs="Arial"/>
          <w:sz w:val="18"/>
          <w:szCs w:val="18"/>
          <w:lang w:val="sq-AL"/>
        </w:rPr>
        <w:t>r rrjedhoj</w:t>
      </w:r>
      <w:r w:rsidR="00803CBC">
        <w:rPr>
          <w:rFonts w:ascii="Arial" w:hAnsi="Arial" w:cs="Arial"/>
          <w:sz w:val="18"/>
          <w:szCs w:val="18"/>
          <w:lang w:val="sq-AL"/>
        </w:rPr>
        <w:t>e</w:t>
      </w:r>
      <w:r w:rsidRPr="00733BE7">
        <w:rPr>
          <w:rFonts w:ascii="Arial" w:hAnsi="Arial" w:cs="Arial"/>
          <w:sz w:val="18"/>
          <w:szCs w:val="18"/>
          <w:lang w:val="sq-AL"/>
        </w:rPr>
        <w:t xml:space="preserve"> ai p</w:t>
      </w:r>
      <w:r w:rsidR="00803CBC">
        <w:rPr>
          <w:rFonts w:ascii="Arial" w:hAnsi="Arial" w:cs="Arial"/>
          <w:sz w:val="18"/>
          <w:szCs w:val="18"/>
          <w:lang w:val="sq-AL"/>
        </w:rPr>
        <w:t>e</w:t>
      </w:r>
      <w:r w:rsidRPr="00733BE7">
        <w:rPr>
          <w:rFonts w:ascii="Arial" w:hAnsi="Arial" w:cs="Arial"/>
          <w:sz w:val="18"/>
          <w:szCs w:val="18"/>
          <w:lang w:val="sq-AL"/>
        </w:rPr>
        <w:t>rcakton objektivat dhe politikat strategjike t</w:t>
      </w:r>
      <w:r w:rsidR="00803CBC">
        <w:rPr>
          <w:rFonts w:ascii="Arial" w:hAnsi="Arial" w:cs="Arial"/>
          <w:sz w:val="18"/>
          <w:szCs w:val="18"/>
          <w:lang w:val="sq-AL"/>
        </w:rPr>
        <w:t>e</w:t>
      </w:r>
      <w:r w:rsidRPr="00733BE7">
        <w:rPr>
          <w:rFonts w:ascii="Arial" w:hAnsi="Arial" w:cs="Arial"/>
          <w:sz w:val="18"/>
          <w:szCs w:val="18"/>
          <w:lang w:val="sq-AL"/>
        </w:rPr>
        <w:t xml:space="preserve"> Bank</w:t>
      </w:r>
      <w:r w:rsidR="00803CBC">
        <w:rPr>
          <w:rFonts w:ascii="Arial" w:hAnsi="Arial" w:cs="Arial"/>
          <w:sz w:val="18"/>
          <w:szCs w:val="18"/>
          <w:lang w:val="sq-AL"/>
        </w:rPr>
        <w:t>e</w:t>
      </w:r>
      <w:r w:rsidRPr="00733BE7">
        <w:rPr>
          <w:rFonts w:ascii="Arial" w:hAnsi="Arial" w:cs="Arial"/>
          <w:sz w:val="18"/>
          <w:szCs w:val="18"/>
          <w:lang w:val="sq-AL"/>
        </w:rPr>
        <w:t>s p</w:t>
      </w:r>
      <w:r w:rsidR="00803CBC">
        <w:rPr>
          <w:rFonts w:ascii="Arial" w:hAnsi="Arial" w:cs="Arial"/>
          <w:sz w:val="18"/>
          <w:szCs w:val="18"/>
          <w:lang w:val="sq-AL"/>
        </w:rPr>
        <w:t>e</w:t>
      </w:r>
      <w:r w:rsidRPr="00733BE7">
        <w:rPr>
          <w:rFonts w:ascii="Arial" w:hAnsi="Arial" w:cs="Arial"/>
          <w:sz w:val="18"/>
          <w:szCs w:val="18"/>
          <w:lang w:val="sq-AL"/>
        </w:rPr>
        <w:t>r t</w:t>
      </w:r>
      <w:r w:rsidR="00803CBC">
        <w:rPr>
          <w:rFonts w:ascii="Arial" w:hAnsi="Arial" w:cs="Arial"/>
          <w:sz w:val="18"/>
          <w:szCs w:val="18"/>
          <w:lang w:val="sq-AL"/>
        </w:rPr>
        <w:t>e</w:t>
      </w:r>
      <w:r w:rsidRPr="00733BE7">
        <w:rPr>
          <w:rFonts w:ascii="Arial" w:hAnsi="Arial" w:cs="Arial"/>
          <w:sz w:val="18"/>
          <w:szCs w:val="18"/>
          <w:lang w:val="sq-AL"/>
        </w:rPr>
        <w:t xml:space="preserve"> siguruar k</w:t>
      </w:r>
      <w:r w:rsidR="00803CBC">
        <w:rPr>
          <w:rFonts w:ascii="Arial" w:hAnsi="Arial" w:cs="Arial"/>
          <w:sz w:val="18"/>
          <w:szCs w:val="18"/>
          <w:lang w:val="sq-AL"/>
        </w:rPr>
        <w:t>e</w:t>
      </w:r>
      <w:r w:rsidRPr="00733BE7">
        <w:rPr>
          <w:rFonts w:ascii="Arial" w:hAnsi="Arial" w:cs="Arial"/>
          <w:sz w:val="18"/>
          <w:szCs w:val="18"/>
          <w:lang w:val="sq-AL"/>
        </w:rPr>
        <w:t>t</w:t>
      </w:r>
      <w:r w:rsidR="001A7354">
        <w:rPr>
          <w:rFonts w:ascii="Arial" w:hAnsi="Arial" w:cs="Arial"/>
          <w:sz w:val="18"/>
          <w:szCs w:val="18"/>
          <w:lang w:val="sq-AL"/>
        </w:rPr>
        <w:t>o</w:t>
      </w:r>
      <w:r w:rsidRPr="00733BE7">
        <w:rPr>
          <w:rFonts w:ascii="Arial" w:hAnsi="Arial" w:cs="Arial"/>
          <w:sz w:val="18"/>
          <w:szCs w:val="18"/>
          <w:lang w:val="sq-AL"/>
        </w:rPr>
        <w:t xml:space="preserve"> vler</w:t>
      </w:r>
      <w:r w:rsidR="001A7354">
        <w:rPr>
          <w:rFonts w:ascii="Arial" w:hAnsi="Arial" w:cs="Arial"/>
          <w:sz w:val="18"/>
          <w:szCs w:val="18"/>
          <w:lang w:val="sq-AL"/>
        </w:rPr>
        <w:t>a</w:t>
      </w:r>
      <w:r w:rsidRPr="00733BE7">
        <w:rPr>
          <w:rFonts w:ascii="Arial" w:hAnsi="Arial" w:cs="Arial"/>
          <w:sz w:val="18"/>
          <w:szCs w:val="18"/>
          <w:lang w:val="sq-AL"/>
        </w:rPr>
        <w:t xml:space="preserve"> afatgjat</w:t>
      </w:r>
      <w:r w:rsidR="001A7354">
        <w:rPr>
          <w:rFonts w:ascii="Arial" w:hAnsi="Arial" w:cs="Arial"/>
          <w:sz w:val="18"/>
          <w:szCs w:val="18"/>
          <w:lang w:val="sq-AL"/>
        </w:rPr>
        <w:t>a</w:t>
      </w:r>
      <w:r w:rsidR="00FB6D3B">
        <w:rPr>
          <w:rFonts w:ascii="Arial" w:hAnsi="Arial" w:cs="Arial"/>
          <w:sz w:val="18"/>
          <w:szCs w:val="18"/>
          <w:lang w:val="sq-AL"/>
        </w:rPr>
        <w:t xml:space="preserve">, </w:t>
      </w:r>
      <w:r w:rsidRPr="00733BE7">
        <w:rPr>
          <w:rFonts w:ascii="Arial" w:hAnsi="Arial" w:cs="Arial"/>
          <w:sz w:val="18"/>
          <w:szCs w:val="18"/>
          <w:lang w:val="sq-AL"/>
        </w:rPr>
        <w:t>ofron drejtim t</w:t>
      </w:r>
      <w:r w:rsidR="00803CBC">
        <w:rPr>
          <w:rFonts w:ascii="Arial" w:hAnsi="Arial" w:cs="Arial"/>
          <w:sz w:val="18"/>
          <w:szCs w:val="18"/>
          <w:lang w:val="sq-AL"/>
        </w:rPr>
        <w:t>e</w:t>
      </w:r>
      <w:r w:rsidRPr="00733BE7">
        <w:rPr>
          <w:rFonts w:ascii="Arial" w:hAnsi="Arial" w:cs="Arial"/>
          <w:sz w:val="18"/>
          <w:szCs w:val="18"/>
          <w:lang w:val="sq-AL"/>
        </w:rPr>
        <w:t xml:space="preserve"> p</w:t>
      </w:r>
      <w:r w:rsidR="00803CBC">
        <w:rPr>
          <w:rFonts w:ascii="Arial" w:hAnsi="Arial" w:cs="Arial"/>
          <w:sz w:val="18"/>
          <w:szCs w:val="18"/>
          <w:lang w:val="sq-AL"/>
        </w:rPr>
        <w:t>e</w:t>
      </w:r>
      <w:r w:rsidRPr="00733BE7">
        <w:rPr>
          <w:rFonts w:ascii="Arial" w:hAnsi="Arial" w:cs="Arial"/>
          <w:sz w:val="18"/>
          <w:szCs w:val="18"/>
          <w:lang w:val="sq-AL"/>
        </w:rPr>
        <w:t>rgjithsh</w:t>
      </w:r>
      <w:r w:rsidR="00803CBC">
        <w:rPr>
          <w:rFonts w:ascii="Arial" w:hAnsi="Arial" w:cs="Arial"/>
          <w:sz w:val="18"/>
          <w:szCs w:val="18"/>
          <w:lang w:val="sq-AL"/>
        </w:rPr>
        <w:t>e</w:t>
      </w:r>
      <w:r w:rsidRPr="00733BE7">
        <w:rPr>
          <w:rFonts w:ascii="Arial" w:hAnsi="Arial" w:cs="Arial"/>
          <w:sz w:val="18"/>
          <w:szCs w:val="18"/>
          <w:lang w:val="sq-AL"/>
        </w:rPr>
        <w:t>m strategjik n</w:t>
      </w:r>
      <w:r w:rsidR="00803CBC">
        <w:rPr>
          <w:rFonts w:ascii="Arial" w:hAnsi="Arial" w:cs="Arial"/>
          <w:sz w:val="18"/>
          <w:szCs w:val="18"/>
          <w:lang w:val="sq-AL"/>
        </w:rPr>
        <w:t>e</w:t>
      </w:r>
      <w:r w:rsidRPr="00733BE7">
        <w:rPr>
          <w:rFonts w:ascii="Arial" w:hAnsi="Arial" w:cs="Arial"/>
          <w:sz w:val="18"/>
          <w:szCs w:val="18"/>
          <w:lang w:val="sq-AL"/>
        </w:rPr>
        <w:t xml:space="preserve"> kuad</w:t>
      </w:r>
      <w:r w:rsidR="00803CBC">
        <w:rPr>
          <w:rFonts w:ascii="Arial" w:hAnsi="Arial" w:cs="Arial"/>
          <w:sz w:val="18"/>
          <w:szCs w:val="18"/>
          <w:lang w:val="sq-AL"/>
        </w:rPr>
        <w:t>e</w:t>
      </w:r>
      <w:r w:rsidRPr="00733BE7">
        <w:rPr>
          <w:rFonts w:ascii="Arial" w:hAnsi="Arial" w:cs="Arial"/>
          <w:sz w:val="18"/>
          <w:szCs w:val="18"/>
          <w:lang w:val="sq-AL"/>
        </w:rPr>
        <w:t>r t</w:t>
      </w:r>
      <w:r w:rsidR="00803CBC">
        <w:rPr>
          <w:rFonts w:ascii="Arial" w:hAnsi="Arial" w:cs="Arial"/>
          <w:sz w:val="18"/>
          <w:szCs w:val="18"/>
          <w:lang w:val="sq-AL"/>
        </w:rPr>
        <w:t>e</w:t>
      </w:r>
      <w:r w:rsidRPr="00733BE7">
        <w:rPr>
          <w:rFonts w:ascii="Arial" w:hAnsi="Arial" w:cs="Arial"/>
          <w:sz w:val="18"/>
          <w:szCs w:val="18"/>
          <w:lang w:val="sq-AL"/>
        </w:rPr>
        <w:t xml:space="preserve"> shp</w:t>
      </w:r>
      <w:r w:rsidR="00803CBC">
        <w:rPr>
          <w:rFonts w:ascii="Arial" w:hAnsi="Arial" w:cs="Arial"/>
          <w:sz w:val="18"/>
          <w:szCs w:val="18"/>
          <w:lang w:val="sq-AL"/>
        </w:rPr>
        <w:t>e</w:t>
      </w:r>
      <w:r w:rsidRPr="00733BE7">
        <w:rPr>
          <w:rFonts w:ascii="Arial" w:hAnsi="Arial" w:cs="Arial"/>
          <w:sz w:val="18"/>
          <w:szCs w:val="18"/>
          <w:lang w:val="sq-AL"/>
        </w:rPr>
        <w:t>rblimeve, stimujve dhe kontrolleve. K</w:t>
      </w:r>
      <w:r w:rsidR="00803CBC">
        <w:rPr>
          <w:rFonts w:ascii="Arial" w:hAnsi="Arial" w:cs="Arial"/>
          <w:sz w:val="18"/>
          <w:szCs w:val="18"/>
          <w:lang w:val="sq-AL"/>
        </w:rPr>
        <w:t>e</w:t>
      </w:r>
      <w:r w:rsidRPr="00733BE7">
        <w:rPr>
          <w:rFonts w:ascii="Arial" w:hAnsi="Arial" w:cs="Arial"/>
          <w:sz w:val="18"/>
          <w:szCs w:val="18"/>
          <w:lang w:val="sq-AL"/>
        </w:rPr>
        <w:t>shilli duhet t</w:t>
      </w:r>
      <w:r w:rsidR="00803CBC">
        <w:rPr>
          <w:rFonts w:ascii="Arial" w:hAnsi="Arial" w:cs="Arial"/>
          <w:sz w:val="18"/>
          <w:szCs w:val="18"/>
          <w:lang w:val="sq-AL"/>
        </w:rPr>
        <w:t>e</w:t>
      </w:r>
      <w:r w:rsidRPr="00733BE7">
        <w:rPr>
          <w:rFonts w:ascii="Arial" w:hAnsi="Arial" w:cs="Arial"/>
          <w:sz w:val="18"/>
          <w:szCs w:val="18"/>
          <w:lang w:val="sq-AL"/>
        </w:rPr>
        <w:t xml:space="preserve"> siguroj</w:t>
      </w:r>
      <w:r w:rsidR="00803CBC">
        <w:rPr>
          <w:rFonts w:ascii="Arial" w:hAnsi="Arial" w:cs="Arial"/>
          <w:sz w:val="18"/>
          <w:szCs w:val="18"/>
          <w:lang w:val="sq-AL"/>
        </w:rPr>
        <w:t>e</w:t>
      </w:r>
      <w:r w:rsidRPr="00733BE7">
        <w:rPr>
          <w:rFonts w:ascii="Arial" w:hAnsi="Arial" w:cs="Arial"/>
          <w:sz w:val="18"/>
          <w:szCs w:val="18"/>
          <w:lang w:val="sq-AL"/>
        </w:rPr>
        <w:t xml:space="preserve"> q</w:t>
      </w:r>
      <w:r w:rsidR="00803CBC">
        <w:rPr>
          <w:rFonts w:ascii="Arial" w:hAnsi="Arial" w:cs="Arial"/>
          <w:sz w:val="18"/>
          <w:szCs w:val="18"/>
          <w:lang w:val="sq-AL"/>
        </w:rPr>
        <w:t>e</w:t>
      </w:r>
      <w:r w:rsidRPr="00733BE7">
        <w:rPr>
          <w:rFonts w:ascii="Arial" w:hAnsi="Arial" w:cs="Arial"/>
          <w:sz w:val="18"/>
          <w:szCs w:val="18"/>
          <w:lang w:val="sq-AL"/>
        </w:rPr>
        <w:t xml:space="preserve"> drejtoria t</w:t>
      </w:r>
      <w:r w:rsidR="00803CBC">
        <w:rPr>
          <w:rFonts w:ascii="Arial" w:hAnsi="Arial" w:cs="Arial"/>
          <w:sz w:val="18"/>
          <w:szCs w:val="18"/>
          <w:lang w:val="sq-AL"/>
        </w:rPr>
        <w:t>e</w:t>
      </w:r>
      <w:r w:rsidRPr="00733BE7">
        <w:rPr>
          <w:rFonts w:ascii="Arial" w:hAnsi="Arial" w:cs="Arial"/>
          <w:sz w:val="18"/>
          <w:szCs w:val="18"/>
          <w:lang w:val="sq-AL"/>
        </w:rPr>
        <w:t xml:space="preserve"> vendos</w:t>
      </w:r>
      <w:r w:rsidR="00803CBC">
        <w:rPr>
          <w:rFonts w:ascii="Arial" w:hAnsi="Arial" w:cs="Arial"/>
          <w:sz w:val="18"/>
          <w:szCs w:val="18"/>
          <w:lang w:val="sq-AL"/>
        </w:rPr>
        <w:t>e</w:t>
      </w:r>
      <w:r w:rsidRPr="00733BE7">
        <w:rPr>
          <w:rFonts w:ascii="Arial" w:hAnsi="Arial" w:cs="Arial"/>
          <w:sz w:val="18"/>
          <w:szCs w:val="18"/>
          <w:lang w:val="sq-AL"/>
        </w:rPr>
        <w:t xml:space="preserve"> nj</w:t>
      </w:r>
      <w:r w:rsidR="00803CBC">
        <w:rPr>
          <w:rFonts w:ascii="Arial" w:hAnsi="Arial" w:cs="Arial"/>
          <w:sz w:val="18"/>
          <w:szCs w:val="18"/>
          <w:lang w:val="sq-AL"/>
        </w:rPr>
        <w:t>e</w:t>
      </w:r>
      <w:r w:rsidRPr="00733BE7">
        <w:rPr>
          <w:rFonts w:ascii="Arial" w:hAnsi="Arial" w:cs="Arial"/>
          <w:sz w:val="18"/>
          <w:szCs w:val="18"/>
          <w:lang w:val="sq-AL"/>
        </w:rPr>
        <w:t xml:space="preserve"> ekuilib</w:t>
      </w:r>
      <w:r w:rsidR="00803CBC">
        <w:rPr>
          <w:rFonts w:ascii="Arial" w:hAnsi="Arial" w:cs="Arial"/>
          <w:sz w:val="18"/>
          <w:szCs w:val="18"/>
          <w:lang w:val="sq-AL"/>
        </w:rPr>
        <w:t>e</w:t>
      </w:r>
      <w:r w:rsidRPr="00733BE7">
        <w:rPr>
          <w:rFonts w:ascii="Arial" w:hAnsi="Arial" w:cs="Arial"/>
          <w:sz w:val="18"/>
          <w:szCs w:val="18"/>
          <w:lang w:val="sq-AL"/>
        </w:rPr>
        <w:t>r t</w:t>
      </w:r>
      <w:r w:rsidR="00803CBC">
        <w:rPr>
          <w:rFonts w:ascii="Arial" w:hAnsi="Arial" w:cs="Arial"/>
          <w:sz w:val="18"/>
          <w:szCs w:val="18"/>
          <w:lang w:val="sq-AL"/>
        </w:rPr>
        <w:t>e</w:t>
      </w:r>
      <w:r w:rsidRPr="00733BE7">
        <w:rPr>
          <w:rFonts w:ascii="Arial" w:hAnsi="Arial" w:cs="Arial"/>
          <w:sz w:val="18"/>
          <w:szCs w:val="18"/>
          <w:lang w:val="sq-AL"/>
        </w:rPr>
        <w:t xml:space="preserve"> p</w:t>
      </w:r>
      <w:r w:rsidR="00803CBC">
        <w:rPr>
          <w:rFonts w:ascii="Arial" w:hAnsi="Arial" w:cs="Arial"/>
          <w:sz w:val="18"/>
          <w:szCs w:val="18"/>
          <w:lang w:val="sq-AL"/>
        </w:rPr>
        <w:t>e</w:t>
      </w:r>
      <w:r w:rsidRPr="00733BE7">
        <w:rPr>
          <w:rFonts w:ascii="Arial" w:hAnsi="Arial" w:cs="Arial"/>
          <w:sz w:val="18"/>
          <w:szCs w:val="18"/>
          <w:lang w:val="sq-AL"/>
        </w:rPr>
        <w:t>rshtatsh</w:t>
      </w:r>
      <w:r w:rsidR="00803CBC">
        <w:rPr>
          <w:rFonts w:ascii="Arial" w:hAnsi="Arial" w:cs="Arial"/>
          <w:sz w:val="18"/>
          <w:szCs w:val="18"/>
          <w:lang w:val="sq-AL"/>
        </w:rPr>
        <w:t>e</w:t>
      </w:r>
      <w:r w:rsidRPr="00733BE7">
        <w:rPr>
          <w:rFonts w:ascii="Arial" w:hAnsi="Arial" w:cs="Arial"/>
          <w:sz w:val="18"/>
          <w:szCs w:val="18"/>
          <w:lang w:val="sq-AL"/>
        </w:rPr>
        <w:t>m midis promovimit t</w:t>
      </w:r>
      <w:r w:rsidR="00803CBC">
        <w:rPr>
          <w:rFonts w:ascii="Arial" w:hAnsi="Arial" w:cs="Arial"/>
          <w:sz w:val="18"/>
          <w:szCs w:val="18"/>
          <w:lang w:val="sq-AL"/>
        </w:rPr>
        <w:t>e</w:t>
      </w:r>
      <w:r w:rsidRPr="00733BE7">
        <w:rPr>
          <w:rFonts w:ascii="Arial" w:hAnsi="Arial" w:cs="Arial"/>
          <w:sz w:val="18"/>
          <w:szCs w:val="18"/>
          <w:lang w:val="sq-AL"/>
        </w:rPr>
        <w:t xml:space="preserve"> zhvillimit afatgjat</w:t>
      </w:r>
      <w:r w:rsidR="00803CBC">
        <w:rPr>
          <w:rFonts w:ascii="Arial" w:hAnsi="Arial" w:cs="Arial"/>
          <w:sz w:val="18"/>
          <w:szCs w:val="18"/>
          <w:lang w:val="sq-AL"/>
        </w:rPr>
        <w:t>e</w:t>
      </w:r>
      <w:r w:rsidRPr="00733BE7">
        <w:rPr>
          <w:rFonts w:ascii="Arial" w:hAnsi="Arial" w:cs="Arial"/>
          <w:sz w:val="18"/>
          <w:szCs w:val="18"/>
          <w:lang w:val="sq-AL"/>
        </w:rPr>
        <w:t xml:space="preserve"> dhe arritjes s</w:t>
      </w:r>
      <w:r w:rsidR="00803CBC">
        <w:rPr>
          <w:rFonts w:ascii="Arial" w:hAnsi="Arial" w:cs="Arial"/>
          <w:sz w:val="18"/>
          <w:szCs w:val="18"/>
          <w:lang w:val="sq-AL"/>
        </w:rPr>
        <w:t>e</w:t>
      </w:r>
      <w:r w:rsidRPr="00733BE7">
        <w:rPr>
          <w:rFonts w:ascii="Arial" w:hAnsi="Arial" w:cs="Arial"/>
          <w:sz w:val="18"/>
          <w:szCs w:val="18"/>
          <w:lang w:val="sq-AL"/>
        </w:rPr>
        <w:t xml:space="preserve"> objektivave afatshkurt</w:t>
      </w:r>
      <w:r w:rsidR="00803CBC">
        <w:rPr>
          <w:rFonts w:ascii="Arial" w:hAnsi="Arial" w:cs="Arial"/>
          <w:sz w:val="18"/>
          <w:szCs w:val="18"/>
          <w:lang w:val="sq-AL"/>
        </w:rPr>
        <w:t>e</w:t>
      </w:r>
      <w:r w:rsidRPr="00733BE7">
        <w:rPr>
          <w:rFonts w:ascii="Arial" w:hAnsi="Arial" w:cs="Arial"/>
          <w:sz w:val="18"/>
          <w:szCs w:val="18"/>
          <w:lang w:val="sq-AL"/>
        </w:rPr>
        <w:t xml:space="preserve">r.  </w:t>
      </w:r>
    </w:p>
    <w:p w:rsidR="00333AD9" w:rsidRPr="00733BE7" w:rsidRDefault="00333AD9" w:rsidP="00BE757F">
      <w:pPr>
        <w:tabs>
          <w:tab w:val="left" w:pos="0"/>
          <w:tab w:val="left" w:pos="90"/>
          <w:tab w:val="left" w:pos="420"/>
          <w:tab w:val="left" w:pos="540"/>
          <w:tab w:val="left" w:pos="720"/>
        </w:tabs>
        <w:spacing w:line="240" w:lineRule="auto"/>
        <w:ind w:right="165"/>
        <w:jc w:val="both"/>
        <w:rPr>
          <w:rFonts w:ascii="Arial" w:hAnsi="Arial" w:cs="Arial"/>
          <w:sz w:val="18"/>
          <w:szCs w:val="18"/>
          <w:lang w:val="sq-AL"/>
        </w:rPr>
      </w:pPr>
      <w:r w:rsidRPr="00733BE7">
        <w:rPr>
          <w:rFonts w:ascii="Arial" w:hAnsi="Arial" w:cs="Arial"/>
          <w:sz w:val="18"/>
          <w:szCs w:val="18"/>
          <w:lang w:val="sq-AL"/>
        </w:rPr>
        <w:t>K</w:t>
      </w:r>
      <w:r w:rsidR="00803CBC">
        <w:rPr>
          <w:rFonts w:ascii="Arial" w:hAnsi="Arial" w:cs="Arial"/>
          <w:sz w:val="18"/>
          <w:szCs w:val="18"/>
          <w:lang w:val="sq-AL"/>
        </w:rPr>
        <w:t>e</w:t>
      </w:r>
      <w:r w:rsidRPr="00733BE7">
        <w:rPr>
          <w:rFonts w:ascii="Arial" w:hAnsi="Arial" w:cs="Arial"/>
          <w:sz w:val="18"/>
          <w:szCs w:val="18"/>
          <w:lang w:val="sq-AL"/>
        </w:rPr>
        <w:t>shilli Drejtues eshte organ vendim-marres dhe mbikeqyres, pergjegjes nder te tjera per:</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miratimin dhe mbikqyrjen e zbatimit t</w:t>
      </w:r>
      <w:r w:rsidR="00803CBC">
        <w:rPr>
          <w:rFonts w:ascii="Arial" w:hAnsi="Arial" w:cs="Arial"/>
          <w:sz w:val="18"/>
          <w:szCs w:val="18"/>
          <w:lang w:val="sq-AL"/>
        </w:rPr>
        <w:t>e</w:t>
      </w:r>
      <w:r w:rsidRPr="00733BE7">
        <w:rPr>
          <w:rFonts w:ascii="Arial" w:hAnsi="Arial" w:cs="Arial"/>
          <w:sz w:val="18"/>
          <w:szCs w:val="18"/>
          <w:lang w:val="sq-AL"/>
        </w:rPr>
        <w:t xml:space="preserve"> politikave dhe strategjive t</w:t>
      </w:r>
      <w:r w:rsidR="00803CBC">
        <w:rPr>
          <w:rFonts w:ascii="Arial" w:hAnsi="Arial" w:cs="Arial"/>
          <w:sz w:val="18"/>
          <w:szCs w:val="18"/>
          <w:lang w:val="sq-AL"/>
        </w:rPr>
        <w:t>e</w:t>
      </w:r>
      <w:r w:rsidRPr="00733BE7">
        <w:rPr>
          <w:rFonts w:ascii="Arial" w:hAnsi="Arial" w:cs="Arial"/>
          <w:sz w:val="18"/>
          <w:szCs w:val="18"/>
          <w:lang w:val="sq-AL"/>
        </w:rPr>
        <w:t xml:space="preserve"> Bankes n</w:t>
      </w:r>
      <w:r w:rsidR="00803CBC">
        <w:rPr>
          <w:rFonts w:ascii="Arial" w:hAnsi="Arial" w:cs="Arial"/>
          <w:sz w:val="18"/>
          <w:szCs w:val="18"/>
          <w:lang w:val="sq-AL"/>
        </w:rPr>
        <w:t>e</w:t>
      </w:r>
      <w:r w:rsidRPr="00733BE7">
        <w:rPr>
          <w:rFonts w:ascii="Arial" w:hAnsi="Arial" w:cs="Arial"/>
          <w:sz w:val="18"/>
          <w:szCs w:val="18"/>
          <w:lang w:val="sq-AL"/>
        </w:rPr>
        <w:t xml:space="preserve"> lidhje me plan - biznesin, me administrimin e rrezikut, me buxhetin vjetor;</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p</w:t>
      </w:r>
      <w:r w:rsidR="00803CBC">
        <w:rPr>
          <w:rFonts w:ascii="Arial" w:hAnsi="Arial" w:cs="Arial"/>
          <w:sz w:val="18"/>
          <w:szCs w:val="18"/>
          <w:lang w:val="sq-AL"/>
        </w:rPr>
        <w:t>e</w:t>
      </w:r>
      <w:r w:rsidRPr="00733BE7">
        <w:rPr>
          <w:rFonts w:ascii="Arial" w:hAnsi="Arial" w:cs="Arial"/>
          <w:sz w:val="18"/>
          <w:szCs w:val="18"/>
          <w:lang w:val="sq-AL"/>
        </w:rPr>
        <w:t>rcaktimin e objektivave afatgjata te Bankes dhe monitorimin e realizimit t</w:t>
      </w:r>
      <w:r w:rsidR="00803CBC">
        <w:rPr>
          <w:rFonts w:ascii="Arial" w:hAnsi="Arial" w:cs="Arial"/>
          <w:sz w:val="18"/>
          <w:szCs w:val="18"/>
          <w:lang w:val="sq-AL"/>
        </w:rPr>
        <w:t>e</w:t>
      </w:r>
      <w:r w:rsidRPr="00733BE7">
        <w:rPr>
          <w:rFonts w:ascii="Arial" w:hAnsi="Arial" w:cs="Arial"/>
          <w:sz w:val="18"/>
          <w:szCs w:val="18"/>
          <w:lang w:val="sq-AL"/>
        </w:rPr>
        <w:t xml:space="preserve"> ketyre objektivave;</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 xml:space="preserve">monitorimin e efektivitetit te praktikave te drejtimit te Bankes dhe kryerjen e ndryshimeve te nevojshme per permiresimin e ketyre praktikave; </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krijimin e komiteteve n</w:t>
      </w:r>
      <w:r w:rsidR="00803CBC">
        <w:rPr>
          <w:rFonts w:ascii="Arial" w:hAnsi="Arial" w:cs="Arial"/>
          <w:sz w:val="18"/>
          <w:szCs w:val="18"/>
          <w:lang w:val="sq-AL"/>
        </w:rPr>
        <w:t>e</w:t>
      </w:r>
      <w:r w:rsidRPr="00733BE7">
        <w:rPr>
          <w:rFonts w:ascii="Arial" w:hAnsi="Arial" w:cs="Arial"/>
          <w:sz w:val="18"/>
          <w:szCs w:val="18"/>
          <w:lang w:val="sq-AL"/>
        </w:rPr>
        <w:t xml:space="preserve"> rastet kur eshte e nevojshme, p</w:t>
      </w:r>
      <w:r w:rsidR="00803CBC">
        <w:rPr>
          <w:rFonts w:ascii="Arial" w:hAnsi="Arial" w:cs="Arial"/>
          <w:sz w:val="18"/>
          <w:szCs w:val="18"/>
          <w:lang w:val="sq-AL"/>
        </w:rPr>
        <w:t>e</w:t>
      </w:r>
      <w:r w:rsidRPr="00733BE7">
        <w:rPr>
          <w:rFonts w:ascii="Arial" w:hAnsi="Arial" w:cs="Arial"/>
          <w:sz w:val="18"/>
          <w:szCs w:val="18"/>
          <w:lang w:val="sq-AL"/>
        </w:rPr>
        <w:t>r trajtimin e c</w:t>
      </w:r>
      <w:r w:rsidR="00803CBC">
        <w:rPr>
          <w:rFonts w:ascii="Arial" w:hAnsi="Arial" w:cs="Arial"/>
          <w:sz w:val="18"/>
          <w:szCs w:val="18"/>
          <w:lang w:val="sq-AL"/>
        </w:rPr>
        <w:t>e</w:t>
      </w:r>
      <w:r w:rsidRPr="00733BE7">
        <w:rPr>
          <w:rFonts w:ascii="Arial" w:hAnsi="Arial" w:cs="Arial"/>
          <w:sz w:val="18"/>
          <w:szCs w:val="18"/>
          <w:lang w:val="sq-AL"/>
        </w:rPr>
        <w:t>shtjeve qe paraqesin interes te vecante per Banken, duke percaktuar qart</w:t>
      </w:r>
      <w:r w:rsidR="00803CBC">
        <w:rPr>
          <w:rFonts w:ascii="Arial" w:hAnsi="Arial" w:cs="Arial"/>
          <w:sz w:val="18"/>
          <w:szCs w:val="18"/>
          <w:lang w:val="sq-AL"/>
        </w:rPr>
        <w:t>e</w:t>
      </w:r>
      <w:r w:rsidRPr="00733BE7">
        <w:rPr>
          <w:rFonts w:ascii="Arial" w:hAnsi="Arial" w:cs="Arial"/>
          <w:sz w:val="18"/>
          <w:szCs w:val="18"/>
          <w:lang w:val="sq-AL"/>
        </w:rPr>
        <w:t xml:space="preserve"> kohezgjatjen e mandatit, p</w:t>
      </w:r>
      <w:r w:rsidR="00803CBC">
        <w:rPr>
          <w:rFonts w:ascii="Arial" w:hAnsi="Arial" w:cs="Arial"/>
          <w:sz w:val="18"/>
          <w:szCs w:val="18"/>
          <w:lang w:val="sq-AL"/>
        </w:rPr>
        <w:t>e</w:t>
      </w:r>
      <w:r w:rsidRPr="00733BE7">
        <w:rPr>
          <w:rFonts w:ascii="Arial" w:hAnsi="Arial" w:cs="Arial"/>
          <w:sz w:val="18"/>
          <w:szCs w:val="18"/>
          <w:lang w:val="sq-AL"/>
        </w:rPr>
        <w:t>rb</w:t>
      </w:r>
      <w:r w:rsidR="00803CBC">
        <w:rPr>
          <w:rFonts w:ascii="Arial" w:hAnsi="Arial" w:cs="Arial"/>
          <w:sz w:val="18"/>
          <w:szCs w:val="18"/>
          <w:lang w:val="sq-AL"/>
        </w:rPr>
        <w:t>e</w:t>
      </w:r>
      <w:r w:rsidRPr="00733BE7">
        <w:rPr>
          <w:rFonts w:ascii="Arial" w:hAnsi="Arial" w:cs="Arial"/>
          <w:sz w:val="18"/>
          <w:szCs w:val="18"/>
          <w:lang w:val="sq-AL"/>
        </w:rPr>
        <w:t>rjen dhe procedurat e tyre te pun</w:t>
      </w:r>
      <w:r w:rsidR="00803CBC">
        <w:rPr>
          <w:rFonts w:ascii="Arial" w:hAnsi="Arial" w:cs="Arial"/>
          <w:sz w:val="18"/>
          <w:szCs w:val="18"/>
          <w:lang w:val="sq-AL"/>
        </w:rPr>
        <w:t>e</w:t>
      </w:r>
      <w:r w:rsidRPr="00733BE7">
        <w:rPr>
          <w:rFonts w:ascii="Arial" w:hAnsi="Arial" w:cs="Arial"/>
          <w:sz w:val="18"/>
          <w:szCs w:val="18"/>
          <w:lang w:val="sq-AL"/>
        </w:rPr>
        <w:t>s;</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p</w:t>
      </w:r>
      <w:r w:rsidR="00803CBC">
        <w:rPr>
          <w:rFonts w:ascii="Arial" w:hAnsi="Arial" w:cs="Arial"/>
          <w:sz w:val="18"/>
          <w:szCs w:val="18"/>
          <w:lang w:val="sq-AL"/>
        </w:rPr>
        <w:t>e</w:t>
      </w:r>
      <w:r w:rsidRPr="00733BE7">
        <w:rPr>
          <w:rFonts w:ascii="Arial" w:hAnsi="Arial" w:cs="Arial"/>
          <w:sz w:val="18"/>
          <w:szCs w:val="18"/>
          <w:lang w:val="sq-AL"/>
        </w:rPr>
        <w:t>rcaktimin e kushteve dhe standardeve p</w:t>
      </w:r>
      <w:r w:rsidR="00803CBC">
        <w:rPr>
          <w:rFonts w:ascii="Arial" w:hAnsi="Arial" w:cs="Arial"/>
          <w:sz w:val="18"/>
          <w:szCs w:val="18"/>
          <w:lang w:val="sq-AL"/>
        </w:rPr>
        <w:t>e</w:t>
      </w:r>
      <w:r w:rsidRPr="00733BE7">
        <w:rPr>
          <w:rFonts w:ascii="Arial" w:hAnsi="Arial" w:cs="Arial"/>
          <w:sz w:val="18"/>
          <w:szCs w:val="18"/>
          <w:lang w:val="sq-AL"/>
        </w:rPr>
        <w:t>r p</w:t>
      </w:r>
      <w:r w:rsidR="00803CBC">
        <w:rPr>
          <w:rFonts w:ascii="Arial" w:hAnsi="Arial" w:cs="Arial"/>
          <w:sz w:val="18"/>
          <w:szCs w:val="18"/>
          <w:lang w:val="sq-AL"/>
        </w:rPr>
        <w:t>e</w:t>
      </w:r>
      <w:r w:rsidRPr="00733BE7">
        <w:rPr>
          <w:rFonts w:ascii="Arial" w:hAnsi="Arial" w:cs="Arial"/>
          <w:sz w:val="18"/>
          <w:szCs w:val="18"/>
          <w:lang w:val="sq-AL"/>
        </w:rPr>
        <w:t>rzgjedhjen, shp</w:t>
      </w:r>
      <w:r w:rsidR="00803CBC">
        <w:rPr>
          <w:rFonts w:ascii="Arial" w:hAnsi="Arial" w:cs="Arial"/>
          <w:sz w:val="18"/>
          <w:szCs w:val="18"/>
          <w:lang w:val="sq-AL"/>
        </w:rPr>
        <w:t>e</w:t>
      </w:r>
      <w:r w:rsidRPr="00733BE7">
        <w:rPr>
          <w:rFonts w:ascii="Arial" w:hAnsi="Arial" w:cs="Arial"/>
          <w:sz w:val="18"/>
          <w:szCs w:val="18"/>
          <w:lang w:val="sq-AL"/>
        </w:rPr>
        <w:t>rblimin, pagen, vler</w:t>
      </w:r>
      <w:r w:rsidR="00803CBC">
        <w:rPr>
          <w:rFonts w:ascii="Arial" w:hAnsi="Arial" w:cs="Arial"/>
          <w:sz w:val="18"/>
          <w:szCs w:val="18"/>
          <w:lang w:val="sq-AL"/>
        </w:rPr>
        <w:t>e</w:t>
      </w:r>
      <w:r w:rsidRPr="00733BE7">
        <w:rPr>
          <w:rFonts w:ascii="Arial" w:hAnsi="Arial" w:cs="Arial"/>
          <w:sz w:val="18"/>
          <w:szCs w:val="18"/>
          <w:lang w:val="sq-AL"/>
        </w:rPr>
        <w:t>simin dhe largimin e drejtor</w:t>
      </w:r>
      <w:r w:rsidR="00803CBC">
        <w:rPr>
          <w:rFonts w:ascii="Arial" w:hAnsi="Arial" w:cs="Arial"/>
          <w:sz w:val="18"/>
          <w:szCs w:val="18"/>
          <w:lang w:val="sq-AL"/>
        </w:rPr>
        <w:t>e</w:t>
      </w:r>
      <w:r w:rsidRPr="00733BE7">
        <w:rPr>
          <w:rFonts w:ascii="Arial" w:hAnsi="Arial" w:cs="Arial"/>
          <w:sz w:val="18"/>
          <w:szCs w:val="18"/>
          <w:lang w:val="sq-AL"/>
        </w:rPr>
        <w:t>ve t</w:t>
      </w:r>
      <w:r w:rsidR="00803CBC">
        <w:rPr>
          <w:rFonts w:ascii="Arial" w:hAnsi="Arial" w:cs="Arial"/>
          <w:sz w:val="18"/>
          <w:szCs w:val="18"/>
          <w:lang w:val="sq-AL"/>
        </w:rPr>
        <w:t>e</w:t>
      </w:r>
      <w:r w:rsidRPr="00733BE7">
        <w:rPr>
          <w:rFonts w:ascii="Arial" w:hAnsi="Arial" w:cs="Arial"/>
          <w:sz w:val="18"/>
          <w:szCs w:val="18"/>
          <w:lang w:val="sq-AL"/>
        </w:rPr>
        <w:t xml:space="preserve"> Bank</w:t>
      </w:r>
      <w:r w:rsidR="00803CBC">
        <w:rPr>
          <w:rFonts w:ascii="Arial" w:hAnsi="Arial" w:cs="Arial"/>
          <w:sz w:val="18"/>
          <w:szCs w:val="18"/>
          <w:lang w:val="sq-AL"/>
        </w:rPr>
        <w:t>e</w:t>
      </w:r>
      <w:r w:rsidRPr="00733BE7">
        <w:rPr>
          <w:rFonts w:ascii="Arial" w:hAnsi="Arial" w:cs="Arial"/>
          <w:sz w:val="18"/>
          <w:szCs w:val="18"/>
          <w:lang w:val="sq-AL"/>
        </w:rPr>
        <w:t>s, si dhe monitorimin e praktikave p</w:t>
      </w:r>
      <w:r w:rsidR="00803CBC">
        <w:rPr>
          <w:rFonts w:ascii="Arial" w:hAnsi="Arial" w:cs="Arial"/>
          <w:sz w:val="18"/>
          <w:szCs w:val="18"/>
          <w:lang w:val="sq-AL"/>
        </w:rPr>
        <w:t>e</w:t>
      </w:r>
      <w:r w:rsidRPr="00733BE7">
        <w:rPr>
          <w:rFonts w:ascii="Arial" w:hAnsi="Arial" w:cs="Arial"/>
          <w:sz w:val="18"/>
          <w:szCs w:val="18"/>
          <w:lang w:val="sq-AL"/>
        </w:rPr>
        <w:t>r z</w:t>
      </w:r>
      <w:r w:rsidR="00803CBC">
        <w:rPr>
          <w:rFonts w:ascii="Arial" w:hAnsi="Arial" w:cs="Arial"/>
          <w:sz w:val="18"/>
          <w:szCs w:val="18"/>
          <w:lang w:val="sq-AL"/>
        </w:rPr>
        <w:t>e</w:t>
      </w:r>
      <w:r w:rsidRPr="00733BE7">
        <w:rPr>
          <w:rFonts w:ascii="Arial" w:hAnsi="Arial" w:cs="Arial"/>
          <w:sz w:val="18"/>
          <w:szCs w:val="18"/>
          <w:lang w:val="sq-AL"/>
        </w:rPr>
        <w:t>vend</w:t>
      </w:r>
      <w:r w:rsidR="00803CBC">
        <w:rPr>
          <w:rFonts w:ascii="Arial" w:hAnsi="Arial" w:cs="Arial"/>
          <w:sz w:val="18"/>
          <w:szCs w:val="18"/>
          <w:lang w:val="sq-AL"/>
        </w:rPr>
        <w:t>e</w:t>
      </w:r>
      <w:r w:rsidRPr="00733BE7">
        <w:rPr>
          <w:rFonts w:ascii="Arial" w:hAnsi="Arial" w:cs="Arial"/>
          <w:sz w:val="18"/>
          <w:szCs w:val="18"/>
          <w:lang w:val="sq-AL"/>
        </w:rPr>
        <w:t>simin e personelit t</w:t>
      </w:r>
      <w:r w:rsidR="00803CBC">
        <w:rPr>
          <w:rFonts w:ascii="Arial" w:hAnsi="Arial" w:cs="Arial"/>
          <w:sz w:val="18"/>
          <w:szCs w:val="18"/>
          <w:lang w:val="sq-AL"/>
        </w:rPr>
        <w:t>e</w:t>
      </w:r>
      <w:r w:rsidRPr="00733BE7">
        <w:rPr>
          <w:rFonts w:ascii="Arial" w:hAnsi="Arial" w:cs="Arial"/>
          <w:sz w:val="18"/>
          <w:szCs w:val="18"/>
          <w:lang w:val="sq-AL"/>
        </w:rPr>
        <w:t xml:space="preserve"> Bankes; </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lastRenderedPageBreak/>
        <w:t>monitorimin dhe trajtimin e konflikteve t</w:t>
      </w:r>
      <w:r w:rsidR="00803CBC">
        <w:rPr>
          <w:rFonts w:ascii="Arial" w:hAnsi="Arial" w:cs="Arial"/>
          <w:sz w:val="18"/>
          <w:szCs w:val="18"/>
          <w:lang w:val="sq-AL"/>
        </w:rPr>
        <w:t>e</w:t>
      </w:r>
      <w:r w:rsidRPr="00733BE7">
        <w:rPr>
          <w:rFonts w:ascii="Arial" w:hAnsi="Arial" w:cs="Arial"/>
          <w:sz w:val="18"/>
          <w:szCs w:val="18"/>
          <w:lang w:val="sq-AL"/>
        </w:rPr>
        <w:t xml:space="preserve"> mundshme t</w:t>
      </w:r>
      <w:r w:rsidR="00803CBC">
        <w:rPr>
          <w:rFonts w:ascii="Arial" w:hAnsi="Arial" w:cs="Arial"/>
          <w:sz w:val="18"/>
          <w:szCs w:val="18"/>
          <w:lang w:val="sq-AL"/>
        </w:rPr>
        <w:t>e</w:t>
      </w:r>
      <w:r w:rsidRPr="00733BE7">
        <w:rPr>
          <w:rFonts w:ascii="Arial" w:hAnsi="Arial" w:cs="Arial"/>
          <w:sz w:val="18"/>
          <w:szCs w:val="18"/>
          <w:lang w:val="sq-AL"/>
        </w:rPr>
        <w:t xml:space="preserve"> interesit t</w:t>
      </w:r>
      <w:r w:rsidR="00803CBC">
        <w:rPr>
          <w:rFonts w:ascii="Arial" w:hAnsi="Arial" w:cs="Arial"/>
          <w:sz w:val="18"/>
          <w:szCs w:val="18"/>
          <w:lang w:val="sq-AL"/>
        </w:rPr>
        <w:t>e</w:t>
      </w:r>
      <w:r w:rsidRPr="00733BE7">
        <w:rPr>
          <w:rFonts w:ascii="Arial" w:hAnsi="Arial" w:cs="Arial"/>
          <w:sz w:val="18"/>
          <w:szCs w:val="18"/>
          <w:lang w:val="sq-AL"/>
        </w:rPr>
        <w:t xml:space="preserve"> drejtor</w:t>
      </w:r>
      <w:r w:rsidR="00803CBC">
        <w:rPr>
          <w:rFonts w:ascii="Arial" w:hAnsi="Arial" w:cs="Arial"/>
          <w:sz w:val="18"/>
          <w:szCs w:val="18"/>
          <w:lang w:val="sq-AL"/>
        </w:rPr>
        <w:t>e</w:t>
      </w:r>
      <w:r w:rsidRPr="00733BE7">
        <w:rPr>
          <w:rFonts w:ascii="Arial" w:hAnsi="Arial" w:cs="Arial"/>
          <w:sz w:val="18"/>
          <w:szCs w:val="18"/>
          <w:lang w:val="sq-AL"/>
        </w:rPr>
        <w:t>ve, t</w:t>
      </w:r>
      <w:r w:rsidR="00803CBC">
        <w:rPr>
          <w:rFonts w:ascii="Arial" w:hAnsi="Arial" w:cs="Arial"/>
          <w:sz w:val="18"/>
          <w:szCs w:val="18"/>
          <w:lang w:val="sq-AL"/>
        </w:rPr>
        <w:t>e</w:t>
      </w:r>
      <w:r w:rsidRPr="00733BE7">
        <w:rPr>
          <w:rFonts w:ascii="Arial" w:hAnsi="Arial" w:cs="Arial"/>
          <w:sz w:val="18"/>
          <w:szCs w:val="18"/>
          <w:lang w:val="sq-AL"/>
        </w:rPr>
        <w:t xml:space="preserve"> an</w:t>
      </w:r>
      <w:r w:rsidR="00803CBC">
        <w:rPr>
          <w:rFonts w:ascii="Arial" w:hAnsi="Arial" w:cs="Arial"/>
          <w:sz w:val="18"/>
          <w:szCs w:val="18"/>
          <w:lang w:val="sq-AL"/>
        </w:rPr>
        <w:t>e</w:t>
      </w:r>
      <w:r w:rsidRPr="00733BE7">
        <w:rPr>
          <w:rFonts w:ascii="Arial" w:hAnsi="Arial" w:cs="Arial"/>
          <w:sz w:val="18"/>
          <w:szCs w:val="18"/>
          <w:lang w:val="sq-AL"/>
        </w:rPr>
        <w:t>tar</w:t>
      </w:r>
      <w:r w:rsidR="00803CBC">
        <w:rPr>
          <w:rFonts w:ascii="Arial" w:hAnsi="Arial" w:cs="Arial"/>
          <w:sz w:val="18"/>
          <w:szCs w:val="18"/>
          <w:lang w:val="sq-AL"/>
        </w:rPr>
        <w:t>e</w:t>
      </w:r>
      <w:r w:rsidRPr="00733BE7">
        <w:rPr>
          <w:rFonts w:ascii="Arial" w:hAnsi="Arial" w:cs="Arial"/>
          <w:sz w:val="18"/>
          <w:szCs w:val="18"/>
          <w:lang w:val="sq-AL"/>
        </w:rPr>
        <w:t>ve t</w:t>
      </w:r>
      <w:r w:rsidR="00803CBC">
        <w:rPr>
          <w:rFonts w:ascii="Arial" w:hAnsi="Arial" w:cs="Arial"/>
          <w:sz w:val="18"/>
          <w:szCs w:val="18"/>
          <w:lang w:val="sq-AL"/>
        </w:rPr>
        <w:t>e</w:t>
      </w:r>
      <w:r w:rsidRPr="00733BE7">
        <w:rPr>
          <w:rFonts w:ascii="Arial" w:hAnsi="Arial" w:cs="Arial"/>
          <w:sz w:val="18"/>
          <w:szCs w:val="18"/>
          <w:lang w:val="sq-AL"/>
        </w:rPr>
        <w:t xml:space="preserve"> k</w:t>
      </w:r>
      <w:r w:rsidR="00803CBC">
        <w:rPr>
          <w:rFonts w:ascii="Arial" w:hAnsi="Arial" w:cs="Arial"/>
          <w:sz w:val="18"/>
          <w:szCs w:val="18"/>
          <w:lang w:val="sq-AL"/>
        </w:rPr>
        <w:t>e</w:t>
      </w:r>
      <w:r w:rsidRPr="00733BE7">
        <w:rPr>
          <w:rFonts w:ascii="Arial" w:hAnsi="Arial" w:cs="Arial"/>
          <w:sz w:val="18"/>
          <w:szCs w:val="18"/>
          <w:lang w:val="sq-AL"/>
        </w:rPr>
        <w:t>shillit drejtues dhe t</w:t>
      </w:r>
      <w:r w:rsidR="00803CBC">
        <w:rPr>
          <w:rFonts w:ascii="Arial" w:hAnsi="Arial" w:cs="Arial"/>
          <w:sz w:val="18"/>
          <w:szCs w:val="18"/>
          <w:lang w:val="sq-AL"/>
        </w:rPr>
        <w:t>e</w:t>
      </w:r>
      <w:r w:rsidRPr="00733BE7">
        <w:rPr>
          <w:rFonts w:ascii="Arial" w:hAnsi="Arial" w:cs="Arial"/>
          <w:sz w:val="18"/>
          <w:szCs w:val="18"/>
          <w:lang w:val="sq-AL"/>
        </w:rPr>
        <w:t xml:space="preserve"> aksioner</w:t>
      </w:r>
      <w:r w:rsidR="00803CBC">
        <w:rPr>
          <w:rFonts w:ascii="Arial" w:hAnsi="Arial" w:cs="Arial"/>
          <w:sz w:val="18"/>
          <w:szCs w:val="18"/>
          <w:lang w:val="sq-AL"/>
        </w:rPr>
        <w:t>e</w:t>
      </w:r>
      <w:r w:rsidRPr="00733BE7">
        <w:rPr>
          <w:rFonts w:ascii="Arial" w:hAnsi="Arial" w:cs="Arial"/>
          <w:sz w:val="18"/>
          <w:szCs w:val="18"/>
          <w:lang w:val="sq-AL"/>
        </w:rPr>
        <w:t>ve, p</w:t>
      </w:r>
      <w:r w:rsidR="00803CBC">
        <w:rPr>
          <w:rFonts w:ascii="Arial" w:hAnsi="Arial" w:cs="Arial"/>
          <w:sz w:val="18"/>
          <w:szCs w:val="18"/>
          <w:lang w:val="sq-AL"/>
        </w:rPr>
        <w:t>e</w:t>
      </w:r>
      <w:r w:rsidRPr="00733BE7">
        <w:rPr>
          <w:rFonts w:ascii="Arial" w:hAnsi="Arial" w:cs="Arial"/>
          <w:sz w:val="18"/>
          <w:szCs w:val="18"/>
          <w:lang w:val="sq-AL"/>
        </w:rPr>
        <w:t>rfshir</w:t>
      </w:r>
      <w:r w:rsidR="00803CBC">
        <w:rPr>
          <w:rFonts w:ascii="Arial" w:hAnsi="Arial" w:cs="Arial"/>
          <w:sz w:val="18"/>
          <w:szCs w:val="18"/>
          <w:lang w:val="sq-AL"/>
        </w:rPr>
        <w:t>e</w:t>
      </w:r>
      <w:r w:rsidRPr="00733BE7">
        <w:rPr>
          <w:rFonts w:ascii="Arial" w:hAnsi="Arial" w:cs="Arial"/>
          <w:sz w:val="18"/>
          <w:szCs w:val="18"/>
          <w:lang w:val="sq-AL"/>
        </w:rPr>
        <w:t xml:space="preserve"> k</w:t>
      </w:r>
      <w:r w:rsidR="00803CBC">
        <w:rPr>
          <w:rFonts w:ascii="Arial" w:hAnsi="Arial" w:cs="Arial"/>
          <w:sz w:val="18"/>
          <w:szCs w:val="18"/>
          <w:lang w:val="sq-AL"/>
        </w:rPr>
        <w:t>e</w:t>
      </w:r>
      <w:r w:rsidRPr="00733BE7">
        <w:rPr>
          <w:rFonts w:ascii="Arial" w:hAnsi="Arial" w:cs="Arial"/>
          <w:sz w:val="18"/>
          <w:szCs w:val="18"/>
          <w:lang w:val="sq-AL"/>
        </w:rPr>
        <w:t>tu edhe trajtimin e konflikteve t</w:t>
      </w:r>
      <w:r w:rsidR="00803CBC">
        <w:rPr>
          <w:rFonts w:ascii="Arial" w:hAnsi="Arial" w:cs="Arial"/>
          <w:sz w:val="18"/>
          <w:szCs w:val="18"/>
          <w:lang w:val="sq-AL"/>
        </w:rPr>
        <w:t>e</w:t>
      </w:r>
      <w:r w:rsidRPr="00733BE7">
        <w:rPr>
          <w:rFonts w:ascii="Arial" w:hAnsi="Arial" w:cs="Arial"/>
          <w:sz w:val="18"/>
          <w:szCs w:val="18"/>
          <w:lang w:val="sq-AL"/>
        </w:rPr>
        <w:t xml:space="preserve"> mundshme t</w:t>
      </w:r>
      <w:r w:rsidR="00803CBC">
        <w:rPr>
          <w:rFonts w:ascii="Arial" w:hAnsi="Arial" w:cs="Arial"/>
          <w:sz w:val="18"/>
          <w:szCs w:val="18"/>
          <w:lang w:val="sq-AL"/>
        </w:rPr>
        <w:t>e</w:t>
      </w:r>
      <w:r w:rsidRPr="00733BE7">
        <w:rPr>
          <w:rFonts w:ascii="Arial" w:hAnsi="Arial" w:cs="Arial"/>
          <w:sz w:val="18"/>
          <w:szCs w:val="18"/>
          <w:lang w:val="sq-AL"/>
        </w:rPr>
        <w:t xml:space="preserve"> interesit, q</w:t>
      </w:r>
      <w:r w:rsidR="00803CBC">
        <w:rPr>
          <w:rFonts w:ascii="Arial" w:hAnsi="Arial" w:cs="Arial"/>
          <w:sz w:val="18"/>
          <w:szCs w:val="18"/>
          <w:lang w:val="sq-AL"/>
        </w:rPr>
        <w:t>e</w:t>
      </w:r>
      <w:r w:rsidRPr="00733BE7">
        <w:rPr>
          <w:rFonts w:ascii="Arial" w:hAnsi="Arial" w:cs="Arial"/>
          <w:sz w:val="18"/>
          <w:szCs w:val="18"/>
          <w:lang w:val="sq-AL"/>
        </w:rPr>
        <w:t xml:space="preserve"> mund t</w:t>
      </w:r>
      <w:r w:rsidR="00803CBC">
        <w:rPr>
          <w:rFonts w:ascii="Arial" w:hAnsi="Arial" w:cs="Arial"/>
          <w:sz w:val="18"/>
          <w:szCs w:val="18"/>
          <w:lang w:val="sq-AL"/>
        </w:rPr>
        <w:t>e</w:t>
      </w:r>
      <w:r w:rsidRPr="00733BE7">
        <w:rPr>
          <w:rFonts w:ascii="Arial" w:hAnsi="Arial" w:cs="Arial"/>
          <w:sz w:val="18"/>
          <w:szCs w:val="18"/>
          <w:lang w:val="sq-AL"/>
        </w:rPr>
        <w:t xml:space="preserve"> rrjedhin nga keqp</w:t>
      </w:r>
      <w:r w:rsidR="00803CBC">
        <w:rPr>
          <w:rFonts w:ascii="Arial" w:hAnsi="Arial" w:cs="Arial"/>
          <w:sz w:val="18"/>
          <w:szCs w:val="18"/>
          <w:lang w:val="sq-AL"/>
        </w:rPr>
        <w:t>e</w:t>
      </w:r>
      <w:r w:rsidRPr="00733BE7">
        <w:rPr>
          <w:rFonts w:ascii="Arial" w:hAnsi="Arial" w:cs="Arial"/>
          <w:sz w:val="18"/>
          <w:szCs w:val="18"/>
          <w:lang w:val="sq-AL"/>
        </w:rPr>
        <w:t>rdorimi i mjeteve t</w:t>
      </w:r>
      <w:r w:rsidR="00803CBC">
        <w:rPr>
          <w:rFonts w:ascii="Arial" w:hAnsi="Arial" w:cs="Arial"/>
          <w:sz w:val="18"/>
          <w:szCs w:val="18"/>
          <w:lang w:val="sq-AL"/>
        </w:rPr>
        <w:t>e</w:t>
      </w:r>
      <w:r w:rsidRPr="00733BE7">
        <w:rPr>
          <w:rFonts w:ascii="Arial" w:hAnsi="Arial" w:cs="Arial"/>
          <w:sz w:val="18"/>
          <w:szCs w:val="18"/>
          <w:lang w:val="sq-AL"/>
        </w:rPr>
        <w:t xml:space="preserve"> Bankes dhe veprimet me personat e lidhur;</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marrjen e masave t</w:t>
      </w:r>
      <w:r w:rsidR="00803CBC">
        <w:rPr>
          <w:rFonts w:ascii="Arial" w:hAnsi="Arial" w:cs="Arial"/>
          <w:sz w:val="18"/>
          <w:szCs w:val="18"/>
          <w:lang w:val="sq-AL"/>
        </w:rPr>
        <w:t>e</w:t>
      </w:r>
      <w:r w:rsidRPr="00733BE7">
        <w:rPr>
          <w:rFonts w:ascii="Arial" w:hAnsi="Arial" w:cs="Arial"/>
          <w:sz w:val="18"/>
          <w:szCs w:val="18"/>
          <w:lang w:val="sq-AL"/>
        </w:rPr>
        <w:t xml:space="preserve"> nevojshme dhe t</w:t>
      </w:r>
      <w:r w:rsidR="00803CBC">
        <w:rPr>
          <w:rFonts w:ascii="Arial" w:hAnsi="Arial" w:cs="Arial"/>
          <w:sz w:val="18"/>
          <w:szCs w:val="18"/>
          <w:lang w:val="sq-AL"/>
        </w:rPr>
        <w:t>e</w:t>
      </w:r>
      <w:r w:rsidRPr="00733BE7">
        <w:rPr>
          <w:rFonts w:ascii="Arial" w:hAnsi="Arial" w:cs="Arial"/>
          <w:sz w:val="18"/>
          <w:szCs w:val="18"/>
          <w:lang w:val="sq-AL"/>
        </w:rPr>
        <w:t xml:space="preserve"> mjaftueshme p</w:t>
      </w:r>
      <w:r w:rsidR="00803CBC">
        <w:rPr>
          <w:rFonts w:ascii="Arial" w:hAnsi="Arial" w:cs="Arial"/>
          <w:sz w:val="18"/>
          <w:szCs w:val="18"/>
          <w:lang w:val="sq-AL"/>
        </w:rPr>
        <w:t>e</w:t>
      </w:r>
      <w:r w:rsidRPr="00733BE7">
        <w:rPr>
          <w:rFonts w:ascii="Arial" w:hAnsi="Arial" w:cs="Arial"/>
          <w:sz w:val="18"/>
          <w:szCs w:val="18"/>
          <w:lang w:val="sq-AL"/>
        </w:rPr>
        <w:t>r t</w:t>
      </w:r>
      <w:r w:rsidR="00803CBC">
        <w:rPr>
          <w:rFonts w:ascii="Arial" w:hAnsi="Arial" w:cs="Arial"/>
          <w:sz w:val="18"/>
          <w:szCs w:val="18"/>
          <w:lang w:val="sq-AL"/>
        </w:rPr>
        <w:t>e</w:t>
      </w:r>
      <w:r w:rsidRPr="00733BE7">
        <w:rPr>
          <w:rFonts w:ascii="Arial" w:hAnsi="Arial" w:cs="Arial"/>
          <w:sz w:val="18"/>
          <w:szCs w:val="18"/>
          <w:lang w:val="sq-AL"/>
        </w:rPr>
        <w:t xml:space="preserve"> siguruar integritetin e sistemeve financiare dhe t</w:t>
      </w:r>
      <w:r w:rsidR="00803CBC">
        <w:rPr>
          <w:rFonts w:ascii="Arial" w:hAnsi="Arial" w:cs="Arial"/>
          <w:sz w:val="18"/>
          <w:szCs w:val="18"/>
          <w:lang w:val="sq-AL"/>
        </w:rPr>
        <w:t>e</w:t>
      </w:r>
      <w:r w:rsidRPr="00733BE7">
        <w:rPr>
          <w:rFonts w:ascii="Arial" w:hAnsi="Arial" w:cs="Arial"/>
          <w:sz w:val="18"/>
          <w:szCs w:val="18"/>
          <w:lang w:val="sq-AL"/>
        </w:rPr>
        <w:t xml:space="preserve"> kontabilitetit t</w:t>
      </w:r>
      <w:r w:rsidR="00803CBC">
        <w:rPr>
          <w:rFonts w:ascii="Arial" w:hAnsi="Arial" w:cs="Arial"/>
          <w:sz w:val="18"/>
          <w:szCs w:val="18"/>
          <w:lang w:val="sq-AL"/>
        </w:rPr>
        <w:t>e</w:t>
      </w:r>
      <w:r w:rsidRPr="00733BE7">
        <w:rPr>
          <w:rFonts w:ascii="Arial" w:hAnsi="Arial" w:cs="Arial"/>
          <w:sz w:val="18"/>
          <w:szCs w:val="18"/>
          <w:lang w:val="sq-AL"/>
        </w:rPr>
        <w:t xml:space="preserve"> Bankes, duke p</w:t>
      </w:r>
      <w:r w:rsidR="00803CBC">
        <w:rPr>
          <w:rFonts w:ascii="Arial" w:hAnsi="Arial" w:cs="Arial"/>
          <w:sz w:val="18"/>
          <w:szCs w:val="18"/>
          <w:lang w:val="sq-AL"/>
        </w:rPr>
        <w:t>e</w:t>
      </w:r>
      <w:r w:rsidRPr="00733BE7">
        <w:rPr>
          <w:rFonts w:ascii="Arial" w:hAnsi="Arial" w:cs="Arial"/>
          <w:sz w:val="18"/>
          <w:szCs w:val="18"/>
          <w:lang w:val="sq-AL"/>
        </w:rPr>
        <w:t>rfshir</w:t>
      </w:r>
      <w:r w:rsidR="00803CBC">
        <w:rPr>
          <w:rFonts w:ascii="Arial" w:hAnsi="Arial" w:cs="Arial"/>
          <w:sz w:val="18"/>
          <w:szCs w:val="18"/>
          <w:lang w:val="sq-AL"/>
        </w:rPr>
        <w:t>e</w:t>
      </w:r>
      <w:r w:rsidRPr="00733BE7">
        <w:rPr>
          <w:rFonts w:ascii="Arial" w:hAnsi="Arial" w:cs="Arial"/>
          <w:sz w:val="18"/>
          <w:szCs w:val="18"/>
          <w:lang w:val="sq-AL"/>
        </w:rPr>
        <w:t xml:space="preserve"> kontrollin e pavarur t</w:t>
      </w:r>
      <w:r w:rsidR="00803CBC">
        <w:rPr>
          <w:rFonts w:ascii="Arial" w:hAnsi="Arial" w:cs="Arial"/>
          <w:sz w:val="18"/>
          <w:szCs w:val="18"/>
          <w:lang w:val="sq-AL"/>
        </w:rPr>
        <w:t>e</w:t>
      </w:r>
      <w:r w:rsidRPr="00733BE7">
        <w:rPr>
          <w:rFonts w:ascii="Arial" w:hAnsi="Arial" w:cs="Arial"/>
          <w:sz w:val="18"/>
          <w:szCs w:val="18"/>
          <w:lang w:val="sq-AL"/>
        </w:rPr>
        <w:t xml:space="preserve"> Bankes dhe duke siguruar ekzistenc</w:t>
      </w:r>
      <w:r w:rsidR="00803CBC">
        <w:rPr>
          <w:rFonts w:ascii="Arial" w:hAnsi="Arial" w:cs="Arial"/>
          <w:sz w:val="18"/>
          <w:szCs w:val="18"/>
          <w:lang w:val="sq-AL"/>
        </w:rPr>
        <w:t>e</w:t>
      </w:r>
      <w:r w:rsidRPr="00733BE7">
        <w:rPr>
          <w:rFonts w:ascii="Arial" w:hAnsi="Arial" w:cs="Arial"/>
          <w:sz w:val="18"/>
          <w:szCs w:val="18"/>
          <w:lang w:val="sq-AL"/>
        </w:rPr>
        <w:t>n e sistemeve t</w:t>
      </w:r>
      <w:r w:rsidR="00803CBC">
        <w:rPr>
          <w:rFonts w:ascii="Arial" w:hAnsi="Arial" w:cs="Arial"/>
          <w:sz w:val="18"/>
          <w:szCs w:val="18"/>
          <w:lang w:val="sq-AL"/>
        </w:rPr>
        <w:t>e</w:t>
      </w:r>
      <w:r w:rsidRPr="00733BE7">
        <w:rPr>
          <w:rFonts w:ascii="Arial" w:hAnsi="Arial" w:cs="Arial"/>
          <w:sz w:val="18"/>
          <w:szCs w:val="18"/>
          <w:lang w:val="sq-AL"/>
        </w:rPr>
        <w:t xml:space="preserve"> p</w:t>
      </w:r>
      <w:r w:rsidR="00803CBC">
        <w:rPr>
          <w:rFonts w:ascii="Arial" w:hAnsi="Arial" w:cs="Arial"/>
          <w:sz w:val="18"/>
          <w:szCs w:val="18"/>
          <w:lang w:val="sq-AL"/>
        </w:rPr>
        <w:t>e</w:t>
      </w:r>
      <w:r w:rsidRPr="00733BE7">
        <w:rPr>
          <w:rFonts w:ascii="Arial" w:hAnsi="Arial" w:cs="Arial"/>
          <w:sz w:val="18"/>
          <w:szCs w:val="18"/>
          <w:lang w:val="sq-AL"/>
        </w:rPr>
        <w:t>rshtatshme t</w:t>
      </w:r>
      <w:r w:rsidR="00803CBC">
        <w:rPr>
          <w:rFonts w:ascii="Arial" w:hAnsi="Arial" w:cs="Arial"/>
          <w:sz w:val="18"/>
          <w:szCs w:val="18"/>
          <w:lang w:val="sq-AL"/>
        </w:rPr>
        <w:t>e</w:t>
      </w:r>
      <w:r w:rsidRPr="00733BE7">
        <w:rPr>
          <w:rFonts w:ascii="Arial" w:hAnsi="Arial" w:cs="Arial"/>
          <w:sz w:val="18"/>
          <w:szCs w:val="18"/>
          <w:lang w:val="sq-AL"/>
        </w:rPr>
        <w:t xml:space="preserve"> kontrollit, ve</w:t>
      </w:r>
      <w:r w:rsidR="005A4405">
        <w:rPr>
          <w:rFonts w:ascii="Arial" w:hAnsi="Arial" w:cs="Arial"/>
          <w:sz w:val="18"/>
          <w:szCs w:val="18"/>
          <w:lang w:val="sq-AL"/>
        </w:rPr>
        <w:t>c</w:t>
      </w:r>
      <w:r w:rsidRPr="00733BE7">
        <w:rPr>
          <w:rFonts w:ascii="Arial" w:hAnsi="Arial" w:cs="Arial"/>
          <w:sz w:val="18"/>
          <w:szCs w:val="18"/>
          <w:lang w:val="sq-AL"/>
        </w:rPr>
        <w:t>an</w:t>
      </w:r>
      <w:r w:rsidR="00803CBC">
        <w:rPr>
          <w:rFonts w:ascii="Arial" w:hAnsi="Arial" w:cs="Arial"/>
          <w:sz w:val="18"/>
          <w:szCs w:val="18"/>
          <w:lang w:val="sq-AL"/>
        </w:rPr>
        <w:t>e</w:t>
      </w:r>
      <w:r w:rsidRPr="00733BE7">
        <w:rPr>
          <w:rFonts w:ascii="Arial" w:hAnsi="Arial" w:cs="Arial"/>
          <w:sz w:val="18"/>
          <w:szCs w:val="18"/>
          <w:lang w:val="sq-AL"/>
        </w:rPr>
        <w:t>risht n</w:t>
      </w:r>
      <w:r w:rsidR="00803CBC">
        <w:rPr>
          <w:rFonts w:ascii="Arial" w:hAnsi="Arial" w:cs="Arial"/>
          <w:sz w:val="18"/>
          <w:szCs w:val="18"/>
          <w:lang w:val="sq-AL"/>
        </w:rPr>
        <w:t>e</w:t>
      </w:r>
      <w:r w:rsidRPr="00733BE7">
        <w:rPr>
          <w:rFonts w:ascii="Arial" w:hAnsi="Arial" w:cs="Arial"/>
          <w:sz w:val="18"/>
          <w:szCs w:val="18"/>
          <w:lang w:val="sq-AL"/>
        </w:rPr>
        <w:t xml:space="preserve"> lidhje me administrimin e rrezikut, sistemin operacional dhe financiar t</w:t>
      </w:r>
      <w:r w:rsidR="00803CBC">
        <w:rPr>
          <w:rFonts w:ascii="Arial" w:hAnsi="Arial" w:cs="Arial"/>
          <w:sz w:val="18"/>
          <w:szCs w:val="18"/>
          <w:lang w:val="sq-AL"/>
        </w:rPr>
        <w:t>e</w:t>
      </w:r>
      <w:r w:rsidRPr="00733BE7">
        <w:rPr>
          <w:rFonts w:ascii="Arial" w:hAnsi="Arial" w:cs="Arial"/>
          <w:sz w:val="18"/>
          <w:szCs w:val="18"/>
          <w:lang w:val="sq-AL"/>
        </w:rPr>
        <w:t xml:space="preserve"> Bankes, si dhe duke siguruar zbatimin e ligjit dhe praktikave m</w:t>
      </w:r>
      <w:r w:rsidR="00803CBC">
        <w:rPr>
          <w:rFonts w:ascii="Arial" w:hAnsi="Arial" w:cs="Arial"/>
          <w:sz w:val="18"/>
          <w:szCs w:val="18"/>
          <w:lang w:val="sq-AL"/>
        </w:rPr>
        <w:t>e</w:t>
      </w:r>
      <w:r w:rsidRPr="00733BE7">
        <w:rPr>
          <w:rFonts w:ascii="Arial" w:hAnsi="Arial" w:cs="Arial"/>
          <w:sz w:val="18"/>
          <w:szCs w:val="18"/>
          <w:lang w:val="sq-AL"/>
        </w:rPr>
        <w:t xml:space="preserve"> t</w:t>
      </w:r>
      <w:r w:rsidR="00803CBC">
        <w:rPr>
          <w:rFonts w:ascii="Arial" w:hAnsi="Arial" w:cs="Arial"/>
          <w:sz w:val="18"/>
          <w:szCs w:val="18"/>
          <w:lang w:val="sq-AL"/>
        </w:rPr>
        <w:t>e</w:t>
      </w:r>
      <w:r w:rsidRPr="00733BE7">
        <w:rPr>
          <w:rFonts w:ascii="Arial" w:hAnsi="Arial" w:cs="Arial"/>
          <w:sz w:val="18"/>
          <w:szCs w:val="18"/>
          <w:lang w:val="sq-AL"/>
        </w:rPr>
        <w:t xml:space="preserve"> mira n</w:t>
      </w:r>
      <w:r w:rsidR="00803CBC">
        <w:rPr>
          <w:rFonts w:ascii="Arial" w:hAnsi="Arial" w:cs="Arial"/>
          <w:sz w:val="18"/>
          <w:szCs w:val="18"/>
          <w:lang w:val="sq-AL"/>
        </w:rPr>
        <w:t>e</w:t>
      </w:r>
      <w:r w:rsidRPr="00733BE7">
        <w:rPr>
          <w:rFonts w:ascii="Arial" w:hAnsi="Arial" w:cs="Arial"/>
          <w:sz w:val="18"/>
          <w:szCs w:val="18"/>
          <w:lang w:val="sq-AL"/>
        </w:rPr>
        <w:t xml:space="preserve"> fush</w:t>
      </w:r>
      <w:r w:rsidR="00803CBC">
        <w:rPr>
          <w:rFonts w:ascii="Arial" w:hAnsi="Arial" w:cs="Arial"/>
          <w:sz w:val="18"/>
          <w:szCs w:val="18"/>
          <w:lang w:val="sq-AL"/>
        </w:rPr>
        <w:t>e</w:t>
      </w:r>
      <w:r w:rsidRPr="00733BE7">
        <w:rPr>
          <w:rFonts w:ascii="Arial" w:hAnsi="Arial" w:cs="Arial"/>
          <w:sz w:val="18"/>
          <w:szCs w:val="18"/>
          <w:lang w:val="sq-AL"/>
        </w:rPr>
        <w:t>n bankare;</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monitorimin dhe mbik</w:t>
      </w:r>
      <w:r w:rsidR="00803CBC">
        <w:rPr>
          <w:rFonts w:ascii="Arial" w:hAnsi="Arial" w:cs="Arial"/>
          <w:sz w:val="18"/>
          <w:szCs w:val="18"/>
          <w:lang w:val="sq-AL"/>
        </w:rPr>
        <w:t>e</w:t>
      </w:r>
      <w:r w:rsidRPr="00733BE7">
        <w:rPr>
          <w:rFonts w:ascii="Arial" w:hAnsi="Arial" w:cs="Arial"/>
          <w:sz w:val="18"/>
          <w:szCs w:val="18"/>
          <w:lang w:val="sq-AL"/>
        </w:rPr>
        <w:t>qyrjen e zbatimit t</w:t>
      </w:r>
      <w:r w:rsidR="00803CBC">
        <w:rPr>
          <w:rFonts w:ascii="Arial" w:hAnsi="Arial" w:cs="Arial"/>
          <w:sz w:val="18"/>
          <w:szCs w:val="18"/>
          <w:lang w:val="sq-AL"/>
        </w:rPr>
        <w:t>e</w:t>
      </w:r>
      <w:r w:rsidRPr="00733BE7">
        <w:rPr>
          <w:rFonts w:ascii="Arial" w:hAnsi="Arial" w:cs="Arial"/>
          <w:sz w:val="18"/>
          <w:szCs w:val="18"/>
          <w:lang w:val="sq-AL"/>
        </w:rPr>
        <w:t xml:space="preserve"> k</w:t>
      </w:r>
      <w:r w:rsidR="00803CBC">
        <w:rPr>
          <w:rFonts w:ascii="Arial" w:hAnsi="Arial" w:cs="Arial"/>
          <w:sz w:val="18"/>
          <w:szCs w:val="18"/>
          <w:lang w:val="sq-AL"/>
        </w:rPr>
        <w:t>e</w:t>
      </w:r>
      <w:r w:rsidRPr="00733BE7">
        <w:rPr>
          <w:rFonts w:ascii="Arial" w:hAnsi="Arial" w:cs="Arial"/>
          <w:sz w:val="18"/>
          <w:szCs w:val="18"/>
          <w:lang w:val="sq-AL"/>
        </w:rPr>
        <w:t>rkesave ligjore e rregullative dhe t</w:t>
      </w:r>
      <w:r w:rsidR="00803CBC">
        <w:rPr>
          <w:rFonts w:ascii="Arial" w:hAnsi="Arial" w:cs="Arial"/>
          <w:sz w:val="18"/>
          <w:szCs w:val="18"/>
          <w:lang w:val="sq-AL"/>
        </w:rPr>
        <w:t>e</w:t>
      </w:r>
      <w:r w:rsidRPr="00733BE7">
        <w:rPr>
          <w:rFonts w:ascii="Arial" w:hAnsi="Arial" w:cs="Arial"/>
          <w:sz w:val="18"/>
          <w:szCs w:val="18"/>
          <w:lang w:val="sq-AL"/>
        </w:rPr>
        <w:t xml:space="preserve"> praktikave m</w:t>
      </w:r>
      <w:r w:rsidR="00803CBC">
        <w:rPr>
          <w:rFonts w:ascii="Arial" w:hAnsi="Arial" w:cs="Arial"/>
          <w:sz w:val="18"/>
          <w:szCs w:val="18"/>
          <w:lang w:val="sq-AL"/>
        </w:rPr>
        <w:t>e</w:t>
      </w:r>
      <w:r w:rsidRPr="00733BE7">
        <w:rPr>
          <w:rFonts w:ascii="Arial" w:hAnsi="Arial" w:cs="Arial"/>
          <w:sz w:val="18"/>
          <w:szCs w:val="18"/>
          <w:lang w:val="sq-AL"/>
        </w:rPr>
        <w:t xml:space="preserve"> t</w:t>
      </w:r>
      <w:r w:rsidR="00803CBC">
        <w:rPr>
          <w:rFonts w:ascii="Arial" w:hAnsi="Arial" w:cs="Arial"/>
          <w:sz w:val="18"/>
          <w:szCs w:val="18"/>
          <w:lang w:val="sq-AL"/>
        </w:rPr>
        <w:t>e</w:t>
      </w:r>
      <w:r w:rsidRPr="00733BE7">
        <w:rPr>
          <w:rFonts w:ascii="Arial" w:hAnsi="Arial" w:cs="Arial"/>
          <w:sz w:val="18"/>
          <w:szCs w:val="18"/>
          <w:lang w:val="sq-AL"/>
        </w:rPr>
        <w:t xml:space="preserve"> mira n</w:t>
      </w:r>
      <w:r w:rsidR="00803CBC">
        <w:rPr>
          <w:rFonts w:ascii="Arial" w:hAnsi="Arial" w:cs="Arial"/>
          <w:sz w:val="18"/>
          <w:szCs w:val="18"/>
          <w:lang w:val="sq-AL"/>
        </w:rPr>
        <w:t>e</w:t>
      </w:r>
      <w:r w:rsidRPr="00733BE7">
        <w:rPr>
          <w:rFonts w:ascii="Arial" w:hAnsi="Arial" w:cs="Arial"/>
          <w:sz w:val="18"/>
          <w:szCs w:val="18"/>
          <w:lang w:val="sq-AL"/>
        </w:rPr>
        <w:t xml:space="preserve"> sistemin bankar;</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mbik</w:t>
      </w:r>
      <w:r w:rsidR="00803CBC">
        <w:rPr>
          <w:rFonts w:ascii="Arial" w:hAnsi="Arial" w:cs="Arial"/>
          <w:sz w:val="18"/>
          <w:szCs w:val="18"/>
          <w:lang w:val="sq-AL"/>
        </w:rPr>
        <w:t>e</w:t>
      </w:r>
      <w:r w:rsidRPr="00733BE7">
        <w:rPr>
          <w:rFonts w:ascii="Arial" w:hAnsi="Arial" w:cs="Arial"/>
          <w:sz w:val="18"/>
          <w:szCs w:val="18"/>
          <w:lang w:val="sq-AL"/>
        </w:rPr>
        <w:t>qyrjen e procesit t</w:t>
      </w:r>
      <w:r w:rsidR="00803CBC">
        <w:rPr>
          <w:rFonts w:ascii="Arial" w:hAnsi="Arial" w:cs="Arial"/>
          <w:sz w:val="18"/>
          <w:szCs w:val="18"/>
          <w:lang w:val="sq-AL"/>
        </w:rPr>
        <w:t>e</w:t>
      </w:r>
      <w:r w:rsidRPr="00733BE7">
        <w:rPr>
          <w:rFonts w:ascii="Arial" w:hAnsi="Arial" w:cs="Arial"/>
          <w:sz w:val="18"/>
          <w:szCs w:val="18"/>
          <w:lang w:val="sq-AL"/>
        </w:rPr>
        <w:t xml:space="preserve"> dh</w:t>
      </w:r>
      <w:r w:rsidR="00803CBC">
        <w:rPr>
          <w:rFonts w:ascii="Arial" w:hAnsi="Arial" w:cs="Arial"/>
          <w:sz w:val="18"/>
          <w:szCs w:val="18"/>
          <w:lang w:val="sq-AL"/>
        </w:rPr>
        <w:t>e</w:t>
      </w:r>
      <w:r w:rsidRPr="00733BE7">
        <w:rPr>
          <w:rFonts w:ascii="Arial" w:hAnsi="Arial" w:cs="Arial"/>
          <w:sz w:val="18"/>
          <w:szCs w:val="18"/>
          <w:lang w:val="sq-AL"/>
        </w:rPr>
        <w:t>nies s</w:t>
      </w:r>
      <w:r w:rsidR="00803CBC">
        <w:rPr>
          <w:rFonts w:ascii="Arial" w:hAnsi="Arial" w:cs="Arial"/>
          <w:sz w:val="18"/>
          <w:szCs w:val="18"/>
          <w:lang w:val="sq-AL"/>
        </w:rPr>
        <w:t>e</w:t>
      </w:r>
      <w:r w:rsidRPr="00733BE7">
        <w:rPr>
          <w:rFonts w:ascii="Arial" w:hAnsi="Arial" w:cs="Arial"/>
          <w:sz w:val="18"/>
          <w:szCs w:val="18"/>
          <w:lang w:val="sq-AL"/>
        </w:rPr>
        <w:t xml:space="preserve"> informacionit dhe komunikimin me publikun.</w:t>
      </w:r>
    </w:p>
    <w:p w:rsidR="00333AD9" w:rsidRPr="00733BE7" w:rsidRDefault="00333AD9"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p</w:t>
      </w:r>
      <w:r w:rsidR="00803CBC">
        <w:rPr>
          <w:rFonts w:ascii="Arial" w:hAnsi="Arial" w:cs="Arial"/>
          <w:sz w:val="18"/>
          <w:szCs w:val="18"/>
          <w:lang w:val="sq-AL"/>
        </w:rPr>
        <w:t>e</w:t>
      </w:r>
      <w:r w:rsidRPr="00733BE7">
        <w:rPr>
          <w:rFonts w:ascii="Arial" w:hAnsi="Arial" w:cs="Arial"/>
          <w:sz w:val="18"/>
          <w:szCs w:val="18"/>
          <w:lang w:val="sq-AL"/>
        </w:rPr>
        <w:t>rcaktimin e rregullave te funksionimit t</w:t>
      </w:r>
      <w:r w:rsidR="00803CBC">
        <w:rPr>
          <w:rFonts w:ascii="Arial" w:hAnsi="Arial" w:cs="Arial"/>
          <w:sz w:val="18"/>
          <w:szCs w:val="18"/>
          <w:lang w:val="sq-AL"/>
        </w:rPr>
        <w:t>e</w:t>
      </w:r>
      <w:r w:rsidRPr="00733BE7">
        <w:rPr>
          <w:rFonts w:ascii="Arial" w:hAnsi="Arial" w:cs="Arial"/>
          <w:sz w:val="18"/>
          <w:szCs w:val="18"/>
          <w:lang w:val="sq-AL"/>
        </w:rPr>
        <w:t xml:space="preserve"> sistemit t</w:t>
      </w:r>
      <w:r w:rsidR="00803CBC">
        <w:rPr>
          <w:rFonts w:ascii="Arial" w:hAnsi="Arial" w:cs="Arial"/>
          <w:sz w:val="18"/>
          <w:szCs w:val="18"/>
          <w:lang w:val="sq-AL"/>
        </w:rPr>
        <w:t>e</w:t>
      </w:r>
      <w:r w:rsidRPr="00733BE7">
        <w:rPr>
          <w:rFonts w:ascii="Arial" w:hAnsi="Arial" w:cs="Arial"/>
          <w:sz w:val="18"/>
          <w:szCs w:val="18"/>
          <w:lang w:val="sq-AL"/>
        </w:rPr>
        <w:t xml:space="preserve"> kontrollit t</w:t>
      </w:r>
      <w:r w:rsidR="00803CBC">
        <w:rPr>
          <w:rFonts w:ascii="Arial" w:hAnsi="Arial" w:cs="Arial"/>
          <w:sz w:val="18"/>
          <w:szCs w:val="18"/>
          <w:lang w:val="sq-AL"/>
        </w:rPr>
        <w:t>e</w:t>
      </w:r>
      <w:r w:rsidRPr="00733BE7">
        <w:rPr>
          <w:rFonts w:ascii="Arial" w:hAnsi="Arial" w:cs="Arial"/>
          <w:sz w:val="18"/>
          <w:szCs w:val="18"/>
          <w:lang w:val="sq-AL"/>
        </w:rPr>
        <w:t xml:space="preserve"> brendsh</w:t>
      </w:r>
      <w:r w:rsidR="00803CBC">
        <w:rPr>
          <w:rFonts w:ascii="Arial" w:hAnsi="Arial" w:cs="Arial"/>
          <w:sz w:val="18"/>
          <w:szCs w:val="18"/>
          <w:lang w:val="sq-AL"/>
        </w:rPr>
        <w:t>e</w:t>
      </w:r>
      <w:r w:rsidRPr="00733BE7">
        <w:rPr>
          <w:rFonts w:ascii="Arial" w:hAnsi="Arial" w:cs="Arial"/>
          <w:sz w:val="18"/>
          <w:szCs w:val="18"/>
          <w:lang w:val="sq-AL"/>
        </w:rPr>
        <w:t>m;</w:t>
      </w:r>
    </w:p>
    <w:p w:rsidR="00333AD9" w:rsidRPr="00733BE7" w:rsidRDefault="00E24F62"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w:t>
      </w:r>
      <w:r w:rsidR="00333AD9" w:rsidRPr="00733BE7">
        <w:rPr>
          <w:rFonts w:ascii="Arial" w:hAnsi="Arial" w:cs="Arial"/>
          <w:sz w:val="18"/>
          <w:szCs w:val="18"/>
          <w:lang w:val="sq-AL"/>
        </w:rPr>
        <w:t>iratimin e rregulloreve per organizimin e brendsh</w:t>
      </w:r>
      <w:r w:rsidRPr="00733BE7">
        <w:rPr>
          <w:rFonts w:ascii="Arial" w:hAnsi="Arial" w:cs="Arial"/>
          <w:sz w:val="18"/>
          <w:szCs w:val="18"/>
          <w:lang w:val="sq-AL"/>
        </w:rPr>
        <w:t>e</w:t>
      </w:r>
      <w:r w:rsidR="00333AD9" w:rsidRPr="00733BE7">
        <w:rPr>
          <w:rFonts w:ascii="Arial" w:hAnsi="Arial" w:cs="Arial"/>
          <w:sz w:val="18"/>
          <w:szCs w:val="18"/>
          <w:lang w:val="sq-AL"/>
        </w:rPr>
        <w:t>m te Bankes;</w:t>
      </w:r>
    </w:p>
    <w:p w:rsidR="00333AD9" w:rsidRPr="00733BE7" w:rsidRDefault="00E24F62"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w:t>
      </w:r>
      <w:r w:rsidR="00333AD9" w:rsidRPr="00733BE7">
        <w:rPr>
          <w:rFonts w:ascii="Arial" w:hAnsi="Arial" w:cs="Arial"/>
          <w:sz w:val="18"/>
          <w:szCs w:val="18"/>
          <w:lang w:val="sq-AL"/>
        </w:rPr>
        <w:t>iratimin e blerjes se ase</w:t>
      </w:r>
      <w:r w:rsidRPr="00733BE7">
        <w:rPr>
          <w:rFonts w:ascii="Arial" w:hAnsi="Arial" w:cs="Arial"/>
          <w:sz w:val="18"/>
          <w:szCs w:val="18"/>
          <w:lang w:val="sq-AL"/>
        </w:rPr>
        <w:t>teve me vlere kumulative mbi</w:t>
      </w:r>
      <w:r w:rsidR="00333AD9" w:rsidRPr="00733BE7">
        <w:rPr>
          <w:rFonts w:ascii="Arial" w:hAnsi="Arial" w:cs="Arial"/>
          <w:sz w:val="18"/>
          <w:szCs w:val="18"/>
          <w:lang w:val="sq-AL"/>
        </w:rPr>
        <w:t xml:space="preserve"> 500,000</w:t>
      </w:r>
      <w:r w:rsidRPr="00733BE7">
        <w:rPr>
          <w:rFonts w:ascii="Arial" w:hAnsi="Arial" w:cs="Arial"/>
          <w:sz w:val="18"/>
          <w:szCs w:val="18"/>
          <w:lang w:val="sq-AL"/>
        </w:rPr>
        <w:t xml:space="preserve"> Euro</w:t>
      </w:r>
      <w:r w:rsidR="00333AD9" w:rsidRPr="00733BE7">
        <w:rPr>
          <w:rFonts w:ascii="Arial" w:hAnsi="Arial" w:cs="Arial"/>
          <w:sz w:val="18"/>
          <w:szCs w:val="18"/>
          <w:lang w:val="sq-AL"/>
        </w:rPr>
        <w:t xml:space="preserve"> nga huamarr</w:t>
      </w:r>
      <w:r w:rsidR="00803CBC">
        <w:rPr>
          <w:rFonts w:ascii="Arial" w:hAnsi="Arial" w:cs="Arial"/>
          <w:sz w:val="18"/>
          <w:szCs w:val="18"/>
          <w:lang w:val="sq-AL"/>
        </w:rPr>
        <w:t>e</w:t>
      </w:r>
      <w:r w:rsidR="00333AD9" w:rsidRPr="00733BE7">
        <w:rPr>
          <w:rFonts w:ascii="Arial" w:hAnsi="Arial" w:cs="Arial"/>
          <w:sz w:val="18"/>
          <w:szCs w:val="18"/>
          <w:lang w:val="sq-AL"/>
        </w:rPr>
        <w:t xml:space="preserve">sit e Bankes ne rastet kur keto asete jane vene ne shitje ne kuader te nje procedure ekzekutimi. </w:t>
      </w:r>
    </w:p>
    <w:p w:rsidR="00333AD9" w:rsidRPr="00733BE7" w:rsidRDefault="00E24F62" w:rsidP="00BE757F">
      <w:pPr>
        <w:pStyle w:val="BodyTextIndent2"/>
        <w:widowControl w:val="0"/>
        <w:numPr>
          <w:ilvl w:val="0"/>
          <w:numId w:val="19"/>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18"/>
          <w:lang w:val="sq-AL"/>
        </w:rPr>
      </w:pPr>
      <w:r w:rsidRPr="00733BE7">
        <w:rPr>
          <w:rFonts w:ascii="Arial" w:hAnsi="Arial" w:cs="Arial"/>
          <w:sz w:val="18"/>
          <w:szCs w:val="18"/>
          <w:lang w:val="sq-AL"/>
        </w:rPr>
        <w:t>m</w:t>
      </w:r>
      <w:r w:rsidR="00333AD9" w:rsidRPr="00733BE7">
        <w:rPr>
          <w:rFonts w:ascii="Arial" w:hAnsi="Arial" w:cs="Arial"/>
          <w:sz w:val="18"/>
          <w:szCs w:val="18"/>
          <w:lang w:val="sq-AL"/>
        </w:rPr>
        <w:t>iratimin e shitjes se aseteve te Bankes me vlere kontabel mbi 500,000</w:t>
      </w:r>
      <w:r w:rsidRPr="00733BE7">
        <w:rPr>
          <w:rFonts w:ascii="Arial" w:hAnsi="Arial" w:cs="Arial"/>
          <w:sz w:val="18"/>
          <w:szCs w:val="18"/>
          <w:lang w:val="sq-AL"/>
        </w:rPr>
        <w:t xml:space="preserve"> Euro</w:t>
      </w:r>
      <w:r w:rsidR="00333AD9" w:rsidRPr="00733BE7">
        <w:rPr>
          <w:rFonts w:ascii="Arial" w:hAnsi="Arial" w:cs="Arial"/>
          <w:sz w:val="18"/>
          <w:szCs w:val="18"/>
          <w:lang w:val="sq-AL"/>
        </w:rPr>
        <w:t>.</w:t>
      </w:r>
    </w:p>
    <w:p w:rsidR="00333AD9" w:rsidRPr="00733BE7" w:rsidRDefault="00333AD9" w:rsidP="00BE757F">
      <w:pPr>
        <w:widowControl w:val="0"/>
        <w:tabs>
          <w:tab w:val="left" w:pos="0"/>
          <w:tab w:val="left" w:pos="90"/>
          <w:tab w:val="left" w:pos="360"/>
          <w:tab w:val="left" w:pos="450"/>
          <w:tab w:val="left" w:pos="720"/>
          <w:tab w:val="left" w:pos="900"/>
        </w:tabs>
        <w:suppressAutoHyphens/>
        <w:spacing w:before="120" w:after="0" w:line="240" w:lineRule="auto"/>
        <w:ind w:right="165"/>
        <w:jc w:val="both"/>
        <w:rPr>
          <w:rFonts w:ascii="Arial" w:hAnsi="Arial" w:cs="Arial"/>
          <w:sz w:val="18"/>
          <w:szCs w:val="18"/>
          <w:lang w:val="sq-AL"/>
        </w:rPr>
      </w:pPr>
      <w:r w:rsidRPr="00733BE7">
        <w:rPr>
          <w:rFonts w:ascii="Arial" w:hAnsi="Arial" w:cs="Arial"/>
          <w:sz w:val="18"/>
          <w:szCs w:val="18"/>
          <w:lang w:val="sq-AL"/>
        </w:rPr>
        <w:t>Keshilli Drejtues ka krijuar dy komitete te specializuara n</w:t>
      </w:r>
      <w:r w:rsidR="00803CBC">
        <w:rPr>
          <w:rFonts w:ascii="Arial" w:hAnsi="Arial" w:cs="Arial"/>
          <w:sz w:val="18"/>
          <w:szCs w:val="18"/>
          <w:lang w:val="sq-AL"/>
        </w:rPr>
        <w:t>e</w:t>
      </w:r>
      <w:r w:rsidRPr="00733BE7">
        <w:rPr>
          <w:rFonts w:ascii="Arial" w:hAnsi="Arial" w:cs="Arial"/>
          <w:sz w:val="18"/>
          <w:szCs w:val="18"/>
          <w:lang w:val="sq-AL"/>
        </w:rPr>
        <w:t xml:space="preserve"> nivel k</w:t>
      </w:r>
      <w:r w:rsidR="00803CBC">
        <w:rPr>
          <w:rFonts w:ascii="Arial" w:hAnsi="Arial" w:cs="Arial"/>
          <w:sz w:val="18"/>
          <w:szCs w:val="18"/>
          <w:lang w:val="sq-AL"/>
        </w:rPr>
        <w:t>e</w:t>
      </w:r>
      <w:r w:rsidRPr="00733BE7">
        <w:rPr>
          <w:rFonts w:ascii="Arial" w:hAnsi="Arial" w:cs="Arial"/>
          <w:sz w:val="18"/>
          <w:szCs w:val="18"/>
          <w:lang w:val="sq-AL"/>
        </w:rPr>
        <w:t>shilli drejtues, si komiteti i riskut dhe komiteti i em</w:t>
      </w:r>
      <w:r w:rsidR="00803CBC">
        <w:rPr>
          <w:rFonts w:ascii="Arial" w:hAnsi="Arial" w:cs="Arial"/>
          <w:sz w:val="18"/>
          <w:szCs w:val="18"/>
          <w:lang w:val="sq-AL"/>
        </w:rPr>
        <w:t>e</w:t>
      </w:r>
      <w:r w:rsidRPr="00733BE7">
        <w:rPr>
          <w:rFonts w:ascii="Arial" w:hAnsi="Arial" w:cs="Arial"/>
          <w:sz w:val="18"/>
          <w:szCs w:val="18"/>
          <w:lang w:val="sq-AL"/>
        </w:rPr>
        <w:t>rimeve dhe shp</w:t>
      </w:r>
      <w:r w:rsidR="00803CBC">
        <w:rPr>
          <w:rFonts w:ascii="Arial" w:hAnsi="Arial" w:cs="Arial"/>
          <w:sz w:val="18"/>
          <w:szCs w:val="18"/>
          <w:lang w:val="sq-AL"/>
        </w:rPr>
        <w:t>e</w:t>
      </w:r>
      <w:r w:rsidRPr="00733BE7">
        <w:rPr>
          <w:rFonts w:ascii="Arial" w:hAnsi="Arial" w:cs="Arial"/>
          <w:sz w:val="18"/>
          <w:szCs w:val="18"/>
          <w:lang w:val="sq-AL"/>
        </w:rPr>
        <w:t>rblimeve, t</w:t>
      </w:r>
      <w:r w:rsidR="00803CBC">
        <w:rPr>
          <w:rFonts w:ascii="Arial" w:hAnsi="Arial" w:cs="Arial"/>
          <w:sz w:val="18"/>
          <w:szCs w:val="18"/>
          <w:lang w:val="sq-AL"/>
        </w:rPr>
        <w:t>e</w:t>
      </w:r>
      <w:r w:rsidRPr="00733BE7">
        <w:rPr>
          <w:rFonts w:ascii="Arial" w:hAnsi="Arial" w:cs="Arial"/>
          <w:sz w:val="18"/>
          <w:szCs w:val="18"/>
          <w:lang w:val="sq-AL"/>
        </w:rPr>
        <w:t xml:space="preserve"> cilat k</w:t>
      </w:r>
      <w:r w:rsidR="00803CBC">
        <w:rPr>
          <w:rFonts w:ascii="Arial" w:hAnsi="Arial" w:cs="Arial"/>
          <w:sz w:val="18"/>
          <w:szCs w:val="18"/>
          <w:lang w:val="sq-AL"/>
        </w:rPr>
        <w:t>e</w:t>
      </w:r>
      <w:r w:rsidRPr="00733BE7">
        <w:rPr>
          <w:rFonts w:ascii="Arial" w:hAnsi="Arial" w:cs="Arial"/>
          <w:sz w:val="18"/>
          <w:szCs w:val="18"/>
          <w:lang w:val="sq-AL"/>
        </w:rPr>
        <w:t>shillojn</w:t>
      </w:r>
      <w:r w:rsidR="00803CBC">
        <w:rPr>
          <w:rFonts w:ascii="Arial" w:hAnsi="Arial" w:cs="Arial"/>
          <w:sz w:val="18"/>
          <w:szCs w:val="18"/>
          <w:lang w:val="sq-AL"/>
        </w:rPr>
        <w:t>e</w:t>
      </w:r>
      <w:r w:rsidRPr="00733BE7">
        <w:rPr>
          <w:rFonts w:ascii="Arial" w:hAnsi="Arial" w:cs="Arial"/>
          <w:sz w:val="18"/>
          <w:szCs w:val="18"/>
          <w:lang w:val="sq-AL"/>
        </w:rPr>
        <w:t>/asistojn</w:t>
      </w:r>
      <w:r w:rsidR="00803CBC">
        <w:rPr>
          <w:rFonts w:ascii="Arial" w:hAnsi="Arial" w:cs="Arial"/>
          <w:sz w:val="18"/>
          <w:szCs w:val="18"/>
          <w:lang w:val="sq-AL"/>
        </w:rPr>
        <w:t>e</w:t>
      </w:r>
      <w:r w:rsidRPr="00733BE7">
        <w:rPr>
          <w:rFonts w:ascii="Arial" w:hAnsi="Arial" w:cs="Arial"/>
          <w:sz w:val="18"/>
          <w:szCs w:val="18"/>
          <w:lang w:val="sq-AL"/>
        </w:rPr>
        <w:t xml:space="preserve"> k</w:t>
      </w:r>
      <w:r w:rsidR="00803CBC">
        <w:rPr>
          <w:rFonts w:ascii="Arial" w:hAnsi="Arial" w:cs="Arial"/>
          <w:sz w:val="18"/>
          <w:szCs w:val="18"/>
          <w:lang w:val="sq-AL"/>
        </w:rPr>
        <w:t>e</w:t>
      </w:r>
      <w:r w:rsidRPr="00733BE7">
        <w:rPr>
          <w:rFonts w:ascii="Arial" w:hAnsi="Arial" w:cs="Arial"/>
          <w:sz w:val="18"/>
          <w:szCs w:val="18"/>
          <w:lang w:val="sq-AL"/>
        </w:rPr>
        <w:t>shillin p</w:t>
      </w:r>
      <w:r w:rsidR="00803CBC">
        <w:rPr>
          <w:rFonts w:ascii="Arial" w:hAnsi="Arial" w:cs="Arial"/>
          <w:sz w:val="18"/>
          <w:szCs w:val="18"/>
          <w:lang w:val="sq-AL"/>
        </w:rPr>
        <w:t>e</w:t>
      </w:r>
      <w:r w:rsidRPr="00733BE7">
        <w:rPr>
          <w:rFonts w:ascii="Arial" w:hAnsi="Arial" w:cs="Arial"/>
          <w:sz w:val="18"/>
          <w:szCs w:val="18"/>
          <w:lang w:val="sq-AL"/>
        </w:rPr>
        <w:t xml:space="preserve">r </w:t>
      </w:r>
      <w:r w:rsidR="005A4405">
        <w:rPr>
          <w:rFonts w:ascii="Arial" w:hAnsi="Arial" w:cs="Arial"/>
          <w:sz w:val="18"/>
          <w:szCs w:val="18"/>
          <w:lang w:val="sq-AL"/>
        </w:rPr>
        <w:t>c</w:t>
      </w:r>
      <w:r w:rsidR="00803CBC">
        <w:rPr>
          <w:rFonts w:ascii="Arial" w:hAnsi="Arial" w:cs="Arial"/>
          <w:sz w:val="18"/>
          <w:szCs w:val="18"/>
          <w:lang w:val="sq-AL"/>
        </w:rPr>
        <w:t>e</w:t>
      </w:r>
      <w:r w:rsidRPr="00733BE7">
        <w:rPr>
          <w:rFonts w:ascii="Arial" w:hAnsi="Arial" w:cs="Arial"/>
          <w:sz w:val="18"/>
          <w:szCs w:val="18"/>
          <w:lang w:val="sq-AL"/>
        </w:rPr>
        <w:t>shtje t</w:t>
      </w:r>
      <w:r w:rsidR="00803CBC">
        <w:rPr>
          <w:rFonts w:ascii="Arial" w:hAnsi="Arial" w:cs="Arial"/>
          <w:sz w:val="18"/>
          <w:szCs w:val="18"/>
          <w:lang w:val="sq-AL"/>
        </w:rPr>
        <w:t>e</w:t>
      </w:r>
      <w:r w:rsidRPr="00733BE7">
        <w:rPr>
          <w:rFonts w:ascii="Arial" w:hAnsi="Arial" w:cs="Arial"/>
          <w:sz w:val="18"/>
          <w:szCs w:val="18"/>
          <w:lang w:val="sq-AL"/>
        </w:rPr>
        <w:t xml:space="preserve"> ve</w:t>
      </w:r>
      <w:r w:rsidR="005A4405">
        <w:rPr>
          <w:rFonts w:ascii="Arial" w:hAnsi="Arial" w:cs="Arial"/>
          <w:sz w:val="18"/>
          <w:szCs w:val="18"/>
          <w:lang w:val="sq-AL"/>
        </w:rPr>
        <w:t>c</w:t>
      </w:r>
      <w:r w:rsidRPr="00733BE7">
        <w:rPr>
          <w:rFonts w:ascii="Arial" w:hAnsi="Arial" w:cs="Arial"/>
          <w:sz w:val="18"/>
          <w:szCs w:val="18"/>
          <w:lang w:val="sq-AL"/>
        </w:rPr>
        <w:t xml:space="preserve">anta.  </w:t>
      </w:r>
    </w:p>
    <w:p w:rsidR="00333AD9" w:rsidRPr="00733BE7" w:rsidRDefault="00333AD9" w:rsidP="00BE757F">
      <w:pPr>
        <w:widowControl w:val="0"/>
        <w:tabs>
          <w:tab w:val="left" w:pos="0"/>
          <w:tab w:val="left" w:pos="90"/>
          <w:tab w:val="left" w:pos="360"/>
          <w:tab w:val="left" w:pos="450"/>
          <w:tab w:val="left" w:pos="720"/>
          <w:tab w:val="left" w:pos="900"/>
        </w:tabs>
        <w:suppressAutoHyphens/>
        <w:spacing w:before="120" w:after="0" w:line="240" w:lineRule="auto"/>
        <w:ind w:right="165"/>
        <w:jc w:val="both"/>
        <w:rPr>
          <w:rFonts w:ascii="Arial" w:hAnsi="Arial" w:cs="Arial"/>
          <w:sz w:val="18"/>
          <w:szCs w:val="18"/>
          <w:lang w:val="sq-AL"/>
        </w:rPr>
      </w:pPr>
      <w:r w:rsidRPr="00733BE7">
        <w:rPr>
          <w:rFonts w:ascii="Arial" w:hAnsi="Arial" w:cs="Arial"/>
          <w:i/>
          <w:sz w:val="18"/>
          <w:szCs w:val="18"/>
          <w:lang w:val="sq-AL"/>
        </w:rPr>
        <w:t>Komiteti i Riskut</w:t>
      </w:r>
      <w:r w:rsidRPr="00733BE7">
        <w:rPr>
          <w:rFonts w:ascii="Arial" w:hAnsi="Arial" w:cs="Arial"/>
          <w:sz w:val="18"/>
          <w:szCs w:val="18"/>
          <w:lang w:val="sq-AL"/>
        </w:rPr>
        <w:t xml:space="preserve"> ka p</w:t>
      </w:r>
      <w:r w:rsidR="00803CBC">
        <w:rPr>
          <w:rFonts w:ascii="Arial" w:hAnsi="Arial" w:cs="Arial"/>
          <w:sz w:val="18"/>
          <w:szCs w:val="18"/>
          <w:lang w:val="sq-AL"/>
        </w:rPr>
        <w:t>e</w:t>
      </w:r>
      <w:r w:rsidRPr="00733BE7">
        <w:rPr>
          <w:rFonts w:ascii="Arial" w:hAnsi="Arial" w:cs="Arial"/>
          <w:sz w:val="18"/>
          <w:szCs w:val="18"/>
          <w:lang w:val="sq-AL"/>
        </w:rPr>
        <w:t>rgjegj</w:t>
      </w:r>
      <w:r w:rsidR="00803CBC">
        <w:rPr>
          <w:rFonts w:ascii="Arial" w:hAnsi="Arial" w:cs="Arial"/>
          <w:sz w:val="18"/>
          <w:szCs w:val="18"/>
          <w:lang w:val="sq-AL"/>
        </w:rPr>
        <w:t>e</w:t>
      </w:r>
      <w:r w:rsidRPr="00733BE7">
        <w:rPr>
          <w:rFonts w:ascii="Arial" w:hAnsi="Arial" w:cs="Arial"/>
          <w:sz w:val="18"/>
          <w:szCs w:val="18"/>
          <w:lang w:val="sq-AL"/>
        </w:rPr>
        <w:t>sin</w:t>
      </w:r>
      <w:r w:rsidR="00803CBC">
        <w:rPr>
          <w:rFonts w:ascii="Arial" w:hAnsi="Arial" w:cs="Arial"/>
          <w:sz w:val="18"/>
          <w:szCs w:val="18"/>
          <w:lang w:val="sq-AL"/>
        </w:rPr>
        <w:t>e</w:t>
      </w:r>
      <w:r w:rsidRPr="00733BE7">
        <w:rPr>
          <w:rFonts w:ascii="Arial" w:hAnsi="Arial" w:cs="Arial"/>
          <w:sz w:val="18"/>
          <w:szCs w:val="18"/>
          <w:lang w:val="sq-AL"/>
        </w:rPr>
        <w:t xml:space="preserve"> e p</w:t>
      </w:r>
      <w:r w:rsidR="00803CBC">
        <w:rPr>
          <w:rFonts w:ascii="Arial" w:hAnsi="Arial" w:cs="Arial"/>
          <w:sz w:val="18"/>
          <w:szCs w:val="18"/>
          <w:lang w:val="sq-AL"/>
        </w:rPr>
        <w:t>e</w:t>
      </w:r>
      <w:r w:rsidRPr="00733BE7">
        <w:rPr>
          <w:rFonts w:ascii="Arial" w:hAnsi="Arial" w:cs="Arial"/>
          <w:sz w:val="18"/>
          <w:szCs w:val="18"/>
          <w:lang w:val="sq-AL"/>
        </w:rPr>
        <w:t>rgjithshme t</w:t>
      </w:r>
      <w:r w:rsidR="00803CBC">
        <w:rPr>
          <w:rFonts w:ascii="Arial" w:hAnsi="Arial" w:cs="Arial"/>
          <w:sz w:val="18"/>
          <w:szCs w:val="18"/>
          <w:lang w:val="sq-AL"/>
        </w:rPr>
        <w:t>e</w:t>
      </w:r>
      <w:r w:rsidRPr="00733BE7">
        <w:rPr>
          <w:rFonts w:ascii="Arial" w:hAnsi="Arial" w:cs="Arial"/>
          <w:sz w:val="18"/>
          <w:szCs w:val="18"/>
          <w:lang w:val="sq-AL"/>
        </w:rPr>
        <w:t xml:space="preserve"> rishikoj</w:t>
      </w:r>
      <w:r w:rsidR="00803CBC">
        <w:rPr>
          <w:rFonts w:ascii="Arial" w:hAnsi="Arial" w:cs="Arial"/>
          <w:sz w:val="18"/>
          <w:szCs w:val="18"/>
          <w:lang w:val="sq-AL"/>
        </w:rPr>
        <w:t>e</w:t>
      </w:r>
      <w:r w:rsidRPr="00733BE7">
        <w:rPr>
          <w:rFonts w:ascii="Arial" w:hAnsi="Arial" w:cs="Arial"/>
          <w:sz w:val="18"/>
          <w:szCs w:val="18"/>
          <w:lang w:val="sq-AL"/>
        </w:rPr>
        <w:t xml:space="preserve"> dhe k</w:t>
      </w:r>
      <w:r w:rsidR="00803CBC">
        <w:rPr>
          <w:rFonts w:ascii="Arial" w:hAnsi="Arial" w:cs="Arial"/>
          <w:sz w:val="18"/>
          <w:szCs w:val="18"/>
          <w:lang w:val="sq-AL"/>
        </w:rPr>
        <w:t>e</w:t>
      </w:r>
      <w:r w:rsidRPr="00733BE7">
        <w:rPr>
          <w:rFonts w:ascii="Arial" w:hAnsi="Arial" w:cs="Arial"/>
          <w:sz w:val="18"/>
          <w:szCs w:val="18"/>
          <w:lang w:val="sq-AL"/>
        </w:rPr>
        <w:t>shilloj</w:t>
      </w:r>
      <w:r w:rsidR="00803CBC">
        <w:rPr>
          <w:rFonts w:ascii="Arial" w:hAnsi="Arial" w:cs="Arial"/>
          <w:sz w:val="18"/>
          <w:szCs w:val="18"/>
          <w:lang w:val="sq-AL"/>
        </w:rPr>
        <w:t>e</w:t>
      </w:r>
      <w:r w:rsidRPr="00733BE7">
        <w:rPr>
          <w:rFonts w:ascii="Arial" w:hAnsi="Arial" w:cs="Arial"/>
          <w:sz w:val="18"/>
          <w:szCs w:val="18"/>
          <w:lang w:val="sq-AL"/>
        </w:rPr>
        <w:t xml:space="preserve"> K</w:t>
      </w:r>
      <w:r w:rsidR="00803CBC">
        <w:rPr>
          <w:rFonts w:ascii="Arial" w:hAnsi="Arial" w:cs="Arial"/>
          <w:sz w:val="18"/>
          <w:szCs w:val="18"/>
          <w:lang w:val="sq-AL"/>
        </w:rPr>
        <w:t>e</w:t>
      </w:r>
      <w:r w:rsidRPr="00733BE7">
        <w:rPr>
          <w:rFonts w:ascii="Arial" w:hAnsi="Arial" w:cs="Arial"/>
          <w:sz w:val="18"/>
          <w:szCs w:val="18"/>
          <w:lang w:val="sq-AL"/>
        </w:rPr>
        <w:t>shillin p</w:t>
      </w:r>
      <w:r w:rsidR="00803CBC">
        <w:rPr>
          <w:rFonts w:ascii="Arial" w:hAnsi="Arial" w:cs="Arial"/>
          <w:sz w:val="18"/>
          <w:szCs w:val="18"/>
          <w:lang w:val="sq-AL"/>
        </w:rPr>
        <w:t>e</w:t>
      </w:r>
      <w:r w:rsidRPr="00733BE7">
        <w:rPr>
          <w:rFonts w:ascii="Arial" w:hAnsi="Arial" w:cs="Arial"/>
          <w:sz w:val="18"/>
          <w:szCs w:val="18"/>
          <w:lang w:val="sq-AL"/>
        </w:rPr>
        <w:t>r profilin aktual t</w:t>
      </w:r>
      <w:r w:rsidR="00803CBC">
        <w:rPr>
          <w:rFonts w:ascii="Arial" w:hAnsi="Arial" w:cs="Arial"/>
          <w:sz w:val="18"/>
          <w:szCs w:val="18"/>
          <w:lang w:val="sq-AL"/>
        </w:rPr>
        <w:t>e</w:t>
      </w:r>
      <w:r w:rsidRPr="00733BE7">
        <w:rPr>
          <w:rFonts w:ascii="Arial" w:hAnsi="Arial" w:cs="Arial"/>
          <w:sz w:val="18"/>
          <w:szCs w:val="18"/>
          <w:lang w:val="sq-AL"/>
        </w:rPr>
        <w:t xml:space="preserve"> r</w:t>
      </w:r>
      <w:r w:rsidR="00FB6D3B">
        <w:rPr>
          <w:rFonts w:ascii="Arial" w:hAnsi="Arial" w:cs="Arial"/>
          <w:sz w:val="18"/>
          <w:szCs w:val="18"/>
          <w:lang w:val="sq-AL"/>
        </w:rPr>
        <w:t>rezikut</w:t>
      </w:r>
      <w:r w:rsidRPr="00733BE7">
        <w:rPr>
          <w:rFonts w:ascii="Arial" w:hAnsi="Arial" w:cs="Arial"/>
          <w:sz w:val="18"/>
          <w:szCs w:val="18"/>
          <w:lang w:val="sq-AL"/>
        </w:rPr>
        <w:t xml:space="preserve"> t</w:t>
      </w:r>
      <w:r w:rsidR="00803CBC">
        <w:rPr>
          <w:rFonts w:ascii="Arial" w:hAnsi="Arial" w:cs="Arial"/>
          <w:sz w:val="18"/>
          <w:szCs w:val="18"/>
          <w:lang w:val="sq-AL"/>
        </w:rPr>
        <w:t>e</w:t>
      </w:r>
      <w:r w:rsidRPr="00733BE7">
        <w:rPr>
          <w:rFonts w:ascii="Arial" w:hAnsi="Arial" w:cs="Arial"/>
          <w:sz w:val="18"/>
          <w:szCs w:val="18"/>
          <w:lang w:val="sq-AL"/>
        </w:rPr>
        <w:t xml:space="preserve"> Bank</w:t>
      </w:r>
      <w:r w:rsidR="00803CBC">
        <w:rPr>
          <w:rFonts w:ascii="Arial" w:hAnsi="Arial" w:cs="Arial"/>
          <w:sz w:val="18"/>
          <w:szCs w:val="18"/>
          <w:lang w:val="sq-AL"/>
        </w:rPr>
        <w:t>e</w:t>
      </w:r>
      <w:r w:rsidRPr="00733BE7">
        <w:rPr>
          <w:rFonts w:ascii="Arial" w:hAnsi="Arial" w:cs="Arial"/>
          <w:sz w:val="18"/>
          <w:szCs w:val="18"/>
          <w:lang w:val="sq-AL"/>
        </w:rPr>
        <w:t>s dhe strategjin</w:t>
      </w:r>
      <w:r w:rsidR="00803CBC">
        <w:rPr>
          <w:rFonts w:ascii="Arial" w:hAnsi="Arial" w:cs="Arial"/>
          <w:sz w:val="18"/>
          <w:szCs w:val="18"/>
          <w:lang w:val="sq-AL"/>
        </w:rPr>
        <w:t>e</w:t>
      </w:r>
      <w:r w:rsidRPr="00733BE7">
        <w:rPr>
          <w:rFonts w:ascii="Arial" w:hAnsi="Arial" w:cs="Arial"/>
          <w:sz w:val="18"/>
          <w:szCs w:val="18"/>
          <w:lang w:val="sq-AL"/>
        </w:rPr>
        <w:t xml:space="preserve"> e saj t</w:t>
      </w:r>
      <w:r w:rsidR="00803CBC">
        <w:rPr>
          <w:rFonts w:ascii="Arial" w:hAnsi="Arial" w:cs="Arial"/>
          <w:sz w:val="18"/>
          <w:szCs w:val="18"/>
          <w:lang w:val="sq-AL"/>
        </w:rPr>
        <w:t>e</w:t>
      </w:r>
      <w:r w:rsidRPr="00733BE7">
        <w:rPr>
          <w:rFonts w:ascii="Arial" w:hAnsi="Arial" w:cs="Arial"/>
          <w:sz w:val="18"/>
          <w:szCs w:val="18"/>
          <w:lang w:val="sq-AL"/>
        </w:rPr>
        <w:t xml:space="preserve"> ardhshme t</w:t>
      </w:r>
      <w:r w:rsidR="00803CBC">
        <w:rPr>
          <w:rFonts w:ascii="Arial" w:hAnsi="Arial" w:cs="Arial"/>
          <w:sz w:val="18"/>
          <w:szCs w:val="18"/>
          <w:lang w:val="sq-AL"/>
        </w:rPr>
        <w:t>e</w:t>
      </w:r>
      <w:r w:rsidRPr="00733BE7">
        <w:rPr>
          <w:rFonts w:ascii="Arial" w:hAnsi="Arial" w:cs="Arial"/>
          <w:sz w:val="18"/>
          <w:szCs w:val="18"/>
          <w:lang w:val="sq-AL"/>
        </w:rPr>
        <w:t xml:space="preserve"> r</w:t>
      </w:r>
      <w:r w:rsidR="00FB6D3B">
        <w:rPr>
          <w:rFonts w:ascii="Arial" w:hAnsi="Arial" w:cs="Arial"/>
          <w:sz w:val="18"/>
          <w:szCs w:val="18"/>
          <w:lang w:val="sq-AL"/>
        </w:rPr>
        <w:t>rezi</w:t>
      </w:r>
      <w:r w:rsidRPr="00733BE7">
        <w:rPr>
          <w:rFonts w:ascii="Arial" w:hAnsi="Arial" w:cs="Arial"/>
          <w:sz w:val="18"/>
          <w:szCs w:val="18"/>
          <w:lang w:val="sq-AL"/>
        </w:rPr>
        <w:t>kut. Ai perbehet nga tre anetare, d</w:t>
      </w:r>
      <w:r w:rsidRPr="00733BE7">
        <w:rPr>
          <w:rFonts w:ascii="Arial" w:hAnsi="Arial"/>
          <w:sz w:val="18"/>
          <w:szCs w:val="18"/>
          <w:lang w:val="sq-AL"/>
        </w:rPr>
        <w:t xml:space="preserve">y </w:t>
      </w:r>
      <w:r w:rsidRPr="00733BE7">
        <w:rPr>
          <w:rFonts w:ascii="Arial" w:hAnsi="Arial" w:cs="Arial"/>
          <w:sz w:val="18"/>
          <w:szCs w:val="18"/>
          <w:lang w:val="sq-AL"/>
        </w:rPr>
        <w:t>jan</w:t>
      </w:r>
      <w:r w:rsidR="00803CBC">
        <w:rPr>
          <w:rFonts w:ascii="Arial" w:hAnsi="Arial" w:cs="Arial"/>
          <w:sz w:val="18"/>
          <w:szCs w:val="18"/>
          <w:lang w:val="sq-AL"/>
        </w:rPr>
        <w:t>e</w:t>
      </w:r>
      <w:r w:rsidRPr="00733BE7">
        <w:rPr>
          <w:rFonts w:ascii="Arial" w:hAnsi="Arial" w:cs="Arial"/>
          <w:sz w:val="18"/>
          <w:szCs w:val="18"/>
          <w:lang w:val="sq-AL"/>
        </w:rPr>
        <w:t xml:space="preserve"> drejtor</w:t>
      </w:r>
      <w:r w:rsidR="00803CBC">
        <w:rPr>
          <w:rFonts w:ascii="Arial" w:hAnsi="Arial" w:cs="Arial"/>
          <w:sz w:val="18"/>
          <w:szCs w:val="18"/>
          <w:lang w:val="sq-AL"/>
        </w:rPr>
        <w:t>e</w:t>
      </w:r>
      <w:r w:rsidRPr="00733BE7">
        <w:rPr>
          <w:rFonts w:ascii="Arial" w:hAnsi="Arial" w:cs="Arial"/>
          <w:sz w:val="18"/>
          <w:szCs w:val="18"/>
          <w:lang w:val="sq-AL"/>
        </w:rPr>
        <w:t xml:space="preserve"> jo-ekzekutiv</w:t>
      </w:r>
      <w:r w:rsidR="00803CBC">
        <w:rPr>
          <w:rFonts w:ascii="Arial" w:hAnsi="Arial" w:cs="Arial"/>
          <w:sz w:val="18"/>
          <w:szCs w:val="18"/>
          <w:lang w:val="sq-AL"/>
        </w:rPr>
        <w:t>e</w:t>
      </w:r>
      <w:r w:rsidRPr="00733BE7">
        <w:rPr>
          <w:rFonts w:ascii="Arial" w:hAnsi="Arial" w:cs="Arial"/>
          <w:sz w:val="18"/>
          <w:szCs w:val="18"/>
          <w:lang w:val="sq-AL"/>
        </w:rPr>
        <w:t xml:space="preserve"> dhe nj</w:t>
      </w:r>
      <w:r w:rsidR="00803CBC">
        <w:rPr>
          <w:rFonts w:ascii="Arial" w:hAnsi="Arial" w:cs="Arial"/>
          <w:sz w:val="18"/>
          <w:szCs w:val="18"/>
          <w:lang w:val="sq-AL"/>
        </w:rPr>
        <w:t>e</w:t>
      </w:r>
      <w:r w:rsidRPr="00733BE7">
        <w:rPr>
          <w:rFonts w:ascii="Arial" w:hAnsi="Arial" w:cs="Arial"/>
          <w:sz w:val="18"/>
          <w:szCs w:val="18"/>
          <w:lang w:val="sq-AL"/>
        </w:rPr>
        <w:t>ri drejtor ekzekutiv. Kryetari eshte drejtor i pavarur dhe raporton n</w:t>
      </w:r>
      <w:r w:rsidR="00803CBC">
        <w:rPr>
          <w:rFonts w:ascii="Arial" w:hAnsi="Arial" w:cs="Arial"/>
          <w:sz w:val="18"/>
          <w:szCs w:val="18"/>
          <w:lang w:val="sq-AL"/>
        </w:rPr>
        <w:t>e</w:t>
      </w:r>
      <w:r w:rsidRPr="00733BE7">
        <w:rPr>
          <w:rFonts w:ascii="Arial" w:hAnsi="Arial" w:cs="Arial"/>
          <w:sz w:val="18"/>
          <w:szCs w:val="18"/>
          <w:lang w:val="sq-AL"/>
        </w:rPr>
        <w:t xml:space="preserve"> mbledhjen e radh</w:t>
      </w:r>
      <w:r w:rsidR="00803CBC">
        <w:rPr>
          <w:rFonts w:ascii="Arial" w:hAnsi="Arial" w:cs="Arial"/>
          <w:sz w:val="18"/>
          <w:szCs w:val="18"/>
          <w:lang w:val="sq-AL"/>
        </w:rPr>
        <w:t>e</w:t>
      </w:r>
      <w:r w:rsidRPr="00733BE7">
        <w:rPr>
          <w:rFonts w:ascii="Arial" w:hAnsi="Arial" w:cs="Arial"/>
          <w:sz w:val="18"/>
          <w:szCs w:val="18"/>
          <w:lang w:val="sq-AL"/>
        </w:rPr>
        <w:t>s s</w:t>
      </w:r>
      <w:r w:rsidR="00803CBC">
        <w:rPr>
          <w:rFonts w:ascii="Arial" w:hAnsi="Arial" w:cs="Arial"/>
          <w:sz w:val="18"/>
          <w:szCs w:val="18"/>
          <w:lang w:val="sq-AL"/>
        </w:rPr>
        <w:t>e</w:t>
      </w:r>
      <w:r w:rsidRPr="00733BE7">
        <w:rPr>
          <w:rFonts w:ascii="Arial" w:hAnsi="Arial" w:cs="Arial"/>
          <w:sz w:val="18"/>
          <w:szCs w:val="18"/>
          <w:lang w:val="sq-AL"/>
        </w:rPr>
        <w:t xml:space="preserve"> K</w:t>
      </w:r>
      <w:r w:rsidR="00803CBC">
        <w:rPr>
          <w:rFonts w:ascii="Arial" w:hAnsi="Arial" w:cs="Arial"/>
          <w:sz w:val="18"/>
          <w:szCs w:val="18"/>
          <w:lang w:val="sq-AL"/>
        </w:rPr>
        <w:t>e</w:t>
      </w:r>
      <w:r w:rsidRPr="00733BE7">
        <w:rPr>
          <w:rFonts w:ascii="Arial" w:hAnsi="Arial" w:cs="Arial"/>
          <w:sz w:val="18"/>
          <w:szCs w:val="18"/>
          <w:lang w:val="sq-AL"/>
        </w:rPr>
        <w:t>shillit Drejtues p</w:t>
      </w:r>
      <w:r w:rsidR="00803CBC">
        <w:rPr>
          <w:rFonts w:ascii="Arial" w:hAnsi="Arial" w:cs="Arial"/>
          <w:sz w:val="18"/>
          <w:szCs w:val="18"/>
          <w:lang w:val="sq-AL"/>
        </w:rPr>
        <w:t>e</w:t>
      </w:r>
      <w:r w:rsidRPr="00733BE7">
        <w:rPr>
          <w:rFonts w:ascii="Arial" w:hAnsi="Arial" w:cs="Arial"/>
          <w:sz w:val="18"/>
          <w:szCs w:val="18"/>
          <w:lang w:val="sq-AL"/>
        </w:rPr>
        <w:t xml:space="preserve">r </w:t>
      </w:r>
      <w:r w:rsidR="005A4405">
        <w:rPr>
          <w:rFonts w:ascii="Arial" w:hAnsi="Arial" w:cs="Arial"/>
          <w:sz w:val="18"/>
          <w:szCs w:val="18"/>
          <w:lang w:val="sq-AL"/>
        </w:rPr>
        <w:t>c</w:t>
      </w:r>
      <w:r w:rsidR="00803CBC">
        <w:rPr>
          <w:rFonts w:ascii="Arial" w:hAnsi="Arial" w:cs="Arial"/>
          <w:sz w:val="18"/>
          <w:szCs w:val="18"/>
          <w:lang w:val="sq-AL"/>
        </w:rPr>
        <w:t>e</w:t>
      </w:r>
      <w:r w:rsidRPr="00733BE7">
        <w:rPr>
          <w:rFonts w:ascii="Arial" w:hAnsi="Arial" w:cs="Arial"/>
          <w:sz w:val="18"/>
          <w:szCs w:val="18"/>
          <w:lang w:val="sq-AL"/>
        </w:rPr>
        <w:t>shtje t</w:t>
      </w:r>
      <w:r w:rsidR="00803CBC">
        <w:rPr>
          <w:rFonts w:ascii="Arial" w:hAnsi="Arial" w:cs="Arial"/>
          <w:sz w:val="18"/>
          <w:szCs w:val="18"/>
          <w:lang w:val="sq-AL"/>
        </w:rPr>
        <w:t>e</w:t>
      </w:r>
      <w:r w:rsidRPr="00733BE7">
        <w:rPr>
          <w:rFonts w:ascii="Arial" w:hAnsi="Arial" w:cs="Arial"/>
          <w:sz w:val="18"/>
          <w:szCs w:val="18"/>
          <w:lang w:val="sq-AL"/>
        </w:rPr>
        <w:t xml:space="preserve"> diskutuar</w:t>
      </w:r>
      <w:r w:rsidR="00FB6D3B">
        <w:rPr>
          <w:rFonts w:ascii="Arial" w:hAnsi="Arial" w:cs="Arial"/>
          <w:sz w:val="18"/>
          <w:szCs w:val="18"/>
          <w:lang w:val="sq-AL"/>
        </w:rPr>
        <w:t>a</w:t>
      </w:r>
      <w:r w:rsidRPr="00733BE7">
        <w:rPr>
          <w:rFonts w:ascii="Arial" w:hAnsi="Arial" w:cs="Arial"/>
          <w:sz w:val="18"/>
          <w:szCs w:val="18"/>
          <w:lang w:val="sq-AL"/>
        </w:rPr>
        <w:t xml:space="preserve"> dhe te ngritur</w:t>
      </w:r>
      <w:r w:rsidR="00FB6D3B">
        <w:rPr>
          <w:rFonts w:ascii="Arial" w:hAnsi="Arial" w:cs="Arial"/>
          <w:sz w:val="18"/>
          <w:szCs w:val="18"/>
          <w:lang w:val="sq-AL"/>
        </w:rPr>
        <w:t>a</w:t>
      </w:r>
      <w:r w:rsidRPr="00733BE7">
        <w:rPr>
          <w:rFonts w:ascii="Arial" w:hAnsi="Arial" w:cs="Arial"/>
          <w:sz w:val="18"/>
          <w:szCs w:val="18"/>
          <w:lang w:val="sq-AL"/>
        </w:rPr>
        <w:t xml:space="preserve"> n</w:t>
      </w:r>
      <w:r w:rsidR="00803CBC">
        <w:rPr>
          <w:rFonts w:ascii="Arial" w:hAnsi="Arial" w:cs="Arial"/>
          <w:sz w:val="18"/>
          <w:szCs w:val="18"/>
          <w:lang w:val="sq-AL"/>
        </w:rPr>
        <w:t>e</w:t>
      </w:r>
      <w:r w:rsidRPr="00733BE7">
        <w:rPr>
          <w:rFonts w:ascii="Arial" w:hAnsi="Arial" w:cs="Arial"/>
          <w:sz w:val="18"/>
          <w:szCs w:val="18"/>
          <w:lang w:val="sq-AL"/>
        </w:rPr>
        <w:t xml:space="preserve"> mbledhjen e Komitetit.</w:t>
      </w:r>
    </w:p>
    <w:p w:rsidR="00333AD9" w:rsidRDefault="00333AD9" w:rsidP="00BE757F">
      <w:pPr>
        <w:autoSpaceDE w:val="0"/>
        <w:autoSpaceDN w:val="0"/>
        <w:adjustRightInd w:val="0"/>
        <w:spacing w:before="120" w:after="0" w:line="240" w:lineRule="auto"/>
        <w:rPr>
          <w:rFonts w:ascii="Arial" w:hAnsi="Arial" w:cs="Arial"/>
          <w:sz w:val="18"/>
          <w:szCs w:val="18"/>
        </w:rPr>
      </w:pPr>
      <w:r w:rsidRPr="00722007">
        <w:rPr>
          <w:rFonts w:ascii="Arial" w:hAnsi="Arial" w:cs="Arial"/>
          <w:i/>
          <w:sz w:val="18"/>
          <w:szCs w:val="18"/>
          <w:lang w:val="sq-AL"/>
        </w:rPr>
        <w:t>Komiteti i Em</w:t>
      </w:r>
      <w:r w:rsidR="00803CBC" w:rsidRPr="00722007">
        <w:rPr>
          <w:rFonts w:ascii="Arial" w:hAnsi="Arial" w:cs="Arial"/>
          <w:i/>
          <w:sz w:val="18"/>
          <w:szCs w:val="18"/>
          <w:lang w:val="sq-AL"/>
        </w:rPr>
        <w:t>e</w:t>
      </w:r>
      <w:r w:rsidRPr="00722007">
        <w:rPr>
          <w:rFonts w:ascii="Arial" w:hAnsi="Arial" w:cs="Arial"/>
          <w:i/>
          <w:sz w:val="18"/>
          <w:szCs w:val="18"/>
          <w:lang w:val="sq-AL"/>
        </w:rPr>
        <w:t>rimeve dhe Shp</w:t>
      </w:r>
      <w:r w:rsidR="00803CBC" w:rsidRPr="00722007">
        <w:rPr>
          <w:rFonts w:ascii="Arial" w:hAnsi="Arial" w:cs="Arial"/>
          <w:i/>
          <w:sz w:val="18"/>
          <w:szCs w:val="18"/>
          <w:lang w:val="sq-AL"/>
        </w:rPr>
        <w:t>e</w:t>
      </w:r>
      <w:r w:rsidRPr="00722007">
        <w:rPr>
          <w:rFonts w:ascii="Arial" w:hAnsi="Arial" w:cs="Arial"/>
          <w:i/>
          <w:sz w:val="18"/>
          <w:szCs w:val="18"/>
          <w:lang w:val="sq-AL"/>
        </w:rPr>
        <w:t>rblimeve</w:t>
      </w:r>
      <w:r w:rsidRPr="00733BE7">
        <w:rPr>
          <w:rFonts w:ascii="Arial" w:hAnsi="Arial" w:cs="Arial"/>
          <w:sz w:val="18"/>
          <w:szCs w:val="18"/>
          <w:lang w:val="sq-AL"/>
        </w:rPr>
        <w:t xml:space="preserve"> </w:t>
      </w:r>
      <w:r w:rsidRPr="00733BE7">
        <w:rPr>
          <w:rFonts w:ascii="Arial" w:hAnsi="Arial" w:cs="Arial"/>
          <w:sz w:val="18"/>
          <w:szCs w:val="18"/>
        </w:rPr>
        <w:t>ka si qellim te mbikqyr</w:t>
      </w:r>
      <w:r w:rsidR="00E24F62" w:rsidRPr="00733BE7">
        <w:rPr>
          <w:rFonts w:ascii="Arial" w:hAnsi="Arial" w:cs="Arial"/>
          <w:sz w:val="18"/>
          <w:szCs w:val="18"/>
        </w:rPr>
        <w:t>e</w:t>
      </w:r>
      <w:r w:rsidRPr="00733BE7">
        <w:rPr>
          <w:rFonts w:ascii="Arial" w:hAnsi="Arial" w:cs="Arial"/>
          <w:sz w:val="18"/>
          <w:szCs w:val="18"/>
        </w:rPr>
        <w:t xml:space="preserve"> emerimet dhe sistemin e shperblimeve </w:t>
      </w:r>
      <w:r w:rsidR="000B511F">
        <w:rPr>
          <w:rFonts w:ascii="Arial" w:hAnsi="Arial" w:cs="Arial"/>
          <w:sz w:val="18"/>
          <w:szCs w:val="18"/>
        </w:rPr>
        <w:t xml:space="preserve">si </w:t>
      </w:r>
      <w:r w:rsidRPr="00733BE7">
        <w:rPr>
          <w:rFonts w:ascii="Arial" w:hAnsi="Arial" w:cs="Arial"/>
          <w:sz w:val="18"/>
          <w:szCs w:val="18"/>
        </w:rPr>
        <w:t xml:space="preserve">dhe te rishikoje,vleresoje dhe rekomandoje </w:t>
      </w:r>
      <w:r w:rsidR="009E0774">
        <w:rPr>
          <w:rFonts w:ascii="Arial" w:hAnsi="Arial" w:cs="Arial"/>
          <w:sz w:val="18"/>
          <w:szCs w:val="18"/>
        </w:rPr>
        <w:t>Keshillin</w:t>
      </w:r>
      <w:r w:rsidRPr="00733BE7">
        <w:rPr>
          <w:rFonts w:ascii="Arial" w:hAnsi="Arial" w:cs="Arial"/>
          <w:sz w:val="18"/>
          <w:szCs w:val="18"/>
        </w:rPr>
        <w:t xml:space="preserve"> Drejtue</w:t>
      </w:r>
      <w:r w:rsidR="0026799E">
        <w:rPr>
          <w:rFonts w:ascii="Arial" w:hAnsi="Arial" w:cs="Arial"/>
          <w:sz w:val="18"/>
          <w:szCs w:val="18"/>
        </w:rPr>
        <w:t>s mbi aprovimin e politikave</w:t>
      </w:r>
      <w:r w:rsidRPr="00733BE7">
        <w:rPr>
          <w:rFonts w:ascii="Arial" w:hAnsi="Arial" w:cs="Arial"/>
          <w:sz w:val="18"/>
          <w:szCs w:val="18"/>
        </w:rPr>
        <w:t xml:space="preserve"> te emerimeve</w:t>
      </w:r>
      <w:r w:rsidR="000B511F">
        <w:rPr>
          <w:rFonts w:ascii="Arial" w:hAnsi="Arial" w:cs="Arial"/>
          <w:sz w:val="18"/>
          <w:szCs w:val="18"/>
        </w:rPr>
        <w:t>, trainimeve, rekrutimeve dhe shperblimeve.praktikave, Ky Komitet</w:t>
      </w:r>
      <w:r w:rsidRPr="00733BE7">
        <w:rPr>
          <w:rFonts w:ascii="Arial" w:hAnsi="Arial" w:cs="Arial"/>
          <w:sz w:val="18"/>
          <w:szCs w:val="18"/>
        </w:rPr>
        <w:t xml:space="preserve"> rishikon ne emer te </w:t>
      </w:r>
      <w:r w:rsidR="009E0774">
        <w:rPr>
          <w:rFonts w:ascii="Arial" w:hAnsi="Arial" w:cs="Arial"/>
          <w:sz w:val="18"/>
          <w:szCs w:val="18"/>
        </w:rPr>
        <w:t>Keshillit</w:t>
      </w:r>
      <w:r w:rsidRPr="00733BE7">
        <w:rPr>
          <w:rFonts w:ascii="Arial" w:hAnsi="Arial" w:cs="Arial"/>
          <w:sz w:val="18"/>
          <w:szCs w:val="18"/>
        </w:rPr>
        <w:t>, kan</w:t>
      </w:r>
      <w:r w:rsidR="00E24F62" w:rsidRPr="00733BE7">
        <w:rPr>
          <w:rFonts w:ascii="Arial" w:hAnsi="Arial" w:cs="Arial"/>
          <w:sz w:val="18"/>
          <w:szCs w:val="18"/>
        </w:rPr>
        <w:t>d</w:t>
      </w:r>
      <w:r w:rsidRPr="00733BE7">
        <w:rPr>
          <w:rFonts w:ascii="Arial" w:hAnsi="Arial" w:cs="Arial"/>
          <w:sz w:val="18"/>
          <w:szCs w:val="18"/>
        </w:rPr>
        <w:t xml:space="preserve">idatet per anetare te </w:t>
      </w:r>
      <w:r w:rsidR="009E0774">
        <w:rPr>
          <w:rFonts w:ascii="Arial" w:hAnsi="Arial" w:cs="Arial"/>
          <w:sz w:val="18"/>
          <w:szCs w:val="18"/>
        </w:rPr>
        <w:t>Keshilit Drejtues</w:t>
      </w:r>
      <w:r w:rsidRPr="00733BE7">
        <w:rPr>
          <w:rFonts w:ascii="Arial" w:hAnsi="Arial" w:cs="Arial"/>
          <w:sz w:val="18"/>
          <w:szCs w:val="18"/>
        </w:rPr>
        <w:t xml:space="preserve"> apo anetare te Komiteteve te tjera, drejtues ekzekutiv apo </w:t>
      </w:r>
      <w:r w:rsidR="00561DA2">
        <w:rPr>
          <w:rFonts w:ascii="Arial" w:hAnsi="Arial" w:cs="Arial"/>
          <w:sz w:val="18"/>
          <w:szCs w:val="18"/>
        </w:rPr>
        <w:t>manaxh</w:t>
      </w:r>
      <w:r w:rsidRPr="00733BE7">
        <w:rPr>
          <w:rFonts w:ascii="Arial" w:hAnsi="Arial" w:cs="Arial"/>
          <w:sz w:val="18"/>
          <w:szCs w:val="18"/>
        </w:rPr>
        <w:t xml:space="preserve">er te larte te Bankes. Ai perbehet nga tre anetare, </w:t>
      </w:r>
      <w:proofErr w:type="gramStart"/>
      <w:r w:rsidRPr="00733BE7">
        <w:rPr>
          <w:rFonts w:ascii="Arial" w:hAnsi="Arial" w:cs="Arial"/>
          <w:sz w:val="18"/>
          <w:szCs w:val="18"/>
        </w:rPr>
        <w:t>te</w:t>
      </w:r>
      <w:proofErr w:type="gramEnd"/>
      <w:r w:rsidRPr="00733BE7">
        <w:rPr>
          <w:rFonts w:ascii="Arial" w:hAnsi="Arial" w:cs="Arial"/>
          <w:sz w:val="18"/>
          <w:szCs w:val="18"/>
        </w:rPr>
        <w:t xml:space="preserve"> cilet jane drejtore jo ekzekutive.</w:t>
      </w:r>
    </w:p>
    <w:p w:rsidR="00D92F3B" w:rsidRPr="00733BE7" w:rsidRDefault="00D92F3B" w:rsidP="00BE757F">
      <w:pPr>
        <w:autoSpaceDE w:val="0"/>
        <w:autoSpaceDN w:val="0"/>
        <w:adjustRightInd w:val="0"/>
        <w:spacing w:before="120" w:after="0" w:line="240" w:lineRule="auto"/>
        <w:rPr>
          <w:rFonts w:ascii="Arial" w:hAnsi="Arial" w:cs="Arial"/>
          <w:sz w:val="18"/>
          <w:szCs w:val="18"/>
        </w:rPr>
      </w:pPr>
    </w:p>
    <w:p w:rsidR="00333AD9" w:rsidRPr="00333AD9" w:rsidRDefault="00333AD9" w:rsidP="00333AD9">
      <w:pPr>
        <w:pStyle w:val="Heading3"/>
        <w:rPr>
          <w:lang w:val="sq-AL"/>
        </w:rPr>
      </w:pPr>
      <w:bookmarkStart w:id="8" w:name="_Toc486574436"/>
      <w:r w:rsidRPr="00333AD9">
        <w:rPr>
          <w:lang w:val="sq-AL"/>
        </w:rPr>
        <w:t>Drejtoria</w:t>
      </w:r>
      <w:r w:rsidR="00AF2E82">
        <w:rPr>
          <w:lang w:val="sq-AL"/>
        </w:rPr>
        <w:t xml:space="preserve"> e Pergjithshme</w:t>
      </w:r>
      <w:bookmarkEnd w:id="8"/>
    </w:p>
    <w:p w:rsidR="00333AD9" w:rsidRPr="00733BE7" w:rsidRDefault="00333AD9" w:rsidP="00BE757F">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733BE7">
        <w:rPr>
          <w:rFonts w:ascii="Arial" w:hAnsi="Arial" w:cs="Arial"/>
          <w:sz w:val="18"/>
          <w:szCs w:val="20"/>
          <w:lang w:val="sq-AL"/>
        </w:rPr>
        <w:t>Drejtoria p</w:t>
      </w:r>
      <w:r w:rsidR="00803CBC">
        <w:rPr>
          <w:rFonts w:ascii="Arial" w:hAnsi="Arial" w:cs="Arial"/>
          <w:sz w:val="18"/>
          <w:szCs w:val="20"/>
          <w:lang w:val="sq-AL"/>
        </w:rPr>
        <w:t>e</w:t>
      </w:r>
      <w:r w:rsidRPr="00733BE7">
        <w:rPr>
          <w:rFonts w:ascii="Arial" w:hAnsi="Arial" w:cs="Arial"/>
          <w:sz w:val="18"/>
          <w:szCs w:val="20"/>
          <w:lang w:val="sq-AL"/>
        </w:rPr>
        <w:t>rb</w:t>
      </w:r>
      <w:r w:rsidR="00803CBC">
        <w:rPr>
          <w:rFonts w:ascii="Arial" w:hAnsi="Arial" w:cs="Arial"/>
          <w:sz w:val="18"/>
          <w:szCs w:val="20"/>
          <w:lang w:val="sq-AL"/>
        </w:rPr>
        <w:t>e</w:t>
      </w:r>
      <w:r w:rsidRPr="00733BE7">
        <w:rPr>
          <w:rFonts w:ascii="Arial" w:hAnsi="Arial" w:cs="Arial"/>
          <w:sz w:val="18"/>
          <w:szCs w:val="20"/>
          <w:lang w:val="sq-AL"/>
        </w:rPr>
        <w:t>het nga Drejtori i P</w:t>
      </w:r>
      <w:r w:rsidR="00803CBC">
        <w:rPr>
          <w:rFonts w:ascii="Arial" w:hAnsi="Arial" w:cs="Arial"/>
          <w:sz w:val="18"/>
          <w:szCs w:val="20"/>
          <w:lang w:val="sq-AL"/>
        </w:rPr>
        <w:t>e</w:t>
      </w:r>
      <w:r w:rsidRPr="00733BE7">
        <w:rPr>
          <w:rFonts w:ascii="Arial" w:hAnsi="Arial" w:cs="Arial"/>
          <w:sz w:val="18"/>
          <w:szCs w:val="20"/>
          <w:lang w:val="sq-AL"/>
        </w:rPr>
        <w:t>rgjithsh</w:t>
      </w:r>
      <w:r w:rsidR="00803CBC">
        <w:rPr>
          <w:rFonts w:ascii="Arial" w:hAnsi="Arial" w:cs="Arial"/>
          <w:sz w:val="18"/>
          <w:szCs w:val="20"/>
          <w:lang w:val="sq-AL"/>
        </w:rPr>
        <w:t>e</w:t>
      </w:r>
      <w:r w:rsidRPr="00733BE7">
        <w:rPr>
          <w:rFonts w:ascii="Arial" w:hAnsi="Arial" w:cs="Arial"/>
          <w:sz w:val="18"/>
          <w:szCs w:val="20"/>
          <w:lang w:val="sq-AL"/>
        </w:rPr>
        <w:t>m dhe dy Z</w:t>
      </w:r>
      <w:r w:rsidR="00803CBC">
        <w:rPr>
          <w:rFonts w:ascii="Arial" w:hAnsi="Arial" w:cs="Arial"/>
          <w:sz w:val="18"/>
          <w:szCs w:val="20"/>
          <w:lang w:val="sq-AL"/>
        </w:rPr>
        <w:t>e</w:t>
      </w:r>
      <w:r w:rsidRPr="00733BE7">
        <w:rPr>
          <w:rFonts w:ascii="Arial" w:hAnsi="Arial" w:cs="Arial"/>
          <w:sz w:val="18"/>
          <w:szCs w:val="20"/>
          <w:lang w:val="sq-AL"/>
        </w:rPr>
        <w:t>vend</w:t>
      </w:r>
      <w:r w:rsidR="00803CBC">
        <w:rPr>
          <w:rFonts w:ascii="Arial" w:hAnsi="Arial" w:cs="Arial"/>
          <w:sz w:val="18"/>
          <w:szCs w:val="20"/>
          <w:lang w:val="sq-AL"/>
        </w:rPr>
        <w:t>e</w:t>
      </w:r>
      <w:r w:rsidRPr="00733BE7">
        <w:rPr>
          <w:rFonts w:ascii="Arial" w:hAnsi="Arial" w:cs="Arial"/>
          <w:sz w:val="18"/>
          <w:szCs w:val="20"/>
          <w:lang w:val="sq-AL"/>
        </w:rPr>
        <w:t>s Drejtor</w:t>
      </w:r>
      <w:r w:rsidR="00803CBC">
        <w:rPr>
          <w:rFonts w:ascii="Arial" w:hAnsi="Arial" w:cs="Arial"/>
          <w:sz w:val="18"/>
          <w:szCs w:val="20"/>
          <w:lang w:val="sq-AL"/>
        </w:rPr>
        <w:t>e</w:t>
      </w:r>
      <w:r w:rsidRPr="00733BE7">
        <w:rPr>
          <w:rFonts w:ascii="Arial" w:hAnsi="Arial" w:cs="Arial"/>
          <w:sz w:val="18"/>
          <w:szCs w:val="20"/>
          <w:lang w:val="sq-AL"/>
        </w:rPr>
        <w:t xml:space="preserve"> t</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rgjithsh</w:t>
      </w:r>
      <w:r w:rsidR="00803CBC">
        <w:rPr>
          <w:rFonts w:ascii="Arial" w:hAnsi="Arial" w:cs="Arial"/>
          <w:sz w:val="18"/>
          <w:szCs w:val="20"/>
          <w:lang w:val="sq-AL"/>
        </w:rPr>
        <w:t>e</w:t>
      </w:r>
      <w:r w:rsidRPr="00733BE7">
        <w:rPr>
          <w:rFonts w:ascii="Arial" w:hAnsi="Arial" w:cs="Arial"/>
          <w:sz w:val="18"/>
          <w:szCs w:val="20"/>
          <w:lang w:val="sq-AL"/>
        </w:rPr>
        <w:t>m, te cilet em</w:t>
      </w:r>
      <w:r w:rsidR="00803CBC">
        <w:rPr>
          <w:rFonts w:ascii="Arial" w:hAnsi="Arial" w:cs="Arial"/>
          <w:sz w:val="18"/>
          <w:szCs w:val="20"/>
          <w:lang w:val="sq-AL"/>
        </w:rPr>
        <w:t>e</w:t>
      </w:r>
      <w:r w:rsidRPr="00733BE7">
        <w:rPr>
          <w:rFonts w:ascii="Arial" w:hAnsi="Arial" w:cs="Arial"/>
          <w:sz w:val="18"/>
          <w:szCs w:val="20"/>
          <w:lang w:val="sq-AL"/>
        </w:rPr>
        <w:t>rohen dhe shkarkohen nga detyra me Vendim te Asambles</w:t>
      </w:r>
      <w:r w:rsidR="00803CBC">
        <w:rPr>
          <w:rFonts w:ascii="Arial" w:hAnsi="Arial" w:cs="Arial"/>
          <w:sz w:val="18"/>
          <w:szCs w:val="20"/>
          <w:lang w:val="sq-AL"/>
        </w:rPr>
        <w:t>e</w:t>
      </w:r>
      <w:r w:rsidRPr="00733BE7">
        <w:rPr>
          <w:rFonts w:ascii="Arial" w:hAnsi="Arial" w:cs="Arial"/>
          <w:sz w:val="18"/>
          <w:szCs w:val="20"/>
          <w:lang w:val="sq-AL"/>
        </w:rPr>
        <w:t xml:space="preserve"> se P</w:t>
      </w:r>
      <w:r w:rsidR="00803CBC">
        <w:rPr>
          <w:rFonts w:ascii="Arial" w:hAnsi="Arial" w:cs="Arial"/>
          <w:sz w:val="18"/>
          <w:szCs w:val="20"/>
          <w:lang w:val="sq-AL"/>
        </w:rPr>
        <w:t>e</w:t>
      </w:r>
      <w:r w:rsidRPr="00733BE7">
        <w:rPr>
          <w:rFonts w:ascii="Arial" w:hAnsi="Arial" w:cs="Arial"/>
          <w:sz w:val="18"/>
          <w:szCs w:val="20"/>
          <w:lang w:val="sq-AL"/>
        </w:rPr>
        <w:t>rgjithshme</w:t>
      </w:r>
    </w:p>
    <w:p w:rsidR="00333AD9" w:rsidRPr="00733BE7" w:rsidRDefault="00333AD9" w:rsidP="00BE757F">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733BE7">
        <w:rPr>
          <w:rFonts w:ascii="Arial" w:hAnsi="Arial" w:cs="Arial"/>
          <w:sz w:val="18"/>
          <w:szCs w:val="20"/>
          <w:lang w:val="sq-AL"/>
        </w:rPr>
        <w:t>Drejtori i P</w:t>
      </w:r>
      <w:r w:rsidR="00803CBC">
        <w:rPr>
          <w:rFonts w:ascii="Arial" w:hAnsi="Arial" w:cs="Arial"/>
          <w:sz w:val="18"/>
          <w:szCs w:val="20"/>
          <w:lang w:val="sq-AL"/>
        </w:rPr>
        <w:t>e</w:t>
      </w:r>
      <w:r w:rsidRPr="00733BE7">
        <w:rPr>
          <w:rFonts w:ascii="Arial" w:hAnsi="Arial" w:cs="Arial"/>
          <w:sz w:val="18"/>
          <w:szCs w:val="20"/>
          <w:lang w:val="sq-AL"/>
        </w:rPr>
        <w:t>rgjithsh</w:t>
      </w:r>
      <w:r w:rsidR="00803CBC">
        <w:rPr>
          <w:rFonts w:ascii="Arial" w:hAnsi="Arial" w:cs="Arial"/>
          <w:sz w:val="18"/>
          <w:szCs w:val="20"/>
          <w:lang w:val="sq-AL"/>
        </w:rPr>
        <w:t>e</w:t>
      </w:r>
      <w:r w:rsidRPr="00733BE7">
        <w:rPr>
          <w:rFonts w:ascii="Arial" w:hAnsi="Arial" w:cs="Arial"/>
          <w:sz w:val="18"/>
          <w:szCs w:val="20"/>
          <w:lang w:val="sq-AL"/>
        </w:rPr>
        <w:t xml:space="preserve">m </w:t>
      </w:r>
      <w:r w:rsidR="00803CBC">
        <w:rPr>
          <w:rFonts w:ascii="Arial" w:hAnsi="Arial" w:cs="Arial"/>
          <w:sz w:val="18"/>
          <w:szCs w:val="20"/>
          <w:lang w:val="sq-AL"/>
        </w:rPr>
        <w:t>e</w:t>
      </w:r>
      <w:r w:rsidRPr="00733BE7">
        <w:rPr>
          <w:rFonts w:ascii="Arial" w:hAnsi="Arial" w:cs="Arial"/>
          <w:sz w:val="18"/>
          <w:szCs w:val="20"/>
          <w:lang w:val="sq-AL"/>
        </w:rPr>
        <w:t>sht</w:t>
      </w:r>
      <w:r w:rsidR="00803CBC">
        <w:rPr>
          <w:rFonts w:ascii="Arial" w:hAnsi="Arial" w:cs="Arial"/>
          <w:sz w:val="18"/>
          <w:szCs w:val="20"/>
          <w:lang w:val="sq-AL"/>
        </w:rPr>
        <w:t>e</w:t>
      </w:r>
      <w:r w:rsidRPr="00733BE7">
        <w:rPr>
          <w:rFonts w:ascii="Arial" w:hAnsi="Arial" w:cs="Arial"/>
          <w:sz w:val="18"/>
          <w:szCs w:val="20"/>
          <w:lang w:val="sq-AL"/>
        </w:rPr>
        <w:t xml:space="preserve"> dhe Kryetar i Asambles</w:t>
      </w:r>
      <w:r w:rsidR="00803CBC">
        <w:rPr>
          <w:rFonts w:ascii="Arial" w:hAnsi="Arial" w:cs="Arial"/>
          <w:sz w:val="18"/>
          <w:szCs w:val="20"/>
          <w:lang w:val="sq-AL"/>
        </w:rPr>
        <w:t>e</w:t>
      </w:r>
      <w:r w:rsidRPr="00733BE7">
        <w:rPr>
          <w:rFonts w:ascii="Arial" w:hAnsi="Arial" w:cs="Arial"/>
          <w:sz w:val="18"/>
          <w:szCs w:val="20"/>
          <w:lang w:val="sq-AL"/>
        </w:rPr>
        <w:t xml:space="preserve"> se P</w:t>
      </w:r>
      <w:r w:rsidR="00803CBC">
        <w:rPr>
          <w:rFonts w:ascii="Arial" w:hAnsi="Arial" w:cs="Arial"/>
          <w:sz w:val="18"/>
          <w:szCs w:val="20"/>
          <w:lang w:val="sq-AL"/>
        </w:rPr>
        <w:t>e</w:t>
      </w:r>
      <w:r w:rsidRPr="00733BE7">
        <w:rPr>
          <w:rFonts w:ascii="Arial" w:hAnsi="Arial" w:cs="Arial"/>
          <w:sz w:val="18"/>
          <w:szCs w:val="20"/>
          <w:lang w:val="sq-AL"/>
        </w:rPr>
        <w:t xml:space="preserve">rgjithshme te Aksionareve dhe </w:t>
      </w:r>
      <w:r w:rsidR="00803CBC">
        <w:rPr>
          <w:rFonts w:ascii="Arial" w:hAnsi="Arial" w:cs="Arial"/>
          <w:sz w:val="18"/>
          <w:szCs w:val="20"/>
          <w:lang w:val="sq-AL"/>
        </w:rPr>
        <w:t>e</w:t>
      </w:r>
      <w:r w:rsidRPr="00733BE7">
        <w:rPr>
          <w:rFonts w:ascii="Arial" w:hAnsi="Arial" w:cs="Arial"/>
          <w:sz w:val="18"/>
          <w:szCs w:val="20"/>
          <w:lang w:val="sq-AL"/>
        </w:rPr>
        <w:t>sht</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rgjegj</w:t>
      </w:r>
      <w:r w:rsidR="00803CBC">
        <w:rPr>
          <w:rFonts w:ascii="Arial" w:hAnsi="Arial" w:cs="Arial"/>
          <w:sz w:val="18"/>
          <w:szCs w:val="20"/>
          <w:lang w:val="sq-AL"/>
        </w:rPr>
        <w:t>e</w:t>
      </w:r>
      <w:r w:rsidRPr="00733BE7">
        <w:rPr>
          <w:rFonts w:ascii="Arial" w:hAnsi="Arial" w:cs="Arial"/>
          <w:sz w:val="18"/>
          <w:szCs w:val="20"/>
          <w:lang w:val="sq-AL"/>
        </w:rPr>
        <w:t>s p</w:t>
      </w:r>
      <w:r w:rsidR="00803CBC">
        <w:rPr>
          <w:rFonts w:ascii="Arial" w:hAnsi="Arial" w:cs="Arial"/>
          <w:sz w:val="18"/>
          <w:szCs w:val="20"/>
          <w:lang w:val="sq-AL"/>
        </w:rPr>
        <w:t>e</w:t>
      </w:r>
      <w:r w:rsidRPr="00733BE7">
        <w:rPr>
          <w:rFonts w:ascii="Arial" w:hAnsi="Arial" w:cs="Arial"/>
          <w:sz w:val="18"/>
          <w:szCs w:val="20"/>
          <w:lang w:val="sq-AL"/>
        </w:rPr>
        <w:t>r drejtimin dhe administrimin e p</w:t>
      </w:r>
      <w:r w:rsidR="00803CBC">
        <w:rPr>
          <w:rFonts w:ascii="Arial" w:hAnsi="Arial" w:cs="Arial"/>
          <w:sz w:val="18"/>
          <w:szCs w:val="20"/>
          <w:lang w:val="sq-AL"/>
        </w:rPr>
        <w:t>e</w:t>
      </w:r>
      <w:r w:rsidRPr="00733BE7">
        <w:rPr>
          <w:rFonts w:ascii="Arial" w:hAnsi="Arial" w:cs="Arial"/>
          <w:sz w:val="18"/>
          <w:szCs w:val="20"/>
          <w:lang w:val="sq-AL"/>
        </w:rPr>
        <w:t>rditsh</w:t>
      </w:r>
      <w:r w:rsidR="00803CBC">
        <w:rPr>
          <w:rFonts w:ascii="Arial" w:hAnsi="Arial" w:cs="Arial"/>
          <w:sz w:val="18"/>
          <w:szCs w:val="20"/>
          <w:lang w:val="sq-AL"/>
        </w:rPr>
        <w:t>e</w:t>
      </w:r>
      <w:r w:rsidRPr="00733BE7">
        <w:rPr>
          <w:rFonts w:ascii="Arial" w:hAnsi="Arial" w:cs="Arial"/>
          <w:sz w:val="18"/>
          <w:szCs w:val="20"/>
          <w:lang w:val="sq-AL"/>
        </w:rPr>
        <w:t>m t</w:t>
      </w:r>
      <w:r w:rsidR="00803CBC">
        <w:rPr>
          <w:rFonts w:ascii="Arial" w:hAnsi="Arial" w:cs="Arial"/>
          <w:sz w:val="18"/>
          <w:szCs w:val="20"/>
          <w:lang w:val="sq-AL"/>
        </w:rPr>
        <w:t>e</w:t>
      </w:r>
      <w:r w:rsidRPr="00733BE7">
        <w:rPr>
          <w:rFonts w:ascii="Arial" w:hAnsi="Arial" w:cs="Arial"/>
          <w:sz w:val="18"/>
          <w:szCs w:val="20"/>
          <w:lang w:val="sq-AL"/>
        </w:rPr>
        <w:t xml:space="preserve"> Bankes</w:t>
      </w:r>
    </w:p>
    <w:p w:rsidR="00333AD9" w:rsidRPr="00733BE7" w:rsidRDefault="00333AD9" w:rsidP="00BE757F">
      <w:pPr>
        <w:widowControl w:val="0"/>
        <w:tabs>
          <w:tab w:val="left" w:pos="-90"/>
          <w:tab w:val="left" w:pos="0"/>
          <w:tab w:val="left" w:pos="90"/>
          <w:tab w:val="left" w:pos="180"/>
        </w:tabs>
        <w:suppressAutoHyphens/>
        <w:spacing w:before="120" w:after="0" w:line="240" w:lineRule="auto"/>
        <w:ind w:left="-90" w:right="158"/>
        <w:jc w:val="both"/>
        <w:rPr>
          <w:rFonts w:ascii="Arial" w:hAnsi="Arial" w:cs="Arial"/>
          <w:sz w:val="18"/>
          <w:szCs w:val="20"/>
          <w:lang w:val="sq-AL"/>
        </w:rPr>
      </w:pPr>
      <w:r w:rsidRPr="00733BE7">
        <w:rPr>
          <w:rFonts w:ascii="Arial" w:hAnsi="Arial" w:cs="Arial"/>
          <w:sz w:val="18"/>
          <w:szCs w:val="20"/>
          <w:lang w:val="sq-AL"/>
        </w:rPr>
        <w:t xml:space="preserve">Drejtoria </w:t>
      </w:r>
      <w:r w:rsidR="00803CBC">
        <w:rPr>
          <w:rFonts w:ascii="Arial" w:hAnsi="Arial" w:cs="Arial"/>
          <w:sz w:val="18"/>
          <w:szCs w:val="20"/>
          <w:lang w:val="sq-AL"/>
        </w:rPr>
        <w:t>e</w:t>
      </w:r>
      <w:r w:rsidRPr="00733BE7">
        <w:rPr>
          <w:rFonts w:ascii="Arial" w:hAnsi="Arial" w:cs="Arial"/>
          <w:sz w:val="18"/>
          <w:szCs w:val="20"/>
          <w:lang w:val="sq-AL"/>
        </w:rPr>
        <w:t>sht</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rgjegj</w:t>
      </w:r>
      <w:r w:rsidR="00803CBC">
        <w:rPr>
          <w:rFonts w:ascii="Arial" w:hAnsi="Arial" w:cs="Arial"/>
          <w:sz w:val="18"/>
          <w:szCs w:val="20"/>
          <w:lang w:val="sq-AL"/>
        </w:rPr>
        <w:t>e</w:t>
      </w:r>
      <w:r w:rsidRPr="00733BE7">
        <w:rPr>
          <w:rFonts w:ascii="Arial" w:hAnsi="Arial" w:cs="Arial"/>
          <w:sz w:val="18"/>
          <w:szCs w:val="20"/>
          <w:lang w:val="sq-AL"/>
        </w:rPr>
        <w:t>se per mbajtjen e kontabilitetit te bank</w:t>
      </w:r>
      <w:r w:rsidR="00803CBC">
        <w:rPr>
          <w:rFonts w:ascii="Arial" w:hAnsi="Arial" w:cs="Arial"/>
          <w:sz w:val="18"/>
          <w:szCs w:val="20"/>
          <w:lang w:val="sq-AL"/>
        </w:rPr>
        <w:t>e</w:t>
      </w:r>
      <w:r w:rsidRPr="00733BE7">
        <w:rPr>
          <w:rFonts w:ascii="Arial" w:hAnsi="Arial" w:cs="Arial"/>
          <w:sz w:val="18"/>
          <w:szCs w:val="20"/>
          <w:lang w:val="sq-AL"/>
        </w:rPr>
        <w:t>s ne m</w:t>
      </w:r>
      <w:r w:rsidR="00803CBC">
        <w:rPr>
          <w:rFonts w:ascii="Arial" w:hAnsi="Arial" w:cs="Arial"/>
          <w:sz w:val="18"/>
          <w:szCs w:val="20"/>
          <w:lang w:val="sq-AL"/>
        </w:rPr>
        <w:t>e</w:t>
      </w:r>
      <w:r w:rsidRPr="00733BE7">
        <w:rPr>
          <w:rFonts w:ascii="Arial" w:hAnsi="Arial" w:cs="Arial"/>
          <w:sz w:val="18"/>
          <w:szCs w:val="20"/>
          <w:lang w:val="sq-AL"/>
        </w:rPr>
        <w:t>nyr</w:t>
      </w:r>
      <w:r w:rsidR="00803CBC">
        <w:rPr>
          <w:rFonts w:ascii="Arial" w:hAnsi="Arial" w:cs="Arial"/>
          <w:sz w:val="18"/>
          <w:szCs w:val="20"/>
          <w:lang w:val="sq-AL"/>
        </w:rPr>
        <w:t>e</w:t>
      </w:r>
      <w:r w:rsidRPr="00733BE7">
        <w:rPr>
          <w:rFonts w:ascii="Arial" w:hAnsi="Arial" w:cs="Arial"/>
          <w:sz w:val="18"/>
          <w:szCs w:val="20"/>
          <w:lang w:val="sq-AL"/>
        </w:rPr>
        <w:t>n e duhur dhe pergatitjen e pasqyrave financiare n</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rputhje me ligjin, per paraqitjen e nj</w:t>
      </w:r>
      <w:r w:rsidR="00803CBC">
        <w:rPr>
          <w:rFonts w:ascii="Arial" w:hAnsi="Arial" w:cs="Arial"/>
          <w:sz w:val="18"/>
          <w:szCs w:val="20"/>
          <w:lang w:val="sq-AL"/>
        </w:rPr>
        <w:t>e</w:t>
      </w:r>
      <w:r w:rsidRPr="00733BE7">
        <w:rPr>
          <w:rFonts w:ascii="Arial" w:hAnsi="Arial" w:cs="Arial"/>
          <w:sz w:val="18"/>
          <w:szCs w:val="20"/>
          <w:lang w:val="sq-AL"/>
        </w:rPr>
        <w:t xml:space="preserve"> raporti prane K</w:t>
      </w:r>
      <w:r w:rsidR="00803CBC">
        <w:rPr>
          <w:rFonts w:ascii="Arial" w:hAnsi="Arial" w:cs="Arial"/>
          <w:sz w:val="18"/>
          <w:szCs w:val="20"/>
          <w:lang w:val="sq-AL"/>
        </w:rPr>
        <w:t>e</w:t>
      </w:r>
      <w:r w:rsidRPr="00733BE7">
        <w:rPr>
          <w:rFonts w:ascii="Arial" w:hAnsi="Arial" w:cs="Arial"/>
          <w:sz w:val="18"/>
          <w:szCs w:val="20"/>
          <w:lang w:val="sq-AL"/>
        </w:rPr>
        <w:t>shillit Drejtues t</w:t>
      </w:r>
      <w:r w:rsidR="00803CBC">
        <w:rPr>
          <w:rFonts w:ascii="Arial" w:hAnsi="Arial" w:cs="Arial"/>
          <w:sz w:val="18"/>
          <w:szCs w:val="20"/>
          <w:lang w:val="sq-AL"/>
        </w:rPr>
        <w:t>e</w:t>
      </w:r>
      <w:r w:rsidRPr="00733BE7">
        <w:rPr>
          <w:rFonts w:ascii="Arial" w:hAnsi="Arial" w:cs="Arial"/>
          <w:sz w:val="18"/>
          <w:szCs w:val="20"/>
          <w:lang w:val="sq-AL"/>
        </w:rPr>
        <w:t xml:space="preserve"> pakt</w:t>
      </w:r>
      <w:r w:rsidR="00803CBC">
        <w:rPr>
          <w:rFonts w:ascii="Arial" w:hAnsi="Arial" w:cs="Arial"/>
          <w:sz w:val="18"/>
          <w:szCs w:val="20"/>
          <w:lang w:val="sq-AL"/>
        </w:rPr>
        <w:t>e</w:t>
      </w:r>
      <w:r w:rsidRPr="00733BE7">
        <w:rPr>
          <w:rFonts w:ascii="Arial" w:hAnsi="Arial" w:cs="Arial"/>
          <w:sz w:val="18"/>
          <w:szCs w:val="20"/>
          <w:lang w:val="sq-AL"/>
        </w:rPr>
        <w:t>n nj</w:t>
      </w:r>
      <w:r w:rsidR="00803CBC">
        <w:rPr>
          <w:rFonts w:ascii="Arial" w:hAnsi="Arial" w:cs="Arial"/>
          <w:sz w:val="18"/>
          <w:szCs w:val="20"/>
          <w:lang w:val="sq-AL"/>
        </w:rPr>
        <w:t>e</w:t>
      </w:r>
      <w:r w:rsidRPr="00733BE7">
        <w:rPr>
          <w:rFonts w:ascii="Arial" w:hAnsi="Arial" w:cs="Arial"/>
          <w:sz w:val="18"/>
          <w:szCs w:val="20"/>
          <w:lang w:val="sq-AL"/>
        </w:rPr>
        <w:t xml:space="preserve"> her</w:t>
      </w:r>
      <w:r w:rsidR="00803CBC">
        <w:rPr>
          <w:rFonts w:ascii="Arial" w:hAnsi="Arial" w:cs="Arial"/>
          <w:sz w:val="18"/>
          <w:szCs w:val="20"/>
          <w:lang w:val="sq-AL"/>
        </w:rPr>
        <w:t>e</w:t>
      </w:r>
      <w:r w:rsidRPr="00733BE7">
        <w:rPr>
          <w:rFonts w:ascii="Arial" w:hAnsi="Arial" w:cs="Arial"/>
          <w:sz w:val="18"/>
          <w:szCs w:val="20"/>
          <w:lang w:val="sq-AL"/>
        </w:rPr>
        <w:t xml:space="preserve"> n</w:t>
      </w:r>
      <w:r w:rsidR="00803CBC">
        <w:rPr>
          <w:rFonts w:ascii="Arial" w:hAnsi="Arial" w:cs="Arial"/>
          <w:sz w:val="18"/>
          <w:szCs w:val="20"/>
          <w:lang w:val="sq-AL"/>
        </w:rPr>
        <w:t>e</w:t>
      </w:r>
      <w:r w:rsidRPr="00733BE7">
        <w:rPr>
          <w:rFonts w:ascii="Arial" w:hAnsi="Arial" w:cs="Arial"/>
          <w:sz w:val="18"/>
          <w:szCs w:val="20"/>
          <w:lang w:val="sq-AL"/>
        </w:rPr>
        <w:t xml:space="preserve"> tre muaj dhe paraqitjen e pasqyrave financiare vjetore t</w:t>
      </w:r>
      <w:r w:rsidR="00803CBC">
        <w:rPr>
          <w:rFonts w:ascii="Arial" w:hAnsi="Arial" w:cs="Arial"/>
          <w:sz w:val="18"/>
          <w:szCs w:val="20"/>
          <w:lang w:val="sq-AL"/>
        </w:rPr>
        <w:t>e</w:t>
      </w:r>
      <w:r w:rsidRPr="00733BE7">
        <w:rPr>
          <w:rFonts w:ascii="Arial" w:hAnsi="Arial" w:cs="Arial"/>
          <w:sz w:val="18"/>
          <w:szCs w:val="20"/>
          <w:lang w:val="sq-AL"/>
        </w:rPr>
        <w:t xml:space="preserve"> pakt</w:t>
      </w:r>
      <w:r w:rsidR="00803CBC">
        <w:rPr>
          <w:rFonts w:ascii="Arial" w:hAnsi="Arial" w:cs="Arial"/>
          <w:sz w:val="18"/>
          <w:szCs w:val="20"/>
          <w:lang w:val="sq-AL"/>
        </w:rPr>
        <w:t>e</w:t>
      </w:r>
      <w:r w:rsidRPr="00733BE7">
        <w:rPr>
          <w:rFonts w:ascii="Arial" w:hAnsi="Arial" w:cs="Arial"/>
          <w:sz w:val="18"/>
          <w:szCs w:val="20"/>
          <w:lang w:val="sq-AL"/>
        </w:rPr>
        <w:t>n brenda tre muajve pas dates se mbylljes s</w:t>
      </w:r>
      <w:r w:rsidR="00803CBC">
        <w:rPr>
          <w:rFonts w:ascii="Arial" w:hAnsi="Arial" w:cs="Arial"/>
          <w:sz w:val="18"/>
          <w:szCs w:val="20"/>
          <w:lang w:val="sq-AL"/>
        </w:rPr>
        <w:t>e</w:t>
      </w:r>
      <w:r w:rsidRPr="00733BE7">
        <w:rPr>
          <w:rFonts w:ascii="Arial" w:hAnsi="Arial" w:cs="Arial"/>
          <w:sz w:val="18"/>
          <w:szCs w:val="20"/>
          <w:lang w:val="sq-AL"/>
        </w:rPr>
        <w:t xml:space="preserve"> vitit financiar.</w:t>
      </w:r>
    </w:p>
    <w:p w:rsidR="00333AD9" w:rsidRPr="00733BE7" w:rsidRDefault="00333AD9" w:rsidP="00BE757F">
      <w:pPr>
        <w:tabs>
          <w:tab w:val="left" w:pos="-90"/>
          <w:tab w:val="left" w:pos="90"/>
          <w:tab w:val="left" w:pos="360"/>
          <w:tab w:val="left" w:pos="450"/>
          <w:tab w:val="left" w:pos="810"/>
          <w:tab w:val="left" w:pos="990"/>
        </w:tabs>
        <w:spacing w:before="120" w:after="0" w:line="240" w:lineRule="auto"/>
        <w:ind w:left="-90" w:right="158"/>
        <w:jc w:val="both"/>
        <w:rPr>
          <w:rFonts w:ascii="Arial" w:hAnsi="Arial" w:cs="Arial"/>
          <w:sz w:val="18"/>
          <w:szCs w:val="20"/>
          <w:lang w:val="sq-AL"/>
        </w:rPr>
      </w:pPr>
      <w:r w:rsidRPr="00733BE7">
        <w:rPr>
          <w:rFonts w:ascii="Arial" w:hAnsi="Arial" w:cs="Arial"/>
          <w:sz w:val="18"/>
          <w:szCs w:val="20"/>
          <w:lang w:val="sq-AL"/>
        </w:rPr>
        <w:t>Secili anetar i Drejtorise, ne zgjedhjen dhe emerimin e tij, pavaresisht nese merr pjese ne ndonje vendimmarrje, duhet t’i deklaroje fillimisht me shkrim Keshillit Drejtues, te gjitha interesat e tij personale sic parashikohet ne ligjin nr. 9662, date 18.12.2006 “Mbi Bankat ne Republiken e Shqiperise”.</w:t>
      </w:r>
    </w:p>
    <w:p w:rsidR="00333AD9" w:rsidRPr="00733BE7" w:rsidRDefault="00333AD9" w:rsidP="00BE757F">
      <w:pPr>
        <w:pStyle w:val="BodyTextIndent2"/>
        <w:tabs>
          <w:tab w:val="left" w:pos="-90"/>
          <w:tab w:val="left" w:pos="90"/>
          <w:tab w:val="left" w:pos="540"/>
        </w:tabs>
        <w:spacing w:before="120" w:after="0" w:line="240" w:lineRule="auto"/>
        <w:ind w:left="-90" w:right="158"/>
        <w:rPr>
          <w:rFonts w:ascii="Arial" w:hAnsi="Arial" w:cs="Arial"/>
          <w:sz w:val="18"/>
          <w:szCs w:val="20"/>
          <w:lang w:val="sq-AL"/>
        </w:rPr>
      </w:pPr>
      <w:r w:rsidRPr="00733BE7">
        <w:rPr>
          <w:rFonts w:ascii="Arial" w:hAnsi="Arial" w:cs="Arial"/>
          <w:sz w:val="18"/>
          <w:szCs w:val="20"/>
          <w:lang w:val="sq-AL"/>
        </w:rPr>
        <w:t>Drejtori i P</w:t>
      </w:r>
      <w:r w:rsidR="00803CBC">
        <w:rPr>
          <w:rFonts w:ascii="Arial" w:hAnsi="Arial" w:cs="Arial"/>
          <w:sz w:val="18"/>
          <w:szCs w:val="20"/>
          <w:lang w:val="sq-AL"/>
        </w:rPr>
        <w:t>e</w:t>
      </w:r>
      <w:r w:rsidRPr="00733BE7">
        <w:rPr>
          <w:rFonts w:ascii="Arial" w:hAnsi="Arial" w:cs="Arial"/>
          <w:sz w:val="18"/>
          <w:szCs w:val="20"/>
          <w:lang w:val="sq-AL"/>
        </w:rPr>
        <w:t>rgjithsh</w:t>
      </w:r>
      <w:r w:rsidR="00803CBC">
        <w:rPr>
          <w:rFonts w:ascii="Arial" w:hAnsi="Arial" w:cs="Arial"/>
          <w:sz w:val="18"/>
          <w:szCs w:val="20"/>
          <w:lang w:val="sq-AL"/>
        </w:rPr>
        <w:t>e</w:t>
      </w:r>
      <w:r w:rsidRPr="00733BE7">
        <w:rPr>
          <w:rFonts w:ascii="Arial" w:hAnsi="Arial" w:cs="Arial"/>
          <w:sz w:val="18"/>
          <w:szCs w:val="20"/>
          <w:lang w:val="sq-AL"/>
        </w:rPr>
        <w:t>m p</w:t>
      </w:r>
      <w:r w:rsidR="00803CBC">
        <w:rPr>
          <w:rFonts w:ascii="Arial" w:hAnsi="Arial" w:cs="Arial"/>
          <w:sz w:val="18"/>
          <w:szCs w:val="20"/>
          <w:lang w:val="sq-AL"/>
        </w:rPr>
        <w:t>e</w:t>
      </w:r>
      <w:r w:rsidRPr="00733BE7">
        <w:rPr>
          <w:rFonts w:ascii="Arial" w:hAnsi="Arial" w:cs="Arial"/>
          <w:sz w:val="18"/>
          <w:szCs w:val="20"/>
          <w:lang w:val="sq-AL"/>
        </w:rPr>
        <w:t>rfaq</w:t>
      </w:r>
      <w:r w:rsidR="00803CBC">
        <w:rPr>
          <w:rFonts w:ascii="Arial" w:hAnsi="Arial" w:cs="Arial"/>
          <w:sz w:val="18"/>
          <w:szCs w:val="20"/>
          <w:lang w:val="sq-AL"/>
        </w:rPr>
        <w:t>e</w:t>
      </w:r>
      <w:r w:rsidRPr="00733BE7">
        <w:rPr>
          <w:rFonts w:ascii="Arial" w:hAnsi="Arial" w:cs="Arial"/>
          <w:sz w:val="18"/>
          <w:szCs w:val="20"/>
          <w:lang w:val="sq-AL"/>
        </w:rPr>
        <w:t>son ligj</w:t>
      </w:r>
      <w:r w:rsidR="00803CBC">
        <w:rPr>
          <w:rFonts w:ascii="Arial" w:hAnsi="Arial" w:cs="Arial"/>
          <w:sz w:val="18"/>
          <w:szCs w:val="20"/>
          <w:lang w:val="sq-AL"/>
        </w:rPr>
        <w:t>e</w:t>
      </w:r>
      <w:r w:rsidRPr="00733BE7">
        <w:rPr>
          <w:rFonts w:ascii="Arial" w:hAnsi="Arial" w:cs="Arial"/>
          <w:sz w:val="18"/>
          <w:szCs w:val="20"/>
          <w:lang w:val="sq-AL"/>
        </w:rPr>
        <w:t xml:space="preserve">risht </w:t>
      </w:r>
      <w:r w:rsidR="0026799E">
        <w:rPr>
          <w:rFonts w:ascii="Arial" w:hAnsi="Arial" w:cs="Arial"/>
          <w:sz w:val="18"/>
          <w:szCs w:val="20"/>
          <w:lang w:val="sq-AL"/>
        </w:rPr>
        <w:t>b</w:t>
      </w:r>
      <w:r w:rsidRPr="00733BE7">
        <w:rPr>
          <w:rFonts w:ascii="Arial" w:hAnsi="Arial" w:cs="Arial"/>
          <w:sz w:val="18"/>
          <w:szCs w:val="20"/>
          <w:lang w:val="sq-AL"/>
        </w:rPr>
        <w:t>anken. K</w:t>
      </w:r>
      <w:r w:rsidR="00803CBC">
        <w:rPr>
          <w:rFonts w:ascii="Arial" w:hAnsi="Arial" w:cs="Arial"/>
          <w:sz w:val="18"/>
          <w:szCs w:val="20"/>
          <w:lang w:val="sq-AL"/>
        </w:rPr>
        <w:t>e</w:t>
      </w:r>
      <w:r w:rsidRPr="00733BE7">
        <w:rPr>
          <w:rFonts w:ascii="Arial" w:hAnsi="Arial" w:cs="Arial"/>
          <w:sz w:val="18"/>
          <w:szCs w:val="20"/>
          <w:lang w:val="sq-AL"/>
        </w:rPr>
        <w:t>shilli Drejtues per c</w:t>
      </w:r>
      <w:r w:rsidR="00803CBC">
        <w:rPr>
          <w:rFonts w:ascii="Arial" w:hAnsi="Arial" w:cs="Arial"/>
          <w:sz w:val="18"/>
          <w:szCs w:val="20"/>
          <w:lang w:val="sq-AL"/>
        </w:rPr>
        <w:t>e</w:t>
      </w:r>
      <w:r w:rsidRPr="00733BE7">
        <w:rPr>
          <w:rFonts w:ascii="Arial" w:hAnsi="Arial" w:cs="Arial"/>
          <w:sz w:val="18"/>
          <w:szCs w:val="20"/>
          <w:lang w:val="sq-AL"/>
        </w:rPr>
        <w:t>shtje t</w:t>
      </w:r>
      <w:r w:rsidR="00803CBC">
        <w:rPr>
          <w:rFonts w:ascii="Arial" w:hAnsi="Arial" w:cs="Arial"/>
          <w:sz w:val="18"/>
          <w:szCs w:val="20"/>
          <w:lang w:val="sq-AL"/>
        </w:rPr>
        <w:t>e</w:t>
      </w:r>
      <w:r w:rsidRPr="00733BE7">
        <w:rPr>
          <w:rFonts w:ascii="Arial" w:hAnsi="Arial" w:cs="Arial"/>
          <w:sz w:val="18"/>
          <w:szCs w:val="20"/>
          <w:lang w:val="sq-AL"/>
        </w:rPr>
        <w:t xml:space="preserve"> vecanta mund t</w:t>
      </w:r>
      <w:r w:rsidR="00803CBC">
        <w:rPr>
          <w:rFonts w:ascii="Arial" w:hAnsi="Arial" w:cs="Arial"/>
          <w:sz w:val="18"/>
          <w:szCs w:val="20"/>
          <w:lang w:val="sq-AL"/>
        </w:rPr>
        <w:t>e</w:t>
      </w:r>
      <w:r w:rsidRPr="00733BE7">
        <w:rPr>
          <w:rFonts w:ascii="Arial" w:hAnsi="Arial" w:cs="Arial"/>
          <w:sz w:val="18"/>
          <w:szCs w:val="20"/>
          <w:lang w:val="sq-AL"/>
        </w:rPr>
        <w:t xml:space="preserve"> autorizoj</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rfaqesimin e Bankes nga dy anetare te Drejtorise s</w:t>
      </w:r>
      <w:r w:rsidR="00803CBC">
        <w:rPr>
          <w:rFonts w:ascii="Arial" w:hAnsi="Arial" w:cs="Arial"/>
          <w:sz w:val="18"/>
          <w:szCs w:val="20"/>
          <w:lang w:val="sq-AL"/>
        </w:rPr>
        <w:t>e</w:t>
      </w:r>
      <w:r w:rsidRPr="00733BE7">
        <w:rPr>
          <w:rFonts w:ascii="Arial" w:hAnsi="Arial" w:cs="Arial"/>
          <w:sz w:val="18"/>
          <w:szCs w:val="20"/>
          <w:lang w:val="sq-AL"/>
        </w:rPr>
        <w:t xml:space="preserve"> bashku.</w:t>
      </w:r>
    </w:p>
    <w:p w:rsidR="00333AD9" w:rsidRPr="00733BE7" w:rsidRDefault="00333AD9" w:rsidP="00BE757F">
      <w:pPr>
        <w:pStyle w:val="BodyTextIndent2"/>
        <w:tabs>
          <w:tab w:val="left" w:pos="-90"/>
          <w:tab w:val="left" w:pos="90"/>
          <w:tab w:val="left" w:pos="540"/>
        </w:tabs>
        <w:spacing w:before="120" w:after="0" w:line="240" w:lineRule="auto"/>
        <w:ind w:left="-90" w:right="158"/>
        <w:rPr>
          <w:rFonts w:ascii="Arial" w:hAnsi="Arial" w:cs="Arial"/>
          <w:sz w:val="18"/>
          <w:szCs w:val="20"/>
          <w:lang w:val="sq-AL"/>
        </w:rPr>
      </w:pPr>
      <w:r w:rsidRPr="00733BE7">
        <w:rPr>
          <w:rFonts w:ascii="Arial" w:hAnsi="Arial" w:cs="Arial"/>
          <w:sz w:val="18"/>
          <w:szCs w:val="20"/>
          <w:lang w:val="sq-AL"/>
        </w:rPr>
        <w:t>Drejtori i Pergjithshem detyrohet t</w:t>
      </w:r>
      <w:r w:rsidR="00803CBC">
        <w:rPr>
          <w:rFonts w:ascii="Arial" w:hAnsi="Arial" w:cs="Arial"/>
          <w:sz w:val="18"/>
          <w:szCs w:val="20"/>
          <w:lang w:val="sq-AL"/>
        </w:rPr>
        <w:t>e</w:t>
      </w:r>
      <w:r w:rsidRPr="00733BE7">
        <w:rPr>
          <w:rFonts w:ascii="Arial" w:hAnsi="Arial" w:cs="Arial"/>
          <w:sz w:val="18"/>
          <w:szCs w:val="20"/>
          <w:lang w:val="sq-AL"/>
        </w:rPr>
        <w:t xml:space="preserve"> informoj</w:t>
      </w:r>
      <w:r w:rsidR="00803CBC">
        <w:rPr>
          <w:rFonts w:ascii="Arial" w:hAnsi="Arial" w:cs="Arial"/>
          <w:sz w:val="18"/>
          <w:szCs w:val="20"/>
          <w:lang w:val="sq-AL"/>
        </w:rPr>
        <w:t>e</w:t>
      </w:r>
      <w:r w:rsidRPr="00733BE7">
        <w:rPr>
          <w:rFonts w:ascii="Arial" w:hAnsi="Arial" w:cs="Arial"/>
          <w:sz w:val="18"/>
          <w:szCs w:val="20"/>
          <w:lang w:val="sq-AL"/>
        </w:rPr>
        <w:t xml:space="preserve"> K</w:t>
      </w:r>
      <w:r w:rsidR="00803CBC">
        <w:rPr>
          <w:rFonts w:ascii="Arial" w:hAnsi="Arial" w:cs="Arial"/>
          <w:sz w:val="18"/>
          <w:szCs w:val="20"/>
          <w:lang w:val="sq-AL"/>
        </w:rPr>
        <w:t>e</w:t>
      </w:r>
      <w:r w:rsidRPr="00733BE7">
        <w:rPr>
          <w:rFonts w:ascii="Arial" w:hAnsi="Arial" w:cs="Arial"/>
          <w:sz w:val="18"/>
          <w:szCs w:val="20"/>
          <w:lang w:val="sq-AL"/>
        </w:rPr>
        <w:t>shillin Drejtues p</w:t>
      </w:r>
      <w:r w:rsidR="00803CBC">
        <w:rPr>
          <w:rFonts w:ascii="Arial" w:hAnsi="Arial" w:cs="Arial"/>
          <w:sz w:val="18"/>
          <w:szCs w:val="20"/>
          <w:lang w:val="sq-AL"/>
        </w:rPr>
        <w:t>e</w:t>
      </w:r>
      <w:r w:rsidRPr="00733BE7">
        <w:rPr>
          <w:rFonts w:ascii="Arial" w:hAnsi="Arial" w:cs="Arial"/>
          <w:sz w:val="18"/>
          <w:szCs w:val="20"/>
          <w:lang w:val="sq-AL"/>
        </w:rPr>
        <w:t>r administrimin qe ai i ben Bankes. K</w:t>
      </w:r>
      <w:r w:rsidR="00803CBC">
        <w:rPr>
          <w:rFonts w:ascii="Arial" w:hAnsi="Arial" w:cs="Arial"/>
          <w:sz w:val="18"/>
          <w:szCs w:val="20"/>
          <w:lang w:val="sq-AL"/>
        </w:rPr>
        <w:t>e</w:t>
      </w:r>
      <w:r w:rsidRPr="00733BE7">
        <w:rPr>
          <w:rFonts w:ascii="Arial" w:hAnsi="Arial" w:cs="Arial"/>
          <w:sz w:val="18"/>
          <w:szCs w:val="20"/>
          <w:lang w:val="sq-AL"/>
        </w:rPr>
        <w:t>shilli Drejtues p</w:t>
      </w:r>
      <w:r w:rsidR="00803CBC">
        <w:rPr>
          <w:rFonts w:ascii="Arial" w:hAnsi="Arial" w:cs="Arial"/>
          <w:sz w:val="18"/>
          <w:szCs w:val="20"/>
          <w:lang w:val="sq-AL"/>
        </w:rPr>
        <w:t>e</w:t>
      </w:r>
      <w:r w:rsidRPr="00733BE7">
        <w:rPr>
          <w:rFonts w:ascii="Arial" w:hAnsi="Arial" w:cs="Arial"/>
          <w:sz w:val="18"/>
          <w:szCs w:val="20"/>
          <w:lang w:val="sq-AL"/>
        </w:rPr>
        <w:t>rcakton me akt t</w:t>
      </w:r>
      <w:r w:rsidR="00803CBC">
        <w:rPr>
          <w:rFonts w:ascii="Arial" w:hAnsi="Arial" w:cs="Arial"/>
          <w:sz w:val="18"/>
          <w:szCs w:val="20"/>
          <w:lang w:val="sq-AL"/>
        </w:rPr>
        <w:t>e</w:t>
      </w:r>
      <w:r w:rsidRPr="00733BE7">
        <w:rPr>
          <w:rFonts w:ascii="Arial" w:hAnsi="Arial" w:cs="Arial"/>
          <w:sz w:val="18"/>
          <w:szCs w:val="20"/>
          <w:lang w:val="sq-AL"/>
        </w:rPr>
        <w:t xml:space="preserve"> vecant</w:t>
      </w:r>
      <w:r w:rsidR="00803CBC">
        <w:rPr>
          <w:rFonts w:ascii="Arial" w:hAnsi="Arial" w:cs="Arial"/>
          <w:sz w:val="18"/>
          <w:szCs w:val="20"/>
          <w:lang w:val="sq-AL"/>
        </w:rPr>
        <w:t>e</w:t>
      </w:r>
      <w:r w:rsidRPr="00733BE7">
        <w:rPr>
          <w:rFonts w:ascii="Arial" w:hAnsi="Arial" w:cs="Arial"/>
          <w:sz w:val="18"/>
          <w:szCs w:val="20"/>
          <w:lang w:val="sq-AL"/>
        </w:rPr>
        <w:t xml:space="preserve"> detyrimet e Drejtorit t</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rgjithsh</w:t>
      </w:r>
      <w:r w:rsidR="00803CBC">
        <w:rPr>
          <w:rFonts w:ascii="Arial" w:hAnsi="Arial" w:cs="Arial"/>
          <w:sz w:val="18"/>
          <w:szCs w:val="20"/>
          <w:lang w:val="sq-AL"/>
        </w:rPr>
        <w:t>e</w:t>
      </w:r>
      <w:r w:rsidRPr="00733BE7">
        <w:rPr>
          <w:rFonts w:ascii="Arial" w:hAnsi="Arial" w:cs="Arial"/>
          <w:sz w:val="18"/>
          <w:szCs w:val="20"/>
          <w:lang w:val="sq-AL"/>
        </w:rPr>
        <w:t>m dhe procedurat per informimin e K</w:t>
      </w:r>
      <w:r w:rsidR="00803CBC">
        <w:rPr>
          <w:rFonts w:ascii="Arial" w:hAnsi="Arial" w:cs="Arial"/>
          <w:sz w:val="18"/>
          <w:szCs w:val="20"/>
          <w:lang w:val="sq-AL"/>
        </w:rPr>
        <w:t>e</w:t>
      </w:r>
      <w:r w:rsidRPr="00733BE7">
        <w:rPr>
          <w:rFonts w:ascii="Arial" w:hAnsi="Arial" w:cs="Arial"/>
          <w:sz w:val="18"/>
          <w:szCs w:val="20"/>
          <w:lang w:val="sq-AL"/>
        </w:rPr>
        <w:t>shillit Drejtues. Drejtori i Pergjithshem ne menyre te vecante detyrohet si me poshte:</w:t>
      </w:r>
    </w:p>
    <w:p w:rsidR="00333AD9" w:rsidRPr="00733BE7" w:rsidRDefault="00333AD9" w:rsidP="00BE757F">
      <w:pPr>
        <w:pStyle w:val="BodyTextIndent2"/>
        <w:widowControl w:val="0"/>
        <w:numPr>
          <w:ilvl w:val="0"/>
          <w:numId w:val="20"/>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733BE7">
        <w:rPr>
          <w:rFonts w:ascii="Arial" w:hAnsi="Arial" w:cs="Arial"/>
          <w:sz w:val="18"/>
          <w:szCs w:val="20"/>
          <w:lang w:val="sq-AL"/>
        </w:rPr>
        <w:t>te paraqese ne Keshill</w:t>
      </w:r>
      <w:r w:rsidR="0026799E">
        <w:rPr>
          <w:rFonts w:ascii="Arial" w:hAnsi="Arial" w:cs="Arial"/>
          <w:sz w:val="18"/>
          <w:szCs w:val="20"/>
          <w:lang w:val="sq-AL"/>
        </w:rPr>
        <w:t>in</w:t>
      </w:r>
      <w:r w:rsidRPr="00733BE7">
        <w:rPr>
          <w:rFonts w:ascii="Arial" w:hAnsi="Arial" w:cs="Arial"/>
          <w:sz w:val="18"/>
          <w:szCs w:val="20"/>
          <w:lang w:val="sq-AL"/>
        </w:rPr>
        <w:t xml:space="preserve"> Drejtues pasqyrat financiare periodike;</w:t>
      </w:r>
    </w:p>
    <w:p w:rsidR="00333AD9" w:rsidRPr="00733BE7" w:rsidRDefault="00333AD9" w:rsidP="00BE757F">
      <w:pPr>
        <w:pStyle w:val="BodyTextIndent2"/>
        <w:widowControl w:val="0"/>
        <w:numPr>
          <w:ilvl w:val="0"/>
          <w:numId w:val="20"/>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733BE7">
        <w:rPr>
          <w:rFonts w:ascii="Arial" w:hAnsi="Arial" w:cs="Arial"/>
          <w:sz w:val="18"/>
          <w:szCs w:val="20"/>
          <w:lang w:val="sq-AL"/>
        </w:rPr>
        <w:t>te propozoje buxhetin vjetor ne Keshillin Drejtues;</w:t>
      </w:r>
    </w:p>
    <w:p w:rsidR="00333AD9" w:rsidRPr="00733BE7" w:rsidRDefault="00333AD9" w:rsidP="00BE757F">
      <w:pPr>
        <w:pStyle w:val="BodyTextIndent2"/>
        <w:widowControl w:val="0"/>
        <w:numPr>
          <w:ilvl w:val="0"/>
          <w:numId w:val="20"/>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733BE7">
        <w:rPr>
          <w:rFonts w:ascii="Arial" w:hAnsi="Arial" w:cs="Arial"/>
          <w:sz w:val="18"/>
          <w:szCs w:val="20"/>
          <w:lang w:val="sq-AL"/>
        </w:rPr>
        <w:t>te propozoje planin e biznesit ne Keshillin Drejtues;</w:t>
      </w:r>
    </w:p>
    <w:p w:rsidR="00333AD9" w:rsidRPr="00733BE7" w:rsidRDefault="00333AD9" w:rsidP="00BE757F">
      <w:pPr>
        <w:pStyle w:val="BodyTextIndent2"/>
        <w:widowControl w:val="0"/>
        <w:numPr>
          <w:ilvl w:val="0"/>
          <w:numId w:val="20"/>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733BE7">
        <w:rPr>
          <w:rFonts w:ascii="Arial" w:hAnsi="Arial" w:cs="Arial"/>
          <w:sz w:val="18"/>
          <w:szCs w:val="20"/>
          <w:lang w:val="sq-AL"/>
        </w:rPr>
        <w:t>te informoje K</w:t>
      </w:r>
      <w:r w:rsidR="00803CBC">
        <w:rPr>
          <w:rFonts w:ascii="Arial" w:hAnsi="Arial" w:cs="Arial"/>
          <w:sz w:val="18"/>
          <w:szCs w:val="20"/>
          <w:lang w:val="sq-AL"/>
        </w:rPr>
        <w:t>e</w:t>
      </w:r>
      <w:r w:rsidRPr="00733BE7">
        <w:rPr>
          <w:rFonts w:ascii="Arial" w:hAnsi="Arial" w:cs="Arial"/>
          <w:sz w:val="18"/>
          <w:szCs w:val="20"/>
          <w:lang w:val="sq-AL"/>
        </w:rPr>
        <w:t>shillin Drejtues per cdo ndryshim ne aktet ligjore dhe n</w:t>
      </w:r>
      <w:r w:rsidR="00803CBC">
        <w:rPr>
          <w:rFonts w:ascii="Arial" w:hAnsi="Arial" w:cs="Arial"/>
          <w:sz w:val="18"/>
          <w:szCs w:val="20"/>
          <w:lang w:val="sq-AL"/>
        </w:rPr>
        <w:t>e</w:t>
      </w:r>
      <w:r w:rsidRPr="00733BE7">
        <w:rPr>
          <w:rFonts w:ascii="Arial" w:hAnsi="Arial" w:cs="Arial"/>
          <w:sz w:val="18"/>
          <w:szCs w:val="20"/>
          <w:lang w:val="sq-AL"/>
        </w:rPr>
        <w:t xml:space="preserve">nligjore qe prekin veprimtarine e </w:t>
      </w:r>
      <w:r w:rsidR="0026799E">
        <w:rPr>
          <w:rFonts w:ascii="Arial" w:hAnsi="Arial" w:cs="Arial"/>
          <w:sz w:val="18"/>
          <w:szCs w:val="20"/>
          <w:lang w:val="sq-AL"/>
        </w:rPr>
        <w:t>b</w:t>
      </w:r>
      <w:r w:rsidRPr="00733BE7">
        <w:rPr>
          <w:rFonts w:ascii="Arial" w:hAnsi="Arial" w:cs="Arial"/>
          <w:sz w:val="18"/>
          <w:szCs w:val="20"/>
          <w:lang w:val="sq-AL"/>
        </w:rPr>
        <w:t>ankes;</w:t>
      </w:r>
    </w:p>
    <w:p w:rsidR="00333AD9" w:rsidRPr="00733BE7" w:rsidRDefault="00333AD9" w:rsidP="00BE757F">
      <w:pPr>
        <w:pStyle w:val="BodyTextIndent2"/>
        <w:widowControl w:val="0"/>
        <w:numPr>
          <w:ilvl w:val="0"/>
          <w:numId w:val="20"/>
        </w:numPr>
        <w:tabs>
          <w:tab w:val="left" w:pos="360"/>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733BE7">
        <w:rPr>
          <w:rFonts w:ascii="Arial" w:hAnsi="Arial" w:cs="Arial"/>
          <w:sz w:val="18"/>
          <w:szCs w:val="20"/>
          <w:lang w:val="sq-AL"/>
        </w:rPr>
        <w:t xml:space="preserve">te informoje periodikisht por jo me pak se nje here </w:t>
      </w:r>
      <w:r w:rsidR="00E24F62" w:rsidRPr="00733BE7">
        <w:rPr>
          <w:rFonts w:ascii="Arial" w:hAnsi="Arial" w:cs="Arial"/>
          <w:sz w:val="18"/>
          <w:szCs w:val="20"/>
          <w:lang w:val="sq-AL"/>
        </w:rPr>
        <w:t>ne muaj K</w:t>
      </w:r>
      <w:r w:rsidR="00803CBC">
        <w:rPr>
          <w:rFonts w:ascii="Arial" w:hAnsi="Arial" w:cs="Arial"/>
          <w:sz w:val="18"/>
          <w:szCs w:val="20"/>
          <w:lang w:val="sq-AL"/>
        </w:rPr>
        <w:t>e</w:t>
      </w:r>
      <w:r w:rsidR="00E24F62" w:rsidRPr="00733BE7">
        <w:rPr>
          <w:rFonts w:ascii="Arial" w:hAnsi="Arial" w:cs="Arial"/>
          <w:sz w:val="18"/>
          <w:szCs w:val="20"/>
          <w:lang w:val="sq-AL"/>
        </w:rPr>
        <w:t xml:space="preserve">shillin Drejtues per </w:t>
      </w:r>
      <w:r w:rsidRPr="00733BE7">
        <w:rPr>
          <w:rFonts w:ascii="Arial" w:hAnsi="Arial" w:cs="Arial"/>
          <w:sz w:val="18"/>
          <w:szCs w:val="20"/>
          <w:lang w:val="sq-AL"/>
        </w:rPr>
        <w:t xml:space="preserve">marredheniet e </w:t>
      </w:r>
      <w:r w:rsidR="0026799E">
        <w:rPr>
          <w:rFonts w:ascii="Arial" w:hAnsi="Arial" w:cs="Arial"/>
          <w:sz w:val="18"/>
          <w:szCs w:val="20"/>
          <w:lang w:val="sq-AL"/>
        </w:rPr>
        <w:t>b</w:t>
      </w:r>
      <w:r w:rsidRPr="00733BE7">
        <w:rPr>
          <w:rFonts w:ascii="Arial" w:hAnsi="Arial" w:cs="Arial"/>
          <w:sz w:val="18"/>
          <w:szCs w:val="20"/>
          <w:lang w:val="sq-AL"/>
        </w:rPr>
        <w:t xml:space="preserve">ankes me Banken e Shqiperise dhe organet e tjera publike qe lidhen me veprimtarine e </w:t>
      </w:r>
      <w:r w:rsidR="0026799E">
        <w:rPr>
          <w:rFonts w:ascii="Arial" w:hAnsi="Arial" w:cs="Arial"/>
          <w:sz w:val="18"/>
          <w:szCs w:val="20"/>
          <w:lang w:val="sq-AL"/>
        </w:rPr>
        <w:t>b</w:t>
      </w:r>
      <w:r w:rsidRPr="00733BE7">
        <w:rPr>
          <w:rFonts w:ascii="Arial" w:hAnsi="Arial" w:cs="Arial"/>
          <w:sz w:val="18"/>
          <w:szCs w:val="20"/>
          <w:lang w:val="sq-AL"/>
        </w:rPr>
        <w:t>ankes; dhe/ose</w:t>
      </w:r>
    </w:p>
    <w:p w:rsidR="00333AD9" w:rsidRPr="00733BE7" w:rsidRDefault="00333AD9" w:rsidP="00BE757F">
      <w:pPr>
        <w:pStyle w:val="BodyTextIndent2"/>
        <w:widowControl w:val="0"/>
        <w:numPr>
          <w:ilvl w:val="0"/>
          <w:numId w:val="20"/>
        </w:numPr>
        <w:tabs>
          <w:tab w:val="left" w:pos="345"/>
          <w:tab w:val="left" w:pos="450"/>
          <w:tab w:val="left" w:pos="720"/>
          <w:tab w:val="left" w:pos="900"/>
          <w:tab w:val="left" w:pos="1080"/>
          <w:tab w:val="left" w:pos="1260"/>
        </w:tabs>
        <w:suppressAutoHyphens/>
        <w:spacing w:after="0" w:line="240" w:lineRule="auto"/>
        <w:ind w:right="165"/>
        <w:rPr>
          <w:rFonts w:ascii="Arial" w:hAnsi="Arial" w:cs="Arial"/>
          <w:sz w:val="18"/>
          <w:szCs w:val="20"/>
          <w:lang w:val="sq-AL"/>
        </w:rPr>
      </w:pPr>
      <w:r w:rsidRPr="00733BE7">
        <w:rPr>
          <w:rFonts w:ascii="Arial" w:hAnsi="Arial" w:cs="Arial"/>
          <w:sz w:val="18"/>
          <w:szCs w:val="20"/>
          <w:lang w:val="sq-AL"/>
        </w:rPr>
        <w:t>te informoje K</w:t>
      </w:r>
      <w:r w:rsidR="00803CBC">
        <w:rPr>
          <w:rFonts w:ascii="Arial" w:hAnsi="Arial" w:cs="Arial"/>
          <w:sz w:val="18"/>
          <w:szCs w:val="20"/>
          <w:lang w:val="sq-AL"/>
        </w:rPr>
        <w:t>e</w:t>
      </w:r>
      <w:r w:rsidRPr="00733BE7">
        <w:rPr>
          <w:rFonts w:ascii="Arial" w:hAnsi="Arial" w:cs="Arial"/>
          <w:sz w:val="18"/>
          <w:szCs w:val="20"/>
          <w:lang w:val="sq-AL"/>
        </w:rPr>
        <w:t xml:space="preserve">shillin Drejtues per cdo fakt ose ngjarje qe prek ose mund te preke veprimtarine e </w:t>
      </w:r>
      <w:r w:rsidR="0026799E">
        <w:rPr>
          <w:rFonts w:ascii="Arial" w:hAnsi="Arial" w:cs="Arial"/>
          <w:sz w:val="18"/>
          <w:szCs w:val="20"/>
          <w:lang w:val="sq-AL"/>
        </w:rPr>
        <w:t>b</w:t>
      </w:r>
      <w:r w:rsidRPr="00733BE7">
        <w:rPr>
          <w:rFonts w:ascii="Arial" w:hAnsi="Arial" w:cs="Arial"/>
          <w:sz w:val="18"/>
          <w:szCs w:val="20"/>
          <w:lang w:val="sq-AL"/>
        </w:rPr>
        <w:t>ankes.</w:t>
      </w:r>
    </w:p>
    <w:p w:rsidR="00333AD9" w:rsidRPr="00333AD9" w:rsidRDefault="00333AD9" w:rsidP="00D92F3B">
      <w:pPr>
        <w:pStyle w:val="Heading3"/>
        <w:keepNext/>
        <w:rPr>
          <w:lang w:val="sq-AL"/>
        </w:rPr>
      </w:pPr>
      <w:bookmarkStart w:id="9" w:name="_Toc486574437"/>
      <w:r w:rsidRPr="00333AD9">
        <w:rPr>
          <w:lang w:val="sq-AL"/>
        </w:rPr>
        <w:t>Komiteti i Kontrollit</w:t>
      </w:r>
      <w:bookmarkEnd w:id="9"/>
    </w:p>
    <w:p w:rsidR="00333AD9" w:rsidRPr="00733BE7" w:rsidRDefault="00333AD9" w:rsidP="00D92F3B">
      <w:pPr>
        <w:keepNext/>
        <w:tabs>
          <w:tab w:val="left" w:pos="0"/>
          <w:tab w:val="left" w:pos="90"/>
          <w:tab w:val="left" w:pos="750"/>
        </w:tabs>
        <w:spacing w:line="240" w:lineRule="auto"/>
        <w:ind w:right="158"/>
        <w:rPr>
          <w:rFonts w:ascii="Arial" w:hAnsi="Arial" w:cs="Arial"/>
          <w:sz w:val="18"/>
          <w:szCs w:val="20"/>
          <w:lang w:val="sq-AL"/>
        </w:rPr>
      </w:pPr>
      <w:r w:rsidRPr="00733BE7">
        <w:rPr>
          <w:rFonts w:ascii="Arial" w:hAnsi="Arial" w:cs="Arial"/>
          <w:sz w:val="18"/>
          <w:szCs w:val="20"/>
          <w:lang w:val="sq-AL"/>
        </w:rPr>
        <w:t>Banka kontrollohet nga Komiteti i Kontrollit. Komiteti i Kontrollit p</w:t>
      </w:r>
      <w:r w:rsidR="00803CBC">
        <w:rPr>
          <w:rFonts w:ascii="Arial" w:hAnsi="Arial" w:cs="Arial"/>
          <w:sz w:val="18"/>
          <w:szCs w:val="20"/>
          <w:lang w:val="sq-AL"/>
        </w:rPr>
        <w:t>e</w:t>
      </w:r>
      <w:r w:rsidRPr="00733BE7">
        <w:rPr>
          <w:rFonts w:ascii="Arial" w:hAnsi="Arial" w:cs="Arial"/>
          <w:sz w:val="18"/>
          <w:szCs w:val="20"/>
          <w:lang w:val="sq-AL"/>
        </w:rPr>
        <w:t>rb</w:t>
      </w:r>
      <w:r w:rsidR="00803CBC">
        <w:rPr>
          <w:rFonts w:ascii="Arial" w:hAnsi="Arial" w:cs="Arial"/>
          <w:sz w:val="18"/>
          <w:szCs w:val="20"/>
          <w:lang w:val="sq-AL"/>
        </w:rPr>
        <w:t>e</w:t>
      </w:r>
      <w:r w:rsidRPr="00733BE7">
        <w:rPr>
          <w:rFonts w:ascii="Arial" w:hAnsi="Arial" w:cs="Arial"/>
          <w:sz w:val="18"/>
          <w:szCs w:val="20"/>
          <w:lang w:val="sq-AL"/>
        </w:rPr>
        <w:t>het nga tre an</w:t>
      </w:r>
      <w:r w:rsidR="00803CBC">
        <w:rPr>
          <w:rFonts w:ascii="Arial" w:hAnsi="Arial" w:cs="Arial"/>
          <w:sz w:val="18"/>
          <w:szCs w:val="20"/>
          <w:lang w:val="sq-AL"/>
        </w:rPr>
        <w:t>e</w:t>
      </w:r>
      <w:r w:rsidRPr="00733BE7">
        <w:rPr>
          <w:rFonts w:ascii="Arial" w:hAnsi="Arial" w:cs="Arial"/>
          <w:sz w:val="18"/>
          <w:szCs w:val="20"/>
          <w:lang w:val="sq-AL"/>
        </w:rPr>
        <w:t>tar</w:t>
      </w:r>
      <w:r w:rsidR="00803CBC">
        <w:rPr>
          <w:rFonts w:ascii="Arial" w:hAnsi="Arial" w:cs="Arial"/>
          <w:sz w:val="18"/>
          <w:szCs w:val="20"/>
          <w:lang w:val="sq-AL"/>
        </w:rPr>
        <w:t>e</w:t>
      </w:r>
      <w:r w:rsidRPr="00733BE7">
        <w:rPr>
          <w:rFonts w:ascii="Arial" w:hAnsi="Arial" w:cs="Arial"/>
          <w:sz w:val="18"/>
          <w:szCs w:val="20"/>
          <w:lang w:val="sq-AL"/>
        </w:rPr>
        <w:t>, q</w:t>
      </w:r>
      <w:r w:rsidR="00803CBC">
        <w:rPr>
          <w:rFonts w:ascii="Arial" w:hAnsi="Arial" w:cs="Arial"/>
          <w:sz w:val="18"/>
          <w:szCs w:val="20"/>
          <w:lang w:val="sq-AL"/>
        </w:rPr>
        <w:t>e</w:t>
      </w:r>
      <w:r w:rsidRPr="00733BE7">
        <w:rPr>
          <w:rFonts w:ascii="Arial" w:hAnsi="Arial" w:cs="Arial"/>
          <w:sz w:val="18"/>
          <w:szCs w:val="20"/>
          <w:lang w:val="sq-AL"/>
        </w:rPr>
        <w:t xml:space="preserve"> em</w:t>
      </w:r>
      <w:r w:rsidR="00803CBC">
        <w:rPr>
          <w:rFonts w:ascii="Arial" w:hAnsi="Arial" w:cs="Arial"/>
          <w:sz w:val="18"/>
          <w:szCs w:val="20"/>
          <w:lang w:val="sq-AL"/>
        </w:rPr>
        <w:t>e</w:t>
      </w:r>
      <w:r w:rsidRPr="00733BE7">
        <w:rPr>
          <w:rFonts w:ascii="Arial" w:hAnsi="Arial" w:cs="Arial"/>
          <w:sz w:val="18"/>
          <w:szCs w:val="20"/>
          <w:lang w:val="sq-AL"/>
        </w:rPr>
        <w:t>rohen nga Asambleja e Aksionar</w:t>
      </w:r>
      <w:r w:rsidR="00803CBC">
        <w:rPr>
          <w:rFonts w:ascii="Arial" w:hAnsi="Arial" w:cs="Arial"/>
          <w:sz w:val="18"/>
          <w:szCs w:val="20"/>
          <w:lang w:val="sq-AL"/>
        </w:rPr>
        <w:t>e</w:t>
      </w:r>
      <w:r w:rsidRPr="00733BE7">
        <w:rPr>
          <w:rFonts w:ascii="Arial" w:hAnsi="Arial" w:cs="Arial"/>
          <w:sz w:val="18"/>
          <w:szCs w:val="20"/>
          <w:lang w:val="sq-AL"/>
        </w:rPr>
        <w:t>ve dhe ka k</w:t>
      </w:r>
      <w:r w:rsidR="00803CBC">
        <w:rPr>
          <w:rFonts w:ascii="Arial" w:hAnsi="Arial" w:cs="Arial"/>
          <w:sz w:val="18"/>
          <w:szCs w:val="20"/>
          <w:lang w:val="sq-AL"/>
        </w:rPr>
        <w:t>e</w:t>
      </w:r>
      <w:r w:rsidRPr="00733BE7">
        <w:rPr>
          <w:rFonts w:ascii="Arial" w:hAnsi="Arial" w:cs="Arial"/>
          <w:sz w:val="18"/>
          <w:szCs w:val="20"/>
          <w:lang w:val="sq-AL"/>
        </w:rPr>
        <w:t>to detyra:</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kontrollon dhe mbik</w:t>
      </w:r>
      <w:r w:rsidR="00803CBC">
        <w:rPr>
          <w:rFonts w:ascii="Arial" w:hAnsi="Arial" w:cs="Arial"/>
          <w:sz w:val="18"/>
          <w:szCs w:val="20"/>
          <w:lang w:val="sq-AL"/>
        </w:rPr>
        <w:t>e</w:t>
      </w:r>
      <w:r w:rsidRPr="00733BE7">
        <w:rPr>
          <w:rFonts w:ascii="Arial" w:hAnsi="Arial" w:cs="Arial"/>
          <w:sz w:val="18"/>
          <w:szCs w:val="20"/>
          <w:lang w:val="sq-AL"/>
        </w:rPr>
        <w:t>qyr zbatimin e procedurave kontab</w:t>
      </w:r>
      <w:r w:rsidR="00803CBC">
        <w:rPr>
          <w:rFonts w:ascii="Arial" w:hAnsi="Arial" w:cs="Arial"/>
          <w:sz w:val="18"/>
          <w:szCs w:val="20"/>
          <w:lang w:val="sq-AL"/>
        </w:rPr>
        <w:t>e</w:t>
      </w:r>
      <w:r w:rsidRPr="00733BE7">
        <w:rPr>
          <w:rFonts w:ascii="Arial" w:hAnsi="Arial" w:cs="Arial"/>
          <w:sz w:val="18"/>
          <w:szCs w:val="20"/>
          <w:lang w:val="sq-AL"/>
        </w:rPr>
        <w:t>l dhe t</w:t>
      </w:r>
      <w:r w:rsidR="00803CBC">
        <w:rPr>
          <w:rFonts w:ascii="Arial" w:hAnsi="Arial" w:cs="Arial"/>
          <w:sz w:val="18"/>
          <w:szCs w:val="20"/>
          <w:lang w:val="sq-AL"/>
        </w:rPr>
        <w:t>e</w:t>
      </w:r>
      <w:r w:rsidRPr="00733BE7">
        <w:rPr>
          <w:rFonts w:ascii="Arial" w:hAnsi="Arial" w:cs="Arial"/>
          <w:sz w:val="18"/>
          <w:szCs w:val="20"/>
          <w:lang w:val="sq-AL"/>
        </w:rPr>
        <w:t xml:space="preserve"> kontrollit t</w:t>
      </w:r>
      <w:r w:rsidR="00803CBC">
        <w:rPr>
          <w:rFonts w:ascii="Arial" w:hAnsi="Arial" w:cs="Arial"/>
          <w:sz w:val="18"/>
          <w:szCs w:val="20"/>
          <w:lang w:val="sq-AL"/>
        </w:rPr>
        <w:t>e</w:t>
      </w:r>
      <w:r w:rsidRPr="00733BE7">
        <w:rPr>
          <w:rFonts w:ascii="Arial" w:hAnsi="Arial" w:cs="Arial"/>
          <w:sz w:val="18"/>
          <w:szCs w:val="20"/>
          <w:lang w:val="sq-AL"/>
        </w:rPr>
        <w:t xml:space="preserve"> brendsh</w:t>
      </w:r>
      <w:r w:rsidR="00803CBC">
        <w:rPr>
          <w:rFonts w:ascii="Arial" w:hAnsi="Arial" w:cs="Arial"/>
          <w:sz w:val="18"/>
          <w:szCs w:val="20"/>
          <w:lang w:val="sq-AL"/>
        </w:rPr>
        <w:t>e</w:t>
      </w:r>
      <w:r w:rsidRPr="00733BE7">
        <w:rPr>
          <w:rFonts w:ascii="Arial" w:hAnsi="Arial" w:cs="Arial"/>
          <w:sz w:val="18"/>
          <w:szCs w:val="20"/>
          <w:lang w:val="sq-AL"/>
        </w:rPr>
        <w:t>m t</w:t>
      </w:r>
      <w:r w:rsidR="00803CBC">
        <w:rPr>
          <w:rFonts w:ascii="Arial" w:hAnsi="Arial" w:cs="Arial"/>
          <w:sz w:val="18"/>
          <w:szCs w:val="20"/>
          <w:lang w:val="sq-AL"/>
        </w:rPr>
        <w:t>e</w:t>
      </w:r>
      <w:r w:rsidRPr="00733BE7">
        <w:rPr>
          <w:rFonts w:ascii="Arial" w:hAnsi="Arial" w:cs="Arial"/>
          <w:sz w:val="18"/>
          <w:szCs w:val="20"/>
          <w:lang w:val="sq-AL"/>
        </w:rPr>
        <w:t xml:space="preserve"> bank</w:t>
      </w:r>
      <w:r w:rsidR="00803CBC">
        <w:rPr>
          <w:rFonts w:ascii="Arial" w:hAnsi="Arial" w:cs="Arial"/>
          <w:sz w:val="18"/>
          <w:szCs w:val="20"/>
          <w:lang w:val="sq-AL"/>
        </w:rPr>
        <w:t>e</w:t>
      </w:r>
      <w:r w:rsidRPr="00733BE7">
        <w:rPr>
          <w:rFonts w:ascii="Arial" w:hAnsi="Arial" w:cs="Arial"/>
          <w:sz w:val="18"/>
          <w:szCs w:val="20"/>
          <w:lang w:val="sq-AL"/>
        </w:rPr>
        <w:t>s, duke p</w:t>
      </w:r>
      <w:r w:rsidR="00803CBC">
        <w:rPr>
          <w:rFonts w:ascii="Arial" w:hAnsi="Arial" w:cs="Arial"/>
          <w:sz w:val="18"/>
          <w:szCs w:val="20"/>
          <w:lang w:val="sq-AL"/>
        </w:rPr>
        <w:t>e</w:t>
      </w:r>
      <w:r w:rsidRPr="00733BE7">
        <w:rPr>
          <w:rFonts w:ascii="Arial" w:hAnsi="Arial" w:cs="Arial"/>
          <w:sz w:val="18"/>
          <w:szCs w:val="20"/>
          <w:lang w:val="sq-AL"/>
        </w:rPr>
        <w:t>rfshir</w:t>
      </w:r>
      <w:r w:rsidR="00803CBC">
        <w:rPr>
          <w:rFonts w:ascii="Arial" w:hAnsi="Arial" w:cs="Arial"/>
          <w:sz w:val="18"/>
          <w:szCs w:val="20"/>
          <w:lang w:val="sq-AL"/>
        </w:rPr>
        <w:t>e</w:t>
      </w:r>
      <w:r w:rsidRPr="00733BE7">
        <w:rPr>
          <w:rFonts w:ascii="Arial" w:hAnsi="Arial" w:cs="Arial"/>
          <w:sz w:val="18"/>
          <w:szCs w:val="20"/>
          <w:lang w:val="sq-AL"/>
        </w:rPr>
        <w:t xml:space="preserve"> edhe procedurat e vendosura nga Banka e Shqip</w:t>
      </w:r>
      <w:r w:rsidR="00803CBC">
        <w:rPr>
          <w:rFonts w:ascii="Arial" w:hAnsi="Arial" w:cs="Arial"/>
          <w:sz w:val="18"/>
          <w:szCs w:val="20"/>
          <w:lang w:val="sq-AL"/>
        </w:rPr>
        <w:t>e</w:t>
      </w:r>
      <w:r w:rsidRPr="00733BE7">
        <w:rPr>
          <w:rFonts w:ascii="Arial" w:hAnsi="Arial" w:cs="Arial"/>
          <w:sz w:val="18"/>
          <w:szCs w:val="20"/>
          <w:lang w:val="sq-AL"/>
        </w:rPr>
        <w:t>ris</w:t>
      </w:r>
      <w:r w:rsidR="00803CBC">
        <w:rPr>
          <w:rFonts w:ascii="Arial" w:hAnsi="Arial" w:cs="Arial"/>
          <w:sz w:val="18"/>
          <w:szCs w:val="20"/>
          <w:lang w:val="sq-AL"/>
        </w:rPr>
        <w:t>e</w:t>
      </w:r>
      <w:r w:rsidRPr="00733BE7">
        <w:rPr>
          <w:rFonts w:ascii="Arial" w:hAnsi="Arial" w:cs="Arial"/>
          <w:sz w:val="18"/>
          <w:szCs w:val="20"/>
          <w:lang w:val="sq-AL"/>
        </w:rPr>
        <w:t>, kontrollon llogarit</w:t>
      </w:r>
      <w:r w:rsidR="00803CBC">
        <w:rPr>
          <w:rFonts w:ascii="Arial" w:hAnsi="Arial" w:cs="Arial"/>
          <w:sz w:val="18"/>
          <w:szCs w:val="20"/>
          <w:lang w:val="sq-AL"/>
        </w:rPr>
        <w:t>e</w:t>
      </w:r>
      <w:r w:rsidRPr="00733BE7">
        <w:rPr>
          <w:rFonts w:ascii="Arial" w:hAnsi="Arial" w:cs="Arial"/>
          <w:sz w:val="18"/>
          <w:szCs w:val="20"/>
          <w:lang w:val="sq-AL"/>
        </w:rPr>
        <w:t xml:space="preserve"> bankare dhe regjistrimet </w:t>
      </w:r>
      <w:r w:rsidRPr="00733BE7">
        <w:rPr>
          <w:rFonts w:ascii="Arial" w:hAnsi="Arial" w:cs="Arial"/>
          <w:sz w:val="18"/>
          <w:szCs w:val="20"/>
          <w:lang w:val="sq-AL"/>
        </w:rPr>
        <w:lastRenderedPageBreak/>
        <w:t>p</w:t>
      </w:r>
      <w:r w:rsidR="00803CBC">
        <w:rPr>
          <w:rFonts w:ascii="Arial" w:hAnsi="Arial" w:cs="Arial"/>
          <w:sz w:val="18"/>
          <w:szCs w:val="20"/>
          <w:lang w:val="sq-AL"/>
        </w:rPr>
        <w:t>e</w:t>
      </w:r>
      <w:r w:rsidRPr="00733BE7">
        <w:rPr>
          <w:rFonts w:ascii="Arial" w:hAnsi="Arial" w:cs="Arial"/>
          <w:sz w:val="18"/>
          <w:szCs w:val="20"/>
          <w:lang w:val="sq-AL"/>
        </w:rPr>
        <w:t>rkat</w:t>
      </w:r>
      <w:r w:rsidR="00803CBC">
        <w:rPr>
          <w:rFonts w:ascii="Arial" w:hAnsi="Arial" w:cs="Arial"/>
          <w:sz w:val="18"/>
          <w:szCs w:val="20"/>
          <w:lang w:val="sq-AL"/>
        </w:rPr>
        <w:t>e</w:t>
      </w:r>
      <w:r w:rsidRPr="00733BE7">
        <w:rPr>
          <w:rFonts w:ascii="Arial" w:hAnsi="Arial" w:cs="Arial"/>
          <w:sz w:val="18"/>
          <w:szCs w:val="20"/>
          <w:lang w:val="sq-AL"/>
        </w:rPr>
        <w:t>se;</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shqyrton raportet e kontrollit t</w:t>
      </w:r>
      <w:r w:rsidR="00803CBC">
        <w:rPr>
          <w:rFonts w:ascii="Arial" w:hAnsi="Arial" w:cs="Arial"/>
          <w:sz w:val="18"/>
          <w:szCs w:val="20"/>
          <w:lang w:val="sq-AL"/>
        </w:rPr>
        <w:t>e</w:t>
      </w:r>
      <w:r w:rsidRPr="00733BE7">
        <w:rPr>
          <w:rFonts w:ascii="Arial" w:hAnsi="Arial" w:cs="Arial"/>
          <w:sz w:val="18"/>
          <w:szCs w:val="20"/>
          <w:lang w:val="sq-AL"/>
        </w:rPr>
        <w:t xml:space="preserve"> brendsh</w:t>
      </w:r>
      <w:r w:rsidR="00803CBC">
        <w:rPr>
          <w:rFonts w:ascii="Arial" w:hAnsi="Arial" w:cs="Arial"/>
          <w:sz w:val="18"/>
          <w:szCs w:val="20"/>
          <w:lang w:val="sq-AL"/>
        </w:rPr>
        <w:t>e</w:t>
      </w:r>
      <w:r w:rsidRPr="00733BE7">
        <w:rPr>
          <w:rFonts w:ascii="Arial" w:hAnsi="Arial" w:cs="Arial"/>
          <w:sz w:val="18"/>
          <w:szCs w:val="20"/>
          <w:lang w:val="sq-AL"/>
        </w:rPr>
        <w:t>m dhe monitoron trajtimin e p</w:t>
      </w:r>
      <w:r w:rsidR="00803CBC">
        <w:rPr>
          <w:rFonts w:ascii="Arial" w:hAnsi="Arial" w:cs="Arial"/>
          <w:sz w:val="18"/>
          <w:szCs w:val="20"/>
          <w:lang w:val="sq-AL"/>
        </w:rPr>
        <w:t>e</w:t>
      </w:r>
      <w:r w:rsidRPr="00733BE7">
        <w:rPr>
          <w:rFonts w:ascii="Arial" w:hAnsi="Arial" w:cs="Arial"/>
          <w:sz w:val="18"/>
          <w:szCs w:val="20"/>
          <w:lang w:val="sq-AL"/>
        </w:rPr>
        <w:t>rfundimeve t</w:t>
      </w:r>
      <w:r w:rsidR="00803CBC">
        <w:rPr>
          <w:rFonts w:ascii="Arial" w:hAnsi="Arial" w:cs="Arial"/>
          <w:sz w:val="18"/>
          <w:szCs w:val="20"/>
          <w:lang w:val="sq-AL"/>
        </w:rPr>
        <w:t>e</w:t>
      </w:r>
      <w:r w:rsidRPr="00733BE7">
        <w:rPr>
          <w:rFonts w:ascii="Arial" w:hAnsi="Arial" w:cs="Arial"/>
          <w:sz w:val="18"/>
          <w:szCs w:val="20"/>
          <w:lang w:val="sq-AL"/>
        </w:rPr>
        <w:t xml:space="preserve"> dala nga k</w:t>
      </w:r>
      <w:r w:rsidR="00803CBC">
        <w:rPr>
          <w:rFonts w:ascii="Arial" w:hAnsi="Arial" w:cs="Arial"/>
          <w:sz w:val="18"/>
          <w:szCs w:val="20"/>
          <w:lang w:val="sq-AL"/>
        </w:rPr>
        <w:t>e</w:t>
      </w:r>
      <w:r w:rsidRPr="00733BE7">
        <w:rPr>
          <w:rFonts w:ascii="Arial" w:hAnsi="Arial" w:cs="Arial"/>
          <w:sz w:val="18"/>
          <w:szCs w:val="20"/>
          <w:lang w:val="sq-AL"/>
        </w:rPr>
        <w:t>to raporte;</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propozon ekspertin kontab</w:t>
      </w:r>
      <w:r w:rsidR="00803CBC">
        <w:rPr>
          <w:rFonts w:ascii="Arial" w:hAnsi="Arial" w:cs="Arial"/>
          <w:sz w:val="18"/>
          <w:szCs w:val="20"/>
          <w:lang w:val="sq-AL"/>
        </w:rPr>
        <w:t>e</w:t>
      </w:r>
      <w:r w:rsidRPr="00733BE7">
        <w:rPr>
          <w:rFonts w:ascii="Arial" w:hAnsi="Arial" w:cs="Arial"/>
          <w:sz w:val="18"/>
          <w:szCs w:val="20"/>
          <w:lang w:val="sq-AL"/>
        </w:rPr>
        <w:t>l t</w:t>
      </w:r>
      <w:r w:rsidR="00803CBC">
        <w:rPr>
          <w:rFonts w:ascii="Arial" w:hAnsi="Arial" w:cs="Arial"/>
          <w:sz w:val="18"/>
          <w:szCs w:val="20"/>
          <w:lang w:val="sq-AL"/>
        </w:rPr>
        <w:t>e</w:t>
      </w:r>
      <w:r w:rsidRPr="00733BE7">
        <w:rPr>
          <w:rFonts w:ascii="Arial" w:hAnsi="Arial" w:cs="Arial"/>
          <w:sz w:val="18"/>
          <w:szCs w:val="20"/>
          <w:lang w:val="sq-AL"/>
        </w:rPr>
        <w:t xml:space="preserve"> autorizuar dhe realizon komunikimin nd</w:t>
      </w:r>
      <w:r w:rsidR="00803CBC">
        <w:rPr>
          <w:rFonts w:ascii="Arial" w:hAnsi="Arial" w:cs="Arial"/>
          <w:sz w:val="18"/>
          <w:szCs w:val="20"/>
          <w:lang w:val="sq-AL"/>
        </w:rPr>
        <w:t>e</w:t>
      </w:r>
      <w:r w:rsidRPr="00733BE7">
        <w:rPr>
          <w:rFonts w:ascii="Arial" w:hAnsi="Arial" w:cs="Arial"/>
          <w:sz w:val="18"/>
          <w:szCs w:val="20"/>
          <w:lang w:val="sq-AL"/>
        </w:rPr>
        <w:t>rmjet tij dhe kontrollit t</w:t>
      </w:r>
      <w:r w:rsidR="00803CBC">
        <w:rPr>
          <w:rFonts w:ascii="Arial" w:hAnsi="Arial" w:cs="Arial"/>
          <w:sz w:val="18"/>
          <w:szCs w:val="20"/>
          <w:lang w:val="sq-AL"/>
        </w:rPr>
        <w:t>e</w:t>
      </w:r>
      <w:r w:rsidRPr="00733BE7">
        <w:rPr>
          <w:rFonts w:ascii="Arial" w:hAnsi="Arial" w:cs="Arial"/>
          <w:sz w:val="18"/>
          <w:szCs w:val="20"/>
          <w:lang w:val="sq-AL"/>
        </w:rPr>
        <w:t xml:space="preserve"> brendsh</w:t>
      </w:r>
      <w:r w:rsidR="00803CBC">
        <w:rPr>
          <w:rFonts w:ascii="Arial" w:hAnsi="Arial" w:cs="Arial"/>
          <w:sz w:val="18"/>
          <w:szCs w:val="20"/>
          <w:lang w:val="sq-AL"/>
        </w:rPr>
        <w:t>e</w:t>
      </w:r>
      <w:r w:rsidRPr="00733BE7">
        <w:rPr>
          <w:rFonts w:ascii="Arial" w:hAnsi="Arial" w:cs="Arial"/>
          <w:sz w:val="18"/>
          <w:szCs w:val="20"/>
          <w:lang w:val="sq-AL"/>
        </w:rPr>
        <w:t>m t</w:t>
      </w:r>
      <w:r w:rsidR="00803CBC">
        <w:rPr>
          <w:rFonts w:ascii="Arial" w:hAnsi="Arial" w:cs="Arial"/>
          <w:sz w:val="18"/>
          <w:szCs w:val="20"/>
          <w:lang w:val="sq-AL"/>
        </w:rPr>
        <w:t>e</w:t>
      </w:r>
      <w:r w:rsidRPr="00733BE7">
        <w:rPr>
          <w:rFonts w:ascii="Arial" w:hAnsi="Arial" w:cs="Arial"/>
          <w:sz w:val="18"/>
          <w:szCs w:val="20"/>
          <w:lang w:val="sq-AL"/>
        </w:rPr>
        <w:t xml:space="preserve"> Bank</w:t>
      </w:r>
      <w:r w:rsidR="00803CBC">
        <w:rPr>
          <w:rFonts w:ascii="Arial" w:hAnsi="Arial" w:cs="Arial"/>
          <w:sz w:val="18"/>
          <w:szCs w:val="20"/>
          <w:lang w:val="sq-AL"/>
        </w:rPr>
        <w:t>e</w:t>
      </w:r>
      <w:r w:rsidRPr="00733BE7">
        <w:rPr>
          <w:rFonts w:ascii="Arial" w:hAnsi="Arial" w:cs="Arial"/>
          <w:sz w:val="18"/>
          <w:szCs w:val="20"/>
          <w:lang w:val="sq-AL"/>
        </w:rPr>
        <w:t>s;</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b</w:t>
      </w:r>
      <w:r w:rsidR="00803CBC">
        <w:rPr>
          <w:rFonts w:ascii="Arial" w:hAnsi="Arial" w:cs="Arial"/>
          <w:sz w:val="18"/>
          <w:szCs w:val="20"/>
          <w:lang w:val="sq-AL"/>
        </w:rPr>
        <w:t>e</w:t>
      </w:r>
      <w:r w:rsidRPr="00733BE7">
        <w:rPr>
          <w:rFonts w:ascii="Arial" w:hAnsi="Arial" w:cs="Arial"/>
          <w:sz w:val="18"/>
          <w:szCs w:val="20"/>
          <w:lang w:val="sq-AL"/>
        </w:rPr>
        <w:t>n vler</w:t>
      </w:r>
      <w:r w:rsidR="00803CBC">
        <w:rPr>
          <w:rFonts w:ascii="Arial" w:hAnsi="Arial" w:cs="Arial"/>
          <w:sz w:val="18"/>
          <w:szCs w:val="20"/>
          <w:lang w:val="sq-AL"/>
        </w:rPr>
        <w:t>e</w:t>
      </w:r>
      <w:r w:rsidRPr="00733BE7">
        <w:rPr>
          <w:rFonts w:ascii="Arial" w:hAnsi="Arial" w:cs="Arial"/>
          <w:sz w:val="18"/>
          <w:szCs w:val="20"/>
          <w:lang w:val="sq-AL"/>
        </w:rPr>
        <w:t>simin e situat</w:t>
      </w:r>
      <w:r w:rsidR="00803CBC">
        <w:rPr>
          <w:rFonts w:ascii="Arial" w:hAnsi="Arial" w:cs="Arial"/>
          <w:sz w:val="18"/>
          <w:szCs w:val="20"/>
          <w:lang w:val="sq-AL"/>
        </w:rPr>
        <w:t>e</w:t>
      </w:r>
      <w:r w:rsidRPr="00733BE7">
        <w:rPr>
          <w:rFonts w:ascii="Arial" w:hAnsi="Arial" w:cs="Arial"/>
          <w:sz w:val="18"/>
          <w:szCs w:val="20"/>
          <w:lang w:val="sq-AL"/>
        </w:rPr>
        <w:t>s financiare t</w:t>
      </w:r>
      <w:r w:rsidR="00803CBC">
        <w:rPr>
          <w:rFonts w:ascii="Arial" w:hAnsi="Arial" w:cs="Arial"/>
          <w:sz w:val="18"/>
          <w:szCs w:val="20"/>
          <w:lang w:val="sq-AL"/>
        </w:rPr>
        <w:t>e</w:t>
      </w:r>
      <w:r w:rsidRPr="00733BE7">
        <w:rPr>
          <w:rFonts w:ascii="Arial" w:hAnsi="Arial" w:cs="Arial"/>
          <w:sz w:val="18"/>
          <w:szCs w:val="20"/>
          <w:lang w:val="sq-AL"/>
        </w:rPr>
        <w:t xml:space="preserve"> </w:t>
      </w:r>
      <w:r w:rsidR="0026799E">
        <w:rPr>
          <w:rFonts w:ascii="Arial" w:hAnsi="Arial" w:cs="Arial"/>
          <w:sz w:val="18"/>
          <w:szCs w:val="20"/>
          <w:lang w:val="sq-AL"/>
        </w:rPr>
        <w:t>b</w:t>
      </w:r>
      <w:r w:rsidRPr="00733BE7">
        <w:rPr>
          <w:rFonts w:ascii="Arial" w:hAnsi="Arial" w:cs="Arial"/>
          <w:sz w:val="18"/>
          <w:szCs w:val="20"/>
          <w:lang w:val="sq-AL"/>
        </w:rPr>
        <w:t>ank</w:t>
      </w:r>
      <w:r w:rsidR="00803CBC">
        <w:rPr>
          <w:rFonts w:ascii="Arial" w:hAnsi="Arial" w:cs="Arial"/>
          <w:sz w:val="18"/>
          <w:szCs w:val="20"/>
          <w:lang w:val="sq-AL"/>
        </w:rPr>
        <w:t>e</w:t>
      </w:r>
      <w:r w:rsidRPr="00733BE7">
        <w:rPr>
          <w:rFonts w:ascii="Arial" w:hAnsi="Arial" w:cs="Arial"/>
          <w:sz w:val="18"/>
          <w:szCs w:val="20"/>
          <w:lang w:val="sq-AL"/>
        </w:rPr>
        <w:t>s, bazuar n</w:t>
      </w:r>
      <w:r w:rsidR="00803CBC">
        <w:rPr>
          <w:rFonts w:ascii="Arial" w:hAnsi="Arial" w:cs="Arial"/>
          <w:sz w:val="18"/>
          <w:szCs w:val="20"/>
          <w:lang w:val="sq-AL"/>
        </w:rPr>
        <w:t>e</w:t>
      </w:r>
      <w:r w:rsidRPr="00733BE7">
        <w:rPr>
          <w:rFonts w:ascii="Arial" w:hAnsi="Arial" w:cs="Arial"/>
          <w:sz w:val="18"/>
          <w:szCs w:val="20"/>
          <w:lang w:val="sq-AL"/>
        </w:rPr>
        <w:t xml:space="preserve"> raportin e ekspertit kontab</w:t>
      </w:r>
      <w:r w:rsidR="00803CBC">
        <w:rPr>
          <w:rFonts w:ascii="Arial" w:hAnsi="Arial" w:cs="Arial"/>
          <w:sz w:val="18"/>
          <w:szCs w:val="20"/>
          <w:lang w:val="sq-AL"/>
        </w:rPr>
        <w:t>e</w:t>
      </w:r>
      <w:r w:rsidRPr="00733BE7">
        <w:rPr>
          <w:rFonts w:ascii="Arial" w:hAnsi="Arial" w:cs="Arial"/>
          <w:sz w:val="18"/>
          <w:szCs w:val="20"/>
          <w:lang w:val="sq-AL"/>
        </w:rPr>
        <w:t>l te autorizuar;</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kontrollon p</w:t>
      </w:r>
      <w:r w:rsidR="00803CBC">
        <w:rPr>
          <w:rFonts w:ascii="Arial" w:hAnsi="Arial" w:cs="Arial"/>
          <w:sz w:val="18"/>
          <w:szCs w:val="20"/>
          <w:lang w:val="sq-AL"/>
        </w:rPr>
        <w:t>e</w:t>
      </w:r>
      <w:r w:rsidRPr="00733BE7">
        <w:rPr>
          <w:rFonts w:ascii="Arial" w:hAnsi="Arial" w:cs="Arial"/>
          <w:sz w:val="18"/>
          <w:szCs w:val="20"/>
          <w:lang w:val="sq-AL"/>
        </w:rPr>
        <w:t>rputhshm</w:t>
      </w:r>
      <w:r w:rsidR="00803CBC">
        <w:rPr>
          <w:rFonts w:ascii="Arial" w:hAnsi="Arial" w:cs="Arial"/>
          <w:sz w:val="18"/>
          <w:szCs w:val="20"/>
          <w:lang w:val="sq-AL"/>
        </w:rPr>
        <w:t>e</w:t>
      </w:r>
      <w:r w:rsidRPr="00733BE7">
        <w:rPr>
          <w:rFonts w:ascii="Arial" w:hAnsi="Arial" w:cs="Arial"/>
          <w:sz w:val="18"/>
          <w:szCs w:val="20"/>
          <w:lang w:val="sq-AL"/>
        </w:rPr>
        <w:t>rin</w:t>
      </w:r>
      <w:r w:rsidR="00803CBC">
        <w:rPr>
          <w:rFonts w:ascii="Arial" w:hAnsi="Arial" w:cs="Arial"/>
          <w:sz w:val="18"/>
          <w:szCs w:val="20"/>
          <w:lang w:val="sq-AL"/>
        </w:rPr>
        <w:t>e</w:t>
      </w:r>
      <w:r w:rsidRPr="00733BE7">
        <w:rPr>
          <w:rFonts w:ascii="Arial" w:hAnsi="Arial" w:cs="Arial"/>
          <w:sz w:val="18"/>
          <w:szCs w:val="20"/>
          <w:lang w:val="sq-AL"/>
        </w:rPr>
        <w:t xml:space="preserve"> e veprimtaris</w:t>
      </w:r>
      <w:r w:rsidR="00803CBC">
        <w:rPr>
          <w:rFonts w:ascii="Arial" w:hAnsi="Arial" w:cs="Arial"/>
          <w:sz w:val="18"/>
          <w:szCs w:val="20"/>
          <w:lang w:val="sq-AL"/>
        </w:rPr>
        <w:t>e</w:t>
      </w:r>
      <w:r w:rsidRPr="00733BE7">
        <w:rPr>
          <w:rFonts w:ascii="Arial" w:hAnsi="Arial" w:cs="Arial"/>
          <w:sz w:val="18"/>
          <w:szCs w:val="20"/>
          <w:lang w:val="sq-AL"/>
        </w:rPr>
        <w:t xml:space="preserve"> s</w:t>
      </w:r>
      <w:r w:rsidR="00803CBC">
        <w:rPr>
          <w:rFonts w:ascii="Arial" w:hAnsi="Arial" w:cs="Arial"/>
          <w:sz w:val="18"/>
          <w:szCs w:val="20"/>
          <w:lang w:val="sq-AL"/>
        </w:rPr>
        <w:t>e</w:t>
      </w:r>
      <w:r w:rsidRPr="00733BE7">
        <w:rPr>
          <w:rFonts w:ascii="Arial" w:hAnsi="Arial" w:cs="Arial"/>
          <w:sz w:val="18"/>
          <w:szCs w:val="20"/>
          <w:lang w:val="sq-AL"/>
        </w:rPr>
        <w:t xml:space="preserve"> Bank</w:t>
      </w:r>
      <w:r w:rsidR="00803CBC">
        <w:rPr>
          <w:rFonts w:ascii="Arial" w:hAnsi="Arial" w:cs="Arial"/>
          <w:sz w:val="18"/>
          <w:szCs w:val="20"/>
          <w:lang w:val="sq-AL"/>
        </w:rPr>
        <w:t>e</w:t>
      </w:r>
      <w:r w:rsidRPr="00733BE7">
        <w:rPr>
          <w:rFonts w:ascii="Arial" w:hAnsi="Arial" w:cs="Arial"/>
          <w:sz w:val="18"/>
          <w:szCs w:val="20"/>
          <w:lang w:val="sq-AL"/>
        </w:rPr>
        <w:t>s me aktet ligjore dhe n</w:t>
      </w:r>
      <w:r w:rsidR="00803CBC">
        <w:rPr>
          <w:rFonts w:ascii="Arial" w:hAnsi="Arial" w:cs="Arial"/>
          <w:sz w:val="18"/>
          <w:szCs w:val="20"/>
          <w:lang w:val="sq-AL"/>
        </w:rPr>
        <w:t>e</w:t>
      </w:r>
      <w:r w:rsidRPr="00733BE7">
        <w:rPr>
          <w:rFonts w:ascii="Arial" w:hAnsi="Arial" w:cs="Arial"/>
          <w:sz w:val="18"/>
          <w:szCs w:val="20"/>
          <w:lang w:val="sq-AL"/>
        </w:rPr>
        <w:t>nligjore dhe njofton p</w:t>
      </w:r>
      <w:r w:rsidR="00803CBC">
        <w:rPr>
          <w:rFonts w:ascii="Arial" w:hAnsi="Arial" w:cs="Arial"/>
          <w:sz w:val="18"/>
          <w:szCs w:val="20"/>
          <w:lang w:val="sq-AL"/>
        </w:rPr>
        <w:t>e</w:t>
      </w:r>
      <w:r w:rsidRPr="00733BE7">
        <w:rPr>
          <w:rFonts w:ascii="Arial" w:hAnsi="Arial" w:cs="Arial"/>
          <w:sz w:val="18"/>
          <w:szCs w:val="20"/>
          <w:lang w:val="sq-AL"/>
        </w:rPr>
        <w:t>r p</w:t>
      </w:r>
      <w:r w:rsidR="00803CBC">
        <w:rPr>
          <w:rFonts w:ascii="Arial" w:hAnsi="Arial" w:cs="Arial"/>
          <w:sz w:val="18"/>
          <w:szCs w:val="20"/>
          <w:lang w:val="sq-AL"/>
        </w:rPr>
        <w:t>e</w:t>
      </w:r>
      <w:r w:rsidRPr="00733BE7">
        <w:rPr>
          <w:rFonts w:ascii="Arial" w:hAnsi="Arial" w:cs="Arial"/>
          <w:sz w:val="18"/>
          <w:szCs w:val="20"/>
          <w:lang w:val="sq-AL"/>
        </w:rPr>
        <w:t>rfundimet K</w:t>
      </w:r>
      <w:r w:rsidR="00803CBC">
        <w:rPr>
          <w:rFonts w:ascii="Arial" w:hAnsi="Arial" w:cs="Arial"/>
          <w:sz w:val="18"/>
          <w:szCs w:val="20"/>
          <w:lang w:val="sq-AL"/>
        </w:rPr>
        <w:t>e</w:t>
      </w:r>
      <w:r w:rsidRPr="00733BE7">
        <w:rPr>
          <w:rFonts w:ascii="Arial" w:hAnsi="Arial" w:cs="Arial"/>
          <w:sz w:val="18"/>
          <w:szCs w:val="20"/>
          <w:lang w:val="sq-AL"/>
        </w:rPr>
        <w:t>shillin Drejtues t</w:t>
      </w:r>
      <w:r w:rsidR="00803CBC">
        <w:rPr>
          <w:rFonts w:ascii="Arial" w:hAnsi="Arial" w:cs="Arial"/>
          <w:sz w:val="18"/>
          <w:szCs w:val="20"/>
          <w:lang w:val="sq-AL"/>
        </w:rPr>
        <w:t>e</w:t>
      </w:r>
      <w:r w:rsidRPr="00733BE7">
        <w:rPr>
          <w:rFonts w:ascii="Arial" w:hAnsi="Arial" w:cs="Arial"/>
          <w:sz w:val="18"/>
          <w:szCs w:val="20"/>
          <w:lang w:val="sq-AL"/>
        </w:rPr>
        <w:t xml:space="preserve"> </w:t>
      </w:r>
      <w:r w:rsidR="0026799E">
        <w:rPr>
          <w:rFonts w:ascii="Arial" w:hAnsi="Arial" w:cs="Arial"/>
          <w:sz w:val="18"/>
          <w:szCs w:val="20"/>
          <w:lang w:val="sq-AL"/>
        </w:rPr>
        <w:t>b</w:t>
      </w:r>
      <w:r w:rsidRPr="00733BE7">
        <w:rPr>
          <w:rFonts w:ascii="Arial" w:hAnsi="Arial" w:cs="Arial"/>
          <w:sz w:val="18"/>
          <w:szCs w:val="20"/>
          <w:lang w:val="sq-AL"/>
        </w:rPr>
        <w:t>ank</w:t>
      </w:r>
      <w:r w:rsidR="00803CBC">
        <w:rPr>
          <w:rFonts w:ascii="Arial" w:hAnsi="Arial" w:cs="Arial"/>
          <w:sz w:val="18"/>
          <w:szCs w:val="20"/>
          <w:lang w:val="sq-AL"/>
        </w:rPr>
        <w:t>e</w:t>
      </w:r>
      <w:r w:rsidRPr="00733BE7">
        <w:rPr>
          <w:rFonts w:ascii="Arial" w:hAnsi="Arial" w:cs="Arial"/>
          <w:sz w:val="18"/>
          <w:szCs w:val="20"/>
          <w:lang w:val="sq-AL"/>
        </w:rPr>
        <w:t>s;</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i jep mendim K</w:t>
      </w:r>
      <w:r w:rsidR="00803CBC">
        <w:rPr>
          <w:rFonts w:ascii="Arial" w:hAnsi="Arial" w:cs="Arial"/>
          <w:sz w:val="18"/>
          <w:szCs w:val="20"/>
          <w:lang w:val="sq-AL"/>
        </w:rPr>
        <w:t>e</w:t>
      </w:r>
      <w:r w:rsidRPr="00733BE7">
        <w:rPr>
          <w:rFonts w:ascii="Arial" w:hAnsi="Arial" w:cs="Arial"/>
          <w:sz w:val="18"/>
          <w:szCs w:val="20"/>
          <w:lang w:val="sq-AL"/>
        </w:rPr>
        <w:t>shillit Drejtues t</w:t>
      </w:r>
      <w:r w:rsidR="00803CBC">
        <w:rPr>
          <w:rFonts w:ascii="Arial" w:hAnsi="Arial" w:cs="Arial"/>
          <w:sz w:val="18"/>
          <w:szCs w:val="20"/>
          <w:lang w:val="sq-AL"/>
        </w:rPr>
        <w:t>e</w:t>
      </w:r>
      <w:r w:rsidRPr="00733BE7">
        <w:rPr>
          <w:rFonts w:ascii="Arial" w:hAnsi="Arial" w:cs="Arial"/>
          <w:sz w:val="18"/>
          <w:szCs w:val="20"/>
          <w:lang w:val="sq-AL"/>
        </w:rPr>
        <w:t xml:space="preserve"> bank</w:t>
      </w:r>
      <w:r w:rsidR="00803CBC">
        <w:rPr>
          <w:rFonts w:ascii="Arial" w:hAnsi="Arial" w:cs="Arial"/>
          <w:sz w:val="18"/>
          <w:szCs w:val="20"/>
          <w:lang w:val="sq-AL"/>
        </w:rPr>
        <w:t>e</w:t>
      </w:r>
      <w:r w:rsidRPr="00733BE7">
        <w:rPr>
          <w:rFonts w:ascii="Arial" w:hAnsi="Arial" w:cs="Arial"/>
          <w:sz w:val="18"/>
          <w:szCs w:val="20"/>
          <w:lang w:val="sq-AL"/>
        </w:rPr>
        <w:t>s p</w:t>
      </w:r>
      <w:r w:rsidR="00803CBC">
        <w:rPr>
          <w:rFonts w:ascii="Arial" w:hAnsi="Arial" w:cs="Arial"/>
          <w:sz w:val="18"/>
          <w:szCs w:val="20"/>
          <w:lang w:val="sq-AL"/>
        </w:rPr>
        <w:t>e</w:t>
      </w:r>
      <w:r w:rsidRPr="00733BE7">
        <w:rPr>
          <w:rFonts w:ascii="Arial" w:hAnsi="Arial" w:cs="Arial"/>
          <w:sz w:val="18"/>
          <w:szCs w:val="20"/>
          <w:lang w:val="sq-AL"/>
        </w:rPr>
        <w:t>r t</w:t>
      </w:r>
      <w:r w:rsidR="00803CBC">
        <w:rPr>
          <w:rFonts w:ascii="Arial" w:hAnsi="Arial" w:cs="Arial"/>
          <w:sz w:val="18"/>
          <w:szCs w:val="20"/>
          <w:lang w:val="sq-AL"/>
        </w:rPr>
        <w:t>e</w:t>
      </w:r>
      <w:r w:rsidRPr="00733BE7">
        <w:rPr>
          <w:rFonts w:ascii="Arial" w:hAnsi="Arial" w:cs="Arial"/>
          <w:sz w:val="18"/>
          <w:szCs w:val="20"/>
          <w:lang w:val="sq-AL"/>
        </w:rPr>
        <w:t xml:space="preserve"> gjitha problemet q</w:t>
      </w:r>
      <w:r w:rsidR="00803CBC">
        <w:rPr>
          <w:rFonts w:ascii="Arial" w:hAnsi="Arial" w:cs="Arial"/>
          <w:sz w:val="18"/>
          <w:szCs w:val="20"/>
          <w:lang w:val="sq-AL"/>
        </w:rPr>
        <w:t>e</w:t>
      </w:r>
      <w:r w:rsidRPr="00733BE7">
        <w:rPr>
          <w:rFonts w:ascii="Arial" w:hAnsi="Arial" w:cs="Arial"/>
          <w:sz w:val="18"/>
          <w:szCs w:val="20"/>
          <w:lang w:val="sq-AL"/>
        </w:rPr>
        <w:t xml:space="preserve"> i k</w:t>
      </w:r>
      <w:r w:rsidR="00803CBC">
        <w:rPr>
          <w:rFonts w:ascii="Arial" w:hAnsi="Arial" w:cs="Arial"/>
          <w:sz w:val="18"/>
          <w:szCs w:val="20"/>
          <w:lang w:val="sq-AL"/>
        </w:rPr>
        <w:t>e</w:t>
      </w:r>
      <w:r w:rsidRPr="00733BE7">
        <w:rPr>
          <w:rFonts w:ascii="Arial" w:hAnsi="Arial" w:cs="Arial"/>
          <w:sz w:val="18"/>
          <w:szCs w:val="20"/>
          <w:lang w:val="sq-AL"/>
        </w:rPr>
        <w:t>rkohen prej k</w:t>
      </w:r>
      <w:r w:rsidR="00803CBC">
        <w:rPr>
          <w:rFonts w:ascii="Arial" w:hAnsi="Arial" w:cs="Arial"/>
          <w:sz w:val="18"/>
          <w:szCs w:val="20"/>
          <w:lang w:val="sq-AL"/>
        </w:rPr>
        <w:t>e</w:t>
      </w:r>
      <w:r w:rsidRPr="00733BE7">
        <w:rPr>
          <w:rFonts w:ascii="Arial" w:hAnsi="Arial" w:cs="Arial"/>
          <w:sz w:val="18"/>
          <w:szCs w:val="20"/>
          <w:lang w:val="sq-AL"/>
        </w:rPr>
        <w:t>tij t</w:t>
      </w:r>
      <w:r w:rsidR="00803CBC">
        <w:rPr>
          <w:rFonts w:ascii="Arial" w:hAnsi="Arial" w:cs="Arial"/>
          <w:sz w:val="18"/>
          <w:szCs w:val="20"/>
          <w:lang w:val="sq-AL"/>
        </w:rPr>
        <w:t>e</w:t>
      </w:r>
      <w:r w:rsidRPr="00733BE7">
        <w:rPr>
          <w:rFonts w:ascii="Arial" w:hAnsi="Arial" w:cs="Arial"/>
          <w:sz w:val="18"/>
          <w:szCs w:val="20"/>
          <w:lang w:val="sq-AL"/>
        </w:rPr>
        <w:t xml:space="preserve"> fundit;</w:t>
      </w:r>
    </w:p>
    <w:p w:rsidR="00333AD9" w:rsidRPr="00733BE7" w:rsidRDefault="00333AD9" w:rsidP="00D92F3B">
      <w:pPr>
        <w:pStyle w:val="BodyTextIndent2"/>
        <w:keepNext/>
        <w:widowControl w:val="0"/>
        <w:numPr>
          <w:ilvl w:val="0"/>
          <w:numId w:val="21"/>
        </w:numPr>
        <w:tabs>
          <w:tab w:val="left" w:pos="345"/>
          <w:tab w:val="left" w:pos="450"/>
          <w:tab w:val="left" w:pos="720"/>
          <w:tab w:val="left" w:pos="900"/>
          <w:tab w:val="left" w:pos="1080"/>
          <w:tab w:val="left" w:pos="1260"/>
        </w:tabs>
        <w:suppressAutoHyphens/>
        <w:spacing w:after="0" w:line="240" w:lineRule="auto"/>
        <w:ind w:right="158"/>
        <w:rPr>
          <w:rFonts w:ascii="Arial" w:hAnsi="Arial" w:cs="Arial"/>
          <w:sz w:val="18"/>
          <w:szCs w:val="20"/>
          <w:lang w:val="sq-AL"/>
        </w:rPr>
      </w:pPr>
      <w:r w:rsidRPr="00733BE7">
        <w:rPr>
          <w:rFonts w:ascii="Arial" w:hAnsi="Arial" w:cs="Arial"/>
          <w:sz w:val="18"/>
          <w:szCs w:val="20"/>
          <w:lang w:val="sq-AL"/>
        </w:rPr>
        <w:t>miraton raportet dhe deklaratat financiare t</w:t>
      </w:r>
      <w:r w:rsidR="00803CBC">
        <w:rPr>
          <w:rFonts w:ascii="Arial" w:hAnsi="Arial" w:cs="Arial"/>
          <w:sz w:val="18"/>
          <w:szCs w:val="20"/>
          <w:lang w:val="sq-AL"/>
        </w:rPr>
        <w:t>e</w:t>
      </w:r>
      <w:r w:rsidRPr="00733BE7">
        <w:rPr>
          <w:rFonts w:ascii="Arial" w:hAnsi="Arial" w:cs="Arial"/>
          <w:sz w:val="18"/>
          <w:szCs w:val="20"/>
          <w:lang w:val="sq-AL"/>
        </w:rPr>
        <w:t xml:space="preserve"> p</w:t>
      </w:r>
      <w:r w:rsidR="00803CBC">
        <w:rPr>
          <w:rFonts w:ascii="Arial" w:hAnsi="Arial" w:cs="Arial"/>
          <w:sz w:val="18"/>
          <w:szCs w:val="20"/>
          <w:lang w:val="sq-AL"/>
        </w:rPr>
        <w:t>e</w:t>
      </w:r>
      <w:r w:rsidRPr="00733BE7">
        <w:rPr>
          <w:rFonts w:ascii="Arial" w:hAnsi="Arial" w:cs="Arial"/>
          <w:sz w:val="18"/>
          <w:szCs w:val="20"/>
          <w:lang w:val="sq-AL"/>
        </w:rPr>
        <w:t>rgatitura nga banka, me q</w:t>
      </w:r>
      <w:r w:rsidR="00803CBC">
        <w:rPr>
          <w:rFonts w:ascii="Arial" w:hAnsi="Arial" w:cs="Arial"/>
          <w:sz w:val="18"/>
          <w:szCs w:val="20"/>
          <w:lang w:val="sq-AL"/>
        </w:rPr>
        <w:t>e</w:t>
      </w:r>
      <w:r w:rsidRPr="00733BE7">
        <w:rPr>
          <w:rFonts w:ascii="Arial" w:hAnsi="Arial" w:cs="Arial"/>
          <w:sz w:val="18"/>
          <w:szCs w:val="20"/>
          <w:lang w:val="sq-AL"/>
        </w:rPr>
        <w:t>llim publikimin e tyre.</w:t>
      </w:r>
    </w:p>
    <w:p w:rsidR="00EA0218" w:rsidRDefault="00EA0218">
      <w:pPr>
        <w:rPr>
          <w:rFonts w:asciiTheme="majorHAnsi" w:eastAsiaTheme="majorEastAsia" w:hAnsiTheme="majorHAnsi"/>
          <w:b/>
          <w:bCs/>
          <w:i/>
          <w:iCs/>
          <w:sz w:val="28"/>
          <w:szCs w:val="28"/>
          <w:lang w:val="sq-AL"/>
        </w:rPr>
      </w:pPr>
      <w:r>
        <w:rPr>
          <w:lang w:val="sq-AL"/>
        </w:rPr>
        <w:br w:type="page"/>
      </w:r>
    </w:p>
    <w:p w:rsidR="00333AD9" w:rsidRPr="00B700DD" w:rsidRDefault="00333AD9" w:rsidP="00B700DD">
      <w:pPr>
        <w:pStyle w:val="Heading2"/>
      </w:pPr>
      <w:bookmarkStart w:id="10" w:name="_Toc486574438"/>
      <w:r w:rsidRPr="00B700DD">
        <w:lastRenderedPageBreak/>
        <w:t xml:space="preserve">Kualifikimet </w:t>
      </w:r>
      <w:r w:rsidR="00AF2E82" w:rsidRPr="00B700DD">
        <w:t>dhe</w:t>
      </w:r>
      <w:r w:rsidRPr="00B700DD">
        <w:t xml:space="preserve"> pervoja e Anetareve </w:t>
      </w:r>
      <w:proofErr w:type="gramStart"/>
      <w:r w:rsidRPr="00B700DD">
        <w:t>te</w:t>
      </w:r>
      <w:proofErr w:type="gramEnd"/>
      <w:r w:rsidRPr="00B700DD">
        <w:t xml:space="preserve"> Keshillit Drejtues</w:t>
      </w:r>
      <w:bookmarkEnd w:id="10"/>
    </w:p>
    <w:p w:rsidR="00333AD9" w:rsidRPr="00733BE7" w:rsidRDefault="00333AD9" w:rsidP="00333AD9">
      <w:pPr>
        <w:rPr>
          <w:rFonts w:cstheme="minorHAnsi"/>
          <w:sz w:val="18"/>
          <w:szCs w:val="18"/>
          <w:lang w:val="sq-AL"/>
        </w:rPr>
      </w:pPr>
    </w:p>
    <w:p w:rsidR="00333AD9" w:rsidRPr="00733BE7" w:rsidRDefault="00333AD9" w:rsidP="00333AD9">
      <w:pPr>
        <w:rPr>
          <w:rFonts w:cstheme="minorHAnsi"/>
          <w:b/>
          <w:sz w:val="18"/>
          <w:szCs w:val="18"/>
          <w:lang w:val="sq-AL"/>
        </w:rPr>
      </w:pPr>
      <w:r w:rsidRPr="00733BE7">
        <w:rPr>
          <w:rFonts w:cstheme="minorHAnsi"/>
          <w:b/>
          <w:sz w:val="18"/>
          <w:szCs w:val="18"/>
          <w:lang w:val="sq-AL"/>
        </w:rPr>
        <w:t xml:space="preserve">Saimir Sallaku </w:t>
      </w:r>
      <w:r w:rsidR="00B740E0" w:rsidRPr="00733BE7">
        <w:rPr>
          <w:rFonts w:cstheme="minorHAnsi"/>
          <w:b/>
          <w:sz w:val="18"/>
          <w:szCs w:val="18"/>
          <w:lang w:val="sq-AL"/>
        </w:rPr>
        <w:t>–</w:t>
      </w:r>
      <w:r w:rsidRPr="00733BE7">
        <w:rPr>
          <w:rFonts w:cstheme="minorHAnsi"/>
          <w:b/>
          <w:sz w:val="18"/>
          <w:szCs w:val="18"/>
          <w:lang w:val="sq-AL"/>
        </w:rPr>
        <w:t xml:space="preserve"> Kryetar i Keshillit Drejtues, Anetar i Komitetit te Riskut (Anetar i Pavarur)</w:t>
      </w:r>
    </w:p>
    <w:p w:rsidR="00333AD9" w:rsidRPr="00733BE7" w:rsidRDefault="00333AD9" w:rsidP="00BE757F">
      <w:pPr>
        <w:spacing w:before="120" w:after="0" w:line="240" w:lineRule="auto"/>
        <w:rPr>
          <w:rFonts w:cstheme="minorHAnsi"/>
          <w:sz w:val="18"/>
          <w:szCs w:val="18"/>
        </w:rPr>
      </w:pPr>
      <w:r w:rsidRPr="00733BE7">
        <w:rPr>
          <w:rFonts w:cstheme="minorHAnsi"/>
          <w:sz w:val="18"/>
          <w:szCs w:val="18"/>
        </w:rPr>
        <w:t xml:space="preserve">Z. Saimir Sallaku eshte emeruar anetar i Keshillit Drejtues </w:t>
      </w:r>
      <w:proofErr w:type="gramStart"/>
      <w:r w:rsidRPr="00733BE7">
        <w:rPr>
          <w:rFonts w:cstheme="minorHAnsi"/>
          <w:sz w:val="18"/>
          <w:szCs w:val="18"/>
        </w:rPr>
        <w:t>te</w:t>
      </w:r>
      <w:proofErr w:type="gramEnd"/>
      <w:r w:rsidRPr="00733BE7">
        <w:rPr>
          <w:rFonts w:cstheme="minorHAnsi"/>
          <w:sz w:val="18"/>
          <w:szCs w:val="18"/>
        </w:rPr>
        <w:t xml:space="preserve"> Bank</w:t>
      </w:r>
      <w:r w:rsidR="005E2156" w:rsidRPr="00733BE7">
        <w:rPr>
          <w:rFonts w:cstheme="minorHAnsi"/>
          <w:sz w:val="18"/>
          <w:szCs w:val="18"/>
        </w:rPr>
        <w:t>e</w:t>
      </w:r>
      <w:r w:rsidRPr="00733BE7">
        <w:rPr>
          <w:rFonts w:cstheme="minorHAnsi"/>
          <w:sz w:val="18"/>
          <w:szCs w:val="18"/>
        </w:rPr>
        <w:t>s Credins qe prej vitit 2006</w:t>
      </w:r>
      <w:r w:rsidR="0026799E">
        <w:rPr>
          <w:rFonts w:cstheme="minorHAnsi"/>
          <w:sz w:val="18"/>
          <w:szCs w:val="18"/>
        </w:rPr>
        <w:t>,</w:t>
      </w:r>
      <w:r w:rsidRPr="00733BE7">
        <w:rPr>
          <w:rFonts w:cstheme="minorHAnsi"/>
          <w:sz w:val="18"/>
          <w:szCs w:val="18"/>
        </w:rPr>
        <w:t xml:space="preserve"> ndersa ne vitin 2012 ai u perzgjodh Kryetar.</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Q</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nga viti 1998, Z Sallaku eshte lektor i l</w:t>
      </w:r>
      <w:r w:rsidR="00803CBC">
        <w:rPr>
          <w:rFonts w:asciiTheme="minorHAnsi" w:hAnsiTheme="minorHAnsi" w:cstheme="minorHAnsi"/>
          <w:sz w:val="18"/>
          <w:szCs w:val="18"/>
        </w:rPr>
        <w:t>e</w:t>
      </w:r>
      <w:r w:rsidRPr="00733BE7">
        <w:rPr>
          <w:rFonts w:asciiTheme="minorHAnsi" w:hAnsiTheme="minorHAnsi" w:cstheme="minorHAnsi"/>
          <w:sz w:val="18"/>
          <w:szCs w:val="18"/>
        </w:rPr>
        <w:t>nd</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ve </w:t>
      </w:r>
      <w:proofErr w:type="gramStart"/>
      <w:r w:rsidRPr="00733BE7">
        <w:rPr>
          <w:rFonts w:asciiTheme="minorHAnsi" w:hAnsiTheme="minorHAnsi" w:cstheme="minorHAnsi"/>
          <w:sz w:val="18"/>
          <w:szCs w:val="18"/>
        </w:rPr>
        <w:t>t</w:t>
      </w:r>
      <w:r w:rsidR="00803CBC">
        <w:rPr>
          <w:rFonts w:asciiTheme="minorHAnsi" w:hAnsiTheme="minorHAnsi" w:cstheme="minorHAnsi"/>
          <w:sz w:val="18"/>
          <w:szCs w:val="18"/>
        </w:rPr>
        <w:t>e</w:t>
      </w:r>
      <w:proofErr w:type="gramEnd"/>
      <w:r w:rsidRPr="00733BE7">
        <w:rPr>
          <w:rFonts w:asciiTheme="minorHAnsi" w:hAnsiTheme="minorHAnsi" w:cstheme="minorHAnsi"/>
          <w:sz w:val="18"/>
          <w:szCs w:val="18"/>
        </w:rPr>
        <w:t xml:space="preserve"> Drejtimit Financiar dhe Modelimit Financiar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Fakultetin e Ekonomis</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s</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Universitetit 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Tiran</w:t>
      </w:r>
      <w:r w:rsidR="00803CBC">
        <w:rPr>
          <w:rFonts w:asciiTheme="minorHAnsi" w:hAnsiTheme="minorHAnsi" w:cstheme="minorHAnsi"/>
          <w:sz w:val="18"/>
          <w:szCs w:val="18"/>
        </w:rPr>
        <w:t>e</w:t>
      </w:r>
      <w:r w:rsidRPr="00733BE7">
        <w:rPr>
          <w:rFonts w:asciiTheme="minorHAnsi" w:hAnsiTheme="minorHAnsi" w:cstheme="minorHAnsi"/>
          <w:sz w:val="18"/>
          <w:szCs w:val="18"/>
        </w:rPr>
        <w:t>s,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kurset universitare dhe pasuniversitare. Krahas funksionit </w:t>
      </w:r>
      <w:proofErr w:type="gramStart"/>
      <w:r w:rsidR="0026799E">
        <w:rPr>
          <w:rFonts w:asciiTheme="minorHAnsi" w:hAnsiTheme="minorHAnsi" w:cstheme="minorHAnsi"/>
          <w:sz w:val="18"/>
          <w:szCs w:val="18"/>
        </w:rPr>
        <w:t>te</w:t>
      </w:r>
      <w:proofErr w:type="gramEnd"/>
      <w:r w:rsidR="0026799E">
        <w:rPr>
          <w:rFonts w:asciiTheme="minorHAnsi" w:hAnsiTheme="minorHAnsi" w:cstheme="minorHAnsi"/>
          <w:sz w:val="18"/>
          <w:szCs w:val="18"/>
        </w:rPr>
        <w:t xml:space="preserve"> </w:t>
      </w:r>
      <w:r w:rsidRPr="00733BE7">
        <w:rPr>
          <w:rFonts w:asciiTheme="minorHAnsi" w:hAnsiTheme="minorHAnsi" w:cstheme="minorHAnsi"/>
          <w:sz w:val="18"/>
          <w:szCs w:val="18"/>
        </w:rPr>
        <w:t>m</w:t>
      </w:r>
      <w:r w:rsidR="00803CBC">
        <w:rPr>
          <w:rFonts w:asciiTheme="minorHAnsi" w:hAnsiTheme="minorHAnsi" w:cstheme="minorHAnsi"/>
          <w:sz w:val="18"/>
          <w:szCs w:val="18"/>
        </w:rPr>
        <w:t>e</w:t>
      </w:r>
      <w:r w:rsidRPr="00733BE7">
        <w:rPr>
          <w:rFonts w:asciiTheme="minorHAnsi" w:hAnsiTheme="minorHAnsi" w:cstheme="minorHAnsi"/>
          <w:sz w:val="18"/>
          <w:szCs w:val="18"/>
        </w:rPr>
        <w:t>simdh</w:t>
      </w:r>
      <w:r w:rsidR="00803CBC">
        <w:rPr>
          <w:rFonts w:asciiTheme="minorHAnsi" w:hAnsiTheme="minorHAnsi" w:cstheme="minorHAnsi"/>
          <w:sz w:val="18"/>
          <w:szCs w:val="18"/>
        </w:rPr>
        <w:t>e</w:t>
      </w:r>
      <w:r w:rsidRPr="00733BE7">
        <w:rPr>
          <w:rFonts w:asciiTheme="minorHAnsi" w:hAnsiTheme="minorHAnsi" w:cstheme="minorHAnsi"/>
          <w:sz w:val="18"/>
          <w:szCs w:val="18"/>
        </w:rPr>
        <w:t>n</w:t>
      </w:r>
      <w:r w:rsidR="00803CBC">
        <w:rPr>
          <w:rFonts w:asciiTheme="minorHAnsi" w:hAnsiTheme="minorHAnsi" w:cstheme="minorHAnsi"/>
          <w:sz w:val="18"/>
          <w:szCs w:val="18"/>
        </w:rPr>
        <w:t>e</w:t>
      </w:r>
      <w:r w:rsidRPr="00733BE7">
        <w:rPr>
          <w:rFonts w:asciiTheme="minorHAnsi" w:hAnsiTheme="minorHAnsi" w:cstheme="minorHAnsi"/>
          <w:sz w:val="18"/>
          <w:szCs w:val="18"/>
        </w:rPr>
        <w:t>s, gjat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k</w:t>
      </w:r>
      <w:r w:rsidR="00803CBC">
        <w:rPr>
          <w:rFonts w:asciiTheme="minorHAnsi" w:hAnsiTheme="minorHAnsi" w:cstheme="minorHAnsi"/>
          <w:sz w:val="18"/>
          <w:szCs w:val="18"/>
        </w:rPr>
        <w:t>e</w:t>
      </w:r>
      <w:r w:rsidRPr="00733BE7">
        <w:rPr>
          <w:rFonts w:asciiTheme="minorHAnsi" w:hAnsiTheme="minorHAnsi" w:cstheme="minorHAnsi"/>
          <w:sz w:val="18"/>
          <w:szCs w:val="18"/>
        </w:rPr>
        <w:t>saj periudhe ai ka zhvilluar nj</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aktivitet 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pasur akademik me shum</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botime dhe pjes</w:t>
      </w:r>
      <w:r w:rsidR="00803CBC">
        <w:rPr>
          <w:rFonts w:asciiTheme="minorHAnsi" w:hAnsiTheme="minorHAnsi" w:cstheme="minorHAnsi"/>
          <w:sz w:val="18"/>
          <w:szCs w:val="18"/>
        </w:rPr>
        <w:t>e</w:t>
      </w:r>
      <w:r w:rsidRPr="00733BE7">
        <w:rPr>
          <w:rFonts w:asciiTheme="minorHAnsi" w:hAnsiTheme="minorHAnsi" w:cstheme="minorHAnsi"/>
          <w:sz w:val="18"/>
          <w:szCs w:val="18"/>
        </w:rPr>
        <w:t>marr</w:t>
      </w:r>
      <w:r w:rsidR="005E2156" w:rsidRPr="00733BE7">
        <w:rPr>
          <w:rFonts w:asciiTheme="minorHAnsi" w:hAnsiTheme="minorHAnsi" w:cstheme="minorHAnsi"/>
          <w:sz w:val="18"/>
          <w:szCs w:val="18"/>
        </w:rPr>
        <w:t>je n</w:t>
      </w:r>
      <w:r w:rsidR="00803CBC">
        <w:rPr>
          <w:rFonts w:asciiTheme="minorHAnsi" w:hAnsiTheme="minorHAnsi" w:cstheme="minorHAnsi"/>
          <w:sz w:val="18"/>
          <w:szCs w:val="18"/>
        </w:rPr>
        <w:t>e</w:t>
      </w:r>
      <w:r w:rsidR="005E2156" w:rsidRPr="00733BE7">
        <w:rPr>
          <w:rFonts w:asciiTheme="minorHAnsi" w:hAnsiTheme="minorHAnsi" w:cstheme="minorHAnsi"/>
          <w:sz w:val="18"/>
          <w:szCs w:val="18"/>
        </w:rPr>
        <w:t xml:space="preserve"> konferenca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nivel komb</w:t>
      </w:r>
      <w:r w:rsidR="00803CBC">
        <w:rPr>
          <w:rFonts w:asciiTheme="minorHAnsi" w:hAnsiTheme="minorHAnsi" w:cstheme="minorHAnsi"/>
          <w:sz w:val="18"/>
          <w:szCs w:val="18"/>
        </w:rPr>
        <w:t>e</w:t>
      </w:r>
      <w:r w:rsidRPr="00733BE7">
        <w:rPr>
          <w:rFonts w:asciiTheme="minorHAnsi" w:hAnsiTheme="minorHAnsi" w:cstheme="minorHAnsi"/>
          <w:sz w:val="18"/>
          <w:szCs w:val="18"/>
        </w:rPr>
        <w:t>tar dhe nd</w:t>
      </w:r>
      <w:r w:rsidR="00803CBC">
        <w:rPr>
          <w:rFonts w:asciiTheme="minorHAnsi" w:hAnsiTheme="minorHAnsi" w:cstheme="minorHAnsi"/>
          <w:sz w:val="18"/>
          <w:szCs w:val="18"/>
        </w:rPr>
        <w:t>e</w:t>
      </w:r>
      <w:r w:rsidRPr="00733BE7">
        <w:rPr>
          <w:rFonts w:asciiTheme="minorHAnsi" w:hAnsiTheme="minorHAnsi" w:cstheme="minorHAnsi"/>
          <w:sz w:val="18"/>
          <w:szCs w:val="18"/>
        </w:rPr>
        <w:t>rkomb</w:t>
      </w:r>
      <w:r w:rsidR="00803CBC">
        <w:rPr>
          <w:rFonts w:asciiTheme="minorHAnsi" w:hAnsiTheme="minorHAnsi" w:cstheme="minorHAnsi"/>
          <w:sz w:val="18"/>
          <w:szCs w:val="18"/>
        </w:rPr>
        <w:t>e</w:t>
      </w:r>
      <w:r w:rsidRPr="00733BE7">
        <w:rPr>
          <w:rFonts w:asciiTheme="minorHAnsi" w:hAnsiTheme="minorHAnsi" w:cstheme="minorHAnsi"/>
          <w:sz w:val="18"/>
          <w:szCs w:val="18"/>
        </w:rPr>
        <w:t>tar.</w:t>
      </w:r>
    </w:p>
    <w:p w:rsidR="00333AD9" w:rsidRPr="00733BE7" w:rsidRDefault="00333AD9" w:rsidP="00BE757F">
      <w:pPr>
        <w:spacing w:before="120" w:after="0" w:line="240" w:lineRule="auto"/>
        <w:rPr>
          <w:rFonts w:cstheme="minorHAnsi"/>
          <w:sz w:val="18"/>
          <w:szCs w:val="18"/>
        </w:rPr>
      </w:pPr>
      <w:r w:rsidRPr="00733BE7">
        <w:rPr>
          <w:rFonts w:cstheme="minorHAnsi"/>
          <w:sz w:val="18"/>
          <w:szCs w:val="18"/>
        </w:rPr>
        <w:t>Z. Sallaku ka qen</w:t>
      </w:r>
      <w:r w:rsidR="00803CBC">
        <w:rPr>
          <w:rFonts w:cstheme="minorHAnsi"/>
          <w:sz w:val="18"/>
          <w:szCs w:val="18"/>
        </w:rPr>
        <w:t>e</w:t>
      </w:r>
      <w:r w:rsidRPr="00733BE7">
        <w:rPr>
          <w:rFonts w:cstheme="minorHAnsi"/>
          <w:sz w:val="18"/>
          <w:szCs w:val="18"/>
        </w:rPr>
        <w:t xml:space="preserve"> konsulent n</w:t>
      </w:r>
      <w:r w:rsidR="00803CBC">
        <w:rPr>
          <w:rFonts w:cstheme="minorHAnsi"/>
          <w:sz w:val="18"/>
          <w:szCs w:val="18"/>
        </w:rPr>
        <w:t>e</w:t>
      </w:r>
      <w:r w:rsidRPr="00733BE7">
        <w:rPr>
          <w:rFonts w:cstheme="minorHAnsi"/>
          <w:sz w:val="18"/>
          <w:szCs w:val="18"/>
        </w:rPr>
        <w:t xml:space="preserve"> Projektet e REPIM, mbi Forcimin e Procesit t</w:t>
      </w:r>
      <w:r w:rsidR="00803CBC">
        <w:rPr>
          <w:rFonts w:cstheme="minorHAnsi"/>
          <w:sz w:val="18"/>
          <w:szCs w:val="18"/>
        </w:rPr>
        <w:t>e</w:t>
      </w:r>
      <w:r w:rsidRPr="00733BE7">
        <w:rPr>
          <w:rFonts w:cstheme="minorHAnsi"/>
          <w:sz w:val="18"/>
          <w:szCs w:val="18"/>
        </w:rPr>
        <w:t xml:space="preserve"> Buxhetimit (SPEM2 dhe 3,) gjate viteve 2002-2009 dhe n</w:t>
      </w:r>
      <w:r w:rsidR="00803CBC">
        <w:rPr>
          <w:rFonts w:cstheme="minorHAnsi"/>
          <w:sz w:val="18"/>
          <w:szCs w:val="18"/>
        </w:rPr>
        <w:t>e</w:t>
      </w:r>
      <w:r w:rsidRPr="00733BE7">
        <w:rPr>
          <w:rFonts w:cstheme="minorHAnsi"/>
          <w:sz w:val="18"/>
          <w:szCs w:val="18"/>
        </w:rPr>
        <w:t xml:space="preserve"> Projektin e REPIM, Mb</w:t>
      </w:r>
      <w:r w:rsidR="00803CBC">
        <w:rPr>
          <w:rFonts w:cstheme="minorHAnsi"/>
          <w:sz w:val="18"/>
          <w:szCs w:val="18"/>
        </w:rPr>
        <w:t>e</w:t>
      </w:r>
      <w:r w:rsidRPr="00733BE7">
        <w:rPr>
          <w:rFonts w:cstheme="minorHAnsi"/>
          <w:sz w:val="18"/>
          <w:szCs w:val="18"/>
        </w:rPr>
        <w:t>shtetja e Ministris</w:t>
      </w:r>
      <w:r w:rsidR="00803CBC">
        <w:rPr>
          <w:rFonts w:cstheme="minorHAnsi"/>
          <w:sz w:val="18"/>
          <w:szCs w:val="18"/>
        </w:rPr>
        <w:t>e</w:t>
      </w:r>
      <w:r w:rsidRPr="00733BE7">
        <w:rPr>
          <w:rFonts w:cstheme="minorHAnsi"/>
          <w:sz w:val="18"/>
          <w:szCs w:val="18"/>
        </w:rPr>
        <w:t xml:space="preserve"> s</w:t>
      </w:r>
      <w:r w:rsidR="00803CBC">
        <w:rPr>
          <w:rFonts w:cstheme="minorHAnsi"/>
          <w:sz w:val="18"/>
          <w:szCs w:val="18"/>
        </w:rPr>
        <w:t>e</w:t>
      </w:r>
      <w:r w:rsidRPr="00733BE7">
        <w:rPr>
          <w:rFonts w:cstheme="minorHAnsi"/>
          <w:sz w:val="18"/>
          <w:szCs w:val="18"/>
        </w:rPr>
        <w:t xml:space="preserve"> Financave, Ministrive t</w:t>
      </w:r>
      <w:r w:rsidR="00803CBC">
        <w:rPr>
          <w:rFonts w:cstheme="minorHAnsi"/>
          <w:sz w:val="18"/>
          <w:szCs w:val="18"/>
        </w:rPr>
        <w:t>e</w:t>
      </w:r>
      <w:r w:rsidRPr="00733BE7">
        <w:rPr>
          <w:rFonts w:cstheme="minorHAnsi"/>
          <w:sz w:val="18"/>
          <w:szCs w:val="18"/>
        </w:rPr>
        <w:t xml:space="preserve"> Linj</w:t>
      </w:r>
      <w:r w:rsidR="00803CBC">
        <w:rPr>
          <w:rFonts w:cstheme="minorHAnsi"/>
          <w:sz w:val="18"/>
          <w:szCs w:val="18"/>
        </w:rPr>
        <w:t>e</w:t>
      </w:r>
      <w:r w:rsidRPr="00733BE7">
        <w:rPr>
          <w:rFonts w:cstheme="minorHAnsi"/>
          <w:sz w:val="18"/>
          <w:szCs w:val="18"/>
        </w:rPr>
        <w:t>s dhe Departamentit t</w:t>
      </w:r>
      <w:r w:rsidR="00803CBC">
        <w:rPr>
          <w:rFonts w:cstheme="minorHAnsi"/>
          <w:sz w:val="18"/>
          <w:szCs w:val="18"/>
        </w:rPr>
        <w:t>e</w:t>
      </w:r>
      <w:r w:rsidRPr="00733BE7">
        <w:rPr>
          <w:rFonts w:cstheme="minorHAnsi"/>
          <w:sz w:val="18"/>
          <w:szCs w:val="18"/>
        </w:rPr>
        <w:t xml:space="preserve"> Bashk</w:t>
      </w:r>
      <w:r w:rsidR="00803CBC">
        <w:rPr>
          <w:rFonts w:cstheme="minorHAnsi"/>
          <w:sz w:val="18"/>
          <w:szCs w:val="18"/>
        </w:rPr>
        <w:t>e</w:t>
      </w:r>
      <w:r w:rsidRPr="00733BE7">
        <w:rPr>
          <w:rFonts w:cstheme="minorHAnsi"/>
          <w:sz w:val="18"/>
          <w:szCs w:val="18"/>
        </w:rPr>
        <w:t>rendimit t</w:t>
      </w:r>
      <w:r w:rsidR="00803CBC">
        <w:rPr>
          <w:rFonts w:cstheme="minorHAnsi"/>
          <w:sz w:val="18"/>
          <w:szCs w:val="18"/>
        </w:rPr>
        <w:t>e</w:t>
      </w:r>
      <w:r w:rsidRPr="00733BE7">
        <w:rPr>
          <w:rFonts w:cstheme="minorHAnsi"/>
          <w:sz w:val="18"/>
          <w:szCs w:val="18"/>
        </w:rPr>
        <w:t xml:space="preserve"> Strategjive dhe Koordinimit t</w:t>
      </w:r>
      <w:r w:rsidR="00803CBC">
        <w:rPr>
          <w:rFonts w:cstheme="minorHAnsi"/>
          <w:sz w:val="18"/>
          <w:szCs w:val="18"/>
        </w:rPr>
        <w:t>e</w:t>
      </w:r>
      <w:r w:rsidRPr="00733BE7">
        <w:rPr>
          <w:rFonts w:cstheme="minorHAnsi"/>
          <w:sz w:val="18"/>
          <w:szCs w:val="18"/>
        </w:rPr>
        <w:t xml:space="preserve"> Ndihm</w:t>
      </w:r>
      <w:r w:rsidR="00803CBC">
        <w:rPr>
          <w:rFonts w:cstheme="minorHAnsi"/>
          <w:sz w:val="18"/>
          <w:szCs w:val="18"/>
        </w:rPr>
        <w:t>e</w:t>
      </w:r>
      <w:r w:rsidRPr="00733BE7">
        <w:rPr>
          <w:rFonts w:cstheme="minorHAnsi"/>
          <w:sz w:val="18"/>
          <w:szCs w:val="18"/>
        </w:rPr>
        <w:t>s s</w:t>
      </w:r>
      <w:r w:rsidR="00803CBC">
        <w:rPr>
          <w:rFonts w:cstheme="minorHAnsi"/>
          <w:sz w:val="18"/>
          <w:szCs w:val="18"/>
        </w:rPr>
        <w:t>e</w:t>
      </w:r>
      <w:r w:rsidRPr="00733BE7">
        <w:rPr>
          <w:rFonts w:cstheme="minorHAnsi"/>
          <w:sz w:val="18"/>
          <w:szCs w:val="18"/>
        </w:rPr>
        <w:t xml:space="preserve"> Huaj p</w:t>
      </w:r>
      <w:r w:rsidR="00803CBC">
        <w:rPr>
          <w:rFonts w:cstheme="minorHAnsi"/>
          <w:sz w:val="18"/>
          <w:szCs w:val="18"/>
        </w:rPr>
        <w:t>e</w:t>
      </w:r>
      <w:r w:rsidRPr="00733BE7">
        <w:rPr>
          <w:rFonts w:cstheme="minorHAnsi"/>
          <w:sz w:val="18"/>
          <w:szCs w:val="18"/>
        </w:rPr>
        <w:t>r Zhvillimin e Planeve Strategjike, zbatimin e Programit Buxhetor Afatmes</w:t>
      </w:r>
      <w:r w:rsidR="00803CBC">
        <w:rPr>
          <w:rFonts w:cstheme="minorHAnsi"/>
          <w:sz w:val="18"/>
          <w:szCs w:val="18"/>
        </w:rPr>
        <w:t>e</w:t>
      </w:r>
      <w:r w:rsidRPr="00733BE7">
        <w:rPr>
          <w:rFonts w:cstheme="minorHAnsi"/>
          <w:sz w:val="18"/>
          <w:szCs w:val="18"/>
        </w:rPr>
        <w:t>m dhe Investimeve, si dhe Monitorimin, n</w:t>
      </w:r>
      <w:r w:rsidR="00803CBC">
        <w:rPr>
          <w:rFonts w:cstheme="minorHAnsi"/>
          <w:sz w:val="18"/>
          <w:szCs w:val="18"/>
        </w:rPr>
        <w:t>e</w:t>
      </w:r>
      <w:r w:rsidRPr="00733BE7">
        <w:rPr>
          <w:rFonts w:cstheme="minorHAnsi"/>
          <w:sz w:val="18"/>
          <w:szCs w:val="18"/>
        </w:rPr>
        <w:t xml:space="preserve"> Ministrin</w:t>
      </w:r>
      <w:r w:rsidR="00803CBC">
        <w:rPr>
          <w:rFonts w:cstheme="minorHAnsi"/>
          <w:sz w:val="18"/>
          <w:szCs w:val="18"/>
        </w:rPr>
        <w:t>e</w:t>
      </w:r>
      <w:r w:rsidRPr="00733BE7">
        <w:rPr>
          <w:rFonts w:cstheme="minorHAnsi"/>
          <w:sz w:val="18"/>
          <w:szCs w:val="18"/>
        </w:rPr>
        <w:t xml:space="preserve"> e Financave n</w:t>
      </w:r>
      <w:r w:rsidR="00803CBC">
        <w:rPr>
          <w:rFonts w:cstheme="minorHAnsi"/>
          <w:sz w:val="18"/>
          <w:szCs w:val="18"/>
        </w:rPr>
        <w:t>e</w:t>
      </w:r>
      <w:r w:rsidRPr="00733BE7">
        <w:rPr>
          <w:rFonts w:cstheme="minorHAnsi"/>
          <w:sz w:val="18"/>
          <w:szCs w:val="18"/>
        </w:rPr>
        <w:t xml:space="preserve"> Shqip</w:t>
      </w:r>
      <w:r w:rsidR="00803CBC">
        <w:rPr>
          <w:rFonts w:cstheme="minorHAnsi"/>
          <w:sz w:val="18"/>
          <w:szCs w:val="18"/>
        </w:rPr>
        <w:t>e</w:t>
      </w:r>
      <w:r w:rsidRPr="00733BE7">
        <w:rPr>
          <w:rFonts w:cstheme="minorHAnsi"/>
          <w:sz w:val="18"/>
          <w:szCs w:val="18"/>
        </w:rPr>
        <w:t>ri (2009-2010).</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vitet 2010-2012, ai ka dh</w:t>
      </w:r>
      <w:r w:rsidR="00803CBC">
        <w:rPr>
          <w:rFonts w:asciiTheme="minorHAnsi" w:hAnsiTheme="minorHAnsi" w:cstheme="minorHAnsi"/>
          <w:sz w:val="18"/>
          <w:szCs w:val="18"/>
        </w:rPr>
        <w:t>e</w:t>
      </w:r>
      <w:r w:rsidRPr="00733BE7">
        <w:rPr>
          <w:rFonts w:asciiTheme="minorHAnsi" w:hAnsiTheme="minorHAnsi" w:cstheme="minorHAnsi"/>
          <w:sz w:val="18"/>
          <w:szCs w:val="18"/>
        </w:rPr>
        <w:t>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nj</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seri prezantimesh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Ministrin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e Financave dhe Zhvillimit Ekonomik dhe ministrit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e linj</w:t>
      </w:r>
      <w:r w:rsidR="00803CBC">
        <w:rPr>
          <w:rFonts w:asciiTheme="minorHAnsi" w:hAnsiTheme="minorHAnsi" w:cstheme="minorHAnsi"/>
          <w:sz w:val="18"/>
          <w:szCs w:val="18"/>
        </w:rPr>
        <w:t>e</w:t>
      </w:r>
      <w:r w:rsidRPr="00733BE7">
        <w:rPr>
          <w:rFonts w:asciiTheme="minorHAnsi" w:hAnsiTheme="minorHAnsi" w:cstheme="minorHAnsi"/>
          <w:sz w:val="18"/>
          <w:szCs w:val="18"/>
        </w:rPr>
        <w:t>s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Kosov</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mbi procesin e reform</w:t>
      </w:r>
      <w:r w:rsidR="00803CBC">
        <w:rPr>
          <w:rFonts w:asciiTheme="minorHAnsi" w:hAnsiTheme="minorHAnsi" w:cstheme="minorHAnsi"/>
          <w:sz w:val="18"/>
          <w:szCs w:val="18"/>
        </w:rPr>
        <w:t>e</w:t>
      </w:r>
      <w:r w:rsidRPr="00733BE7">
        <w:rPr>
          <w:rFonts w:asciiTheme="minorHAnsi" w:hAnsiTheme="minorHAnsi" w:cstheme="minorHAnsi"/>
          <w:sz w:val="18"/>
          <w:szCs w:val="18"/>
        </w:rPr>
        <w:t>s s</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Manaxhimit </w:t>
      </w:r>
      <w:proofErr w:type="gramStart"/>
      <w:r w:rsidRPr="00733BE7">
        <w:rPr>
          <w:rFonts w:asciiTheme="minorHAnsi" w:hAnsiTheme="minorHAnsi" w:cstheme="minorHAnsi"/>
          <w:sz w:val="18"/>
          <w:szCs w:val="18"/>
        </w:rPr>
        <w:t>t</w:t>
      </w:r>
      <w:r w:rsidR="00803CBC">
        <w:rPr>
          <w:rFonts w:asciiTheme="minorHAnsi" w:hAnsiTheme="minorHAnsi" w:cstheme="minorHAnsi"/>
          <w:sz w:val="18"/>
          <w:szCs w:val="18"/>
        </w:rPr>
        <w:t>e</w:t>
      </w:r>
      <w:proofErr w:type="gramEnd"/>
      <w:r w:rsidRPr="00733BE7">
        <w:rPr>
          <w:rFonts w:asciiTheme="minorHAnsi" w:hAnsiTheme="minorHAnsi" w:cstheme="minorHAnsi"/>
          <w:sz w:val="18"/>
          <w:szCs w:val="18"/>
        </w:rPr>
        <w:t xml:space="preserve"> Shpenzimeve Publike dhe planifikimin strategjik si dhe ka zhvilluar nj</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s</w:t>
      </w:r>
      <w:r w:rsidR="00803CBC">
        <w:rPr>
          <w:rFonts w:asciiTheme="minorHAnsi" w:hAnsiTheme="minorHAnsi" w:cstheme="minorHAnsi"/>
          <w:sz w:val="18"/>
          <w:szCs w:val="18"/>
        </w:rPr>
        <w:t>e</w:t>
      </w:r>
      <w:r w:rsidRPr="00733BE7">
        <w:rPr>
          <w:rFonts w:asciiTheme="minorHAnsi" w:hAnsiTheme="minorHAnsi" w:cstheme="minorHAnsi"/>
          <w:sz w:val="18"/>
          <w:szCs w:val="18"/>
        </w:rPr>
        <w:t>r</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trajnimesh p</w:t>
      </w:r>
      <w:r w:rsidR="00803CBC">
        <w:rPr>
          <w:rFonts w:asciiTheme="minorHAnsi" w:hAnsiTheme="minorHAnsi" w:cstheme="minorHAnsi"/>
          <w:sz w:val="18"/>
          <w:szCs w:val="18"/>
        </w:rPr>
        <w:t>e</w:t>
      </w:r>
      <w:r w:rsidRPr="00733BE7">
        <w:rPr>
          <w:rFonts w:asciiTheme="minorHAnsi" w:hAnsiTheme="minorHAnsi" w:cstheme="minorHAnsi"/>
          <w:sz w:val="18"/>
          <w:szCs w:val="18"/>
        </w:rPr>
        <w:t>r stafet e ministrive 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linj</w:t>
      </w:r>
      <w:r w:rsidR="00803CBC">
        <w:rPr>
          <w:rFonts w:asciiTheme="minorHAnsi" w:hAnsiTheme="minorHAnsi" w:cstheme="minorHAnsi"/>
          <w:sz w:val="18"/>
          <w:szCs w:val="18"/>
        </w:rPr>
        <w:t>e</w:t>
      </w:r>
      <w:r w:rsidRPr="00733BE7">
        <w:rPr>
          <w:rFonts w:asciiTheme="minorHAnsi" w:hAnsiTheme="minorHAnsi" w:cstheme="minorHAnsi"/>
          <w:sz w:val="18"/>
          <w:szCs w:val="18"/>
        </w:rPr>
        <w:t>s mbi kos</w:t>
      </w:r>
      <w:r w:rsidR="005E2156" w:rsidRPr="00733BE7">
        <w:rPr>
          <w:rFonts w:asciiTheme="minorHAnsi" w:hAnsiTheme="minorHAnsi" w:cstheme="minorHAnsi"/>
          <w:sz w:val="18"/>
          <w:szCs w:val="18"/>
        </w:rPr>
        <w:t xml:space="preserve">timin e iniciativave politike. </w:t>
      </w:r>
      <w:r w:rsidRPr="00733BE7">
        <w:rPr>
          <w:rFonts w:asciiTheme="minorHAnsi" w:hAnsiTheme="minorHAnsi" w:cstheme="minorHAnsi"/>
          <w:sz w:val="18"/>
          <w:szCs w:val="18"/>
        </w:rPr>
        <w:t>Aktualisht, ai po ofron mb</w:t>
      </w:r>
      <w:r w:rsidR="00803CBC">
        <w:rPr>
          <w:rFonts w:asciiTheme="minorHAnsi" w:hAnsiTheme="minorHAnsi" w:cstheme="minorHAnsi"/>
          <w:sz w:val="18"/>
          <w:szCs w:val="18"/>
        </w:rPr>
        <w:t>e</w:t>
      </w:r>
      <w:r w:rsidRPr="00733BE7">
        <w:rPr>
          <w:rFonts w:asciiTheme="minorHAnsi" w:hAnsiTheme="minorHAnsi" w:cstheme="minorHAnsi"/>
          <w:sz w:val="18"/>
          <w:szCs w:val="18"/>
        </w:rPr>
        <w:t>shtetje k</w:t>
      </w:r>
      <w:r w:rsidR="00803CBC">
        <w:rPr>
          <w:rFonts w:asciiTheme="minorHAnsi" w:hAnsiTheme="minorHAnsi" w:cstheme="minorHAnsi"/>
          <w:sz w:val="18"/>
          <w:szCs w:val="18"/>
        </w:rPr>
        <w:t>e</w:t>
      </w:r>
      <w:r w:rsidRPr="00733BE7">
        <w:rPr>
          <w:rFonts w:asciiTheme="minorHAnsi" w:hAnsiTheme="minorHAnsi" w:cstheme="minorHAnsi"/>
          <w:sz w:val="18"/>
          <w:szCs w:val="18"/>
        </w:rPr>
        <w:t>shilluese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lidhje me planifikimin strategjik </w:t>
      </w:r>
      <w:proofErr w:type="gramStart"/>
      <w:r w:rsidRPr="00733BE7">
        <w:rPr>
          <w:rFonts w:asciiTheme="minorHAnsi" w:hAnsiTheme="minorHAnsi" w:cstheme="minorHAnsi"/>
          <w:sz w:val="18"/>
          <w:szCs w:val="18"/>
        </w:rPr>
        <w:t>t</w:t>
      </w:r>
      <w:r w:rsidR="00803CBC">
        <w:rPr>
          <w:rFonts w:asciiTheme="minorHAnsi" w:hAnsiTheme="minorHAnsi" w:cstheme="minorHAnsi"/>
          <w:sz w:val="18"/>
          <w:szCs w:val="18"/>
        </w:rPr>
        <w:t>e</w:t>
      </w:r>
      <w:proofErr w:type="gramEnd"/>
      <w:r w:rsidRPr="00733BE7">
        <w:rPr>
          <w:rFonts w:asciiTheme="minorHAnsi" w:hAnsiTheme="minorHAnsi" w:cstheme="minorHAnsi"/>
          <w:sz w:val="18"/>
          <w:szCs w:val="18"/>
        </w:rPr>
        <w:t xml:space="preserve"> shpenzimeve dhe buxhetimin sipas programeve p</w:t>
      </w:r>
      <w:r w:rsidR="00803CBC">
        <w:rPr>
          <w:rFonts w:asciiTheme="minorHAnsi" w:hAnsiTheme="minorHAnsi" w:cstheme="minorHAnsi"/>
          <w:sz w:val="18"/>
          <w:szCs w:val="18"/>
        </w:rPr>
        <w:t>e</w:t>
      </w:r>
      <w:r w:rsidRPr="00733BE7">
        <w:rPr>
          <w:rFonts w:asciiTheme="minorHAnsi" w:hAnsiTheme="minorHAnsi" w:cstheme="minorHAnsi"/>
          <w:sz w:val="18"/>
          <w:szCs w:val="18"/>
        </w:rPr>
        <w:t>r institucionet q</w:t>
      </w:r>
      <w:r w:rsidR="00803CBC">
        <w:rPr>
          <w:rFonts w:asciiTheme="minorHAnsi" w:hAnsiTheme="minorHAnsi" w:cstheme="minorHAnsi"/>
          <w:sz w:val="18"/>
          <w:szCs w:val="18"/>
        </w:rPr>
        <w:t>e</w:t>
      </w:r>
      <w:r w:rsidRPr="00733BE7">
        <w:rPr>
          <w:rFonts w:asciiTheme="minorHAnsi" w:hAnsiTheme="minorHAnsi" w:cstheme="minorHAnsi"/>
          <w:sz w:val="18"/>
          <w:szCs w:val="18"/>
        </w:rPr>
        <w:t>ndrore dhe 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linj</w:t>
      </w:r>
      <w:r w:rsidR="00803CBC">
        <w:rPr>
          <w:rFonts w:asciiTheme="minorHAnsi" w:hAnsiTheme="minorHAnsi" w:cstheme="minorHAnsi"/>
          <w:sz w:val="18"/>
          <w:szCs w:val="18"/>
        </w:rPr>
        <w:t>e</w:t>
      </w:r>
      <w:r w:rsidRPr="00733BE7">
        <w:rPr>
          <w:rFonts w:asciiTheme="minorHAnsi" w:hAnsiTheme="minorHAnsi" w:cstheme="minorHAnsi"/>
          <w:sz w:val="18"/>
          <w:szCs w:val="18"/>
        </w:rPr>
        <w:t>s s</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Autoritetit Komb</w:t>
      </w:r>
      <w:r w:rsidR="00803CBC">
        <w:rPr>
          <w:rFonts w:asciiTheme="minorHAnsi" w:hAnsiTheme="minorHAnsi" w:cstheme="minorHAnsi"/>
          <w:sz w:val="18"/>
          <w:szCs w:val="18"/>
        </w:rPr>
        <w:t>e</w:t>
      </w:r>
      <w:r w:rsidRPr="00733BE7">
        <w:rPr>
          <w:rFonts w:asciiTheme="minorHAnsi" w:hAnsiTheme="minorHAnsi" w:cstheme="minorHAnsi"/>
          <w:sz w:val="18"/>
          <w:szCs w:val="18"/>
        </w:rPr>
        <w:t>tar Palestinez.</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Krahas p</w:t>
      </w:r>
      <w:r w:rsidR="00803CBC">
        <w:rPr>
          <w:rFonts w:asciiTheme="minorHAnsi" w:hAnsiTheme="minorHAnsi" w:cstheme="minorHAnsi"/>
          <w:sz w:val="18"/>
          <w:szCs w:val="18"/>
        </w:rPr>
        <w:t>e</w:t>
      </w:r>
      <w:r w:rsidRPr="00733BE7">
        <w:rPr>
          <w:rFonts w:asciiTheme="minorHAnsi" w:hAnsiTheme="minorHAnsi" w:cstheme="minorHAnsi"/>
          <w:sz w:val="18"/>
          <w:szCs w:val="18"/>
        </w:rPr>
        <w:t>rvoj</w:t>
      </w:r>
      <w:r w:rsidR="00803CBC">
        <w:rPr>
          <w:rFonts w:asciiTheme="minorHAnsi" w:hAnsiTheme="minorHAnsi" w:cstheme="minorHAnsi"/>
          <w:sz w:val="18"/>
          <w:szCs w:val="18"/>
        </w:rPr>
        <w:t>e</w:t>
      </w:r>
      <w:r w:rsidRPr="00733BE7">
        <w:rPr>
          <w:rFonts w:asciiTheme="minorHAnsi" w:hAnsiTheme="minorHAnsi" w:cstheme="minorHAnsi"/>
          <w:sz w:val="18"/>
          <w:szCs w:val="18"/>
        </w:rPr>
        <w:t>s s</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tij lidhur me buxhetimin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sektorin publik, Z.Sallaku ka p</w:t>
      </w:r>
      <w:r w:rsidR="00803CBC">
        <w:rPr>
          <w:rFonts w:asciiTheme="minorHAnsi" w:hAnsiTheme="minorHAnsi" w:cstheme="minorHAnsi"/>
          <w:sz w:val="18"/>
          <w:szCs w:val="18"/>
        </w:rPr>
        <w:t>e</w:t>
      </w:r>
      <w:r w:rsidRPr="00733BE7">
        <w:rPr>
          <w:rFonts w:asciiTheme="minorHAnsi" w:hAnsiTheme="minorHAnsi" w:cstheme="minorHAnsi"/>
          <w:sz w:val="18"/>
          <w:szCs w:val="18"/>
        </w:rPr>
        <w:t>rvoj</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w:t>
      </w:r>
      <w:proofErr w:type="gramStart"/>
      <w:r w:rsidRPr="00733BE7">
        <w:rPr>
          <w:rFonts w:asciiTheme="minorHAnsi" w:hAnsiTheme="minorHAnsi" w:cstheme="minorHAnsi"/>
          <w:sz w:val="18"/>
          <w:szCs w:val="18"/>
        </w:rPr>
        <w:t>t</w:t>
      </w:r>
      <w:r w:rsidR="00803CBC">
        <w:rPr>
          <w:rFonts w:asciiTheme="minorHAnsi" w:hAnsiTheme="minorHAnsi" w:cstheme="minorHAnsi"/>
          <w:sz w:val="18"/>
          <w:szCs w:val="18"/>
        </w:rPr>
        <w:t>e</w:t>
      </w:r>
      <w:proofErr w:type="gramEnd"/>
      <w:r w:rsidRPr="00733BE7">
        <w:rPr>
          <w:rFonts w:asciiTheme="minorHAnsi" w:hAnsiTheme="minorHAnsi" w:cstheme="minorHAnsi"/>
          <w:sz w:val="18"/>
          <w:szCs w:val="18"/>
        </w:rPr>
        <w:t xml:space="preserve"> konsiderueshme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zhvillimin e sektorit privat, procesin e privatizimit dhe 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zhvillimit t</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biznesit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Shqip</w:t>
      </w:r>
      <w:r w:rsidR="00803CBC">
        <w:rPr>
          <w:rFonts w:asciiTheme="minorHAnsi" w:hAnsiTheme="minorHAnsi" w:cstheme="minorHAnsi"/>
          <w:sz w:val="18"/>
          <w:szCs w:val="18"/>
        </w:rPr>
        <w:t>e</w:t>
      </w:r>
      <w:r w:rsidRPr="00733BE7">
        <w:rPr>
          <w:rFonts w:asciiTheme="minorHAnsi" w:hAnsiTheme="minorHAnsi" w:cstheme="minorHAnsi"/>
          <w:sz w:val="18"/>
          <w:szCs w:val="18"/>
        </w:rPr>
        <w:t>ri. Ai ka sh</w:t>
      </w:r>
      <w:r w:rsidR="00803CBC">
        <w:rPr>
          <w:rFonts w:asciiTheme="minorHAnsi" w:hAnsiTheme="minorHAnsi" w:cstheme="minorHAnsi"/>
          <w:sz w:val="18"/>
          <w:szCs w:val="18"/>
        </w:rPr>
        <w:t>e</w:t>
      </w:r>
      <w:r w:rsidRPr="00733BE7">
        <w:rPr>
          <w:rFonts w:asciiTheme="minorHAnsi" w:hAnsiTheme="minorHAnsi" w:cstheme="minorHAnsi"/>
          <w:sz w:val="18"/>
          <w:szCs w:val="18"/>
        </w:rPr>
        <w:t>rbyer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bordin rregullator q</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mbik</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qyr institucionet </w:t>
      </w:r>
      <w:proofErr w:type="gramStart"/>
      <w:r w:rsidRPr="00733BE7">
        <w:rPr>
          <w:rFonts w:asciiTheme="minorHAnsi" w:hAnsiTheme="minorHAnsi" w:cstheme="minorHAnsi"/>
          <w:sz w:val="18"/>
          <w:szCs w:val="18"/>
        </w:rPr>
        <w:t>jo</w:t>
      </w:r>
      <w:proofErr w:type="gramEnd"/>
      <w:r w:rsidRPr="00733BE7">
        <w:rPr>
          <w:rFonts w:asciiTheme="minorHAnsi" w:hAnsiTheme="minorHAnsi" w:cstheme="minorHAnsi"/>
          <w:sz w:val="18"/>
          <w:szCs w:val="18"/>
        </w:rPr>
        <w:t xml:space="preserve"> bankare financiare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Shqip</w:t>
      </w:r>
      <w:r w:rsidR="00803CBC">
        <w:rPr>
          <w:rFonts w:asciiTheme="minorHAnsi" w:hAnsiTheme="minorHAnsi" w:cstheme="minorHAnsi"/>
          <w:sz w:val="18"/>
          <w:szCs w:val="18"/>
        </w:rPr>
        <w:t>e</w:t>
      </w:r>
      <w:r w:rsidRPr="00733BE7">
        <w:rPr>
          <w:rFonts w:asciiTheme="minorHAnsi" w:hAnsiTheme="minorHAnsi" w:cstheme="minorHAnsi"/>
          <w:sz w:val="18"/>
          <w:szCs w:val="18"/>
        </w:rPr>
        <w:t>ri (AMF).</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Z. Sallaku eshte diplomuar ne vitin 1997 n</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Financ</w:t>
      </w:r>
      <w:r w:rsidR="00803CBC">
        <w:rPr>
          <w:rFonts w:asciiTheme="minorHAnsi" w:hAnsiTheme="minorHAnsi" w:cstheme="minorHAnsi"/>
          <w:sz w:val="18"/>
          <w:szCs w:val="18"/>
        </w:rPr>
        <w:t>e</w:t>
      </w:r>
      <w:r w:rsidRPr="00733BE7">
        <w:rPr>
          <w:rFonts w:asciiTheme="minorHAnsi" w:hAnsiTheme="minorHAnsi" w:cstheme="minorHAnsi"/>
          <w:sz w:val="18"/>
          <w:szCs w:val="18"/>
        </w:rPr>
        <w:t>-Kontabilitet, Profili Bank</w:t>
      </w:r>
      <w:r w:rsidR="00803CBC">
        <w:rPr>
          <w:rFonts w:asciiTheme="minorHAnsi" w:hAnsiTheme="minorHAnsi" w:cstheme="minorHAnsi"/>
          <w:sz w:val="18"/>
          <w:szCs w:val="18"/>
        </w:rPr>
        <w:t>e</w:t>
      </w:r>
      <w:r w:rsidRPr="00733BE7">
        <w:rPr>
          <w:rFonts w:asciiTheme="minorHAnsi" w:hAnsiTheme="minorHAnsi" w:cstheme="minorHAnsi"/>
          <w:sz w:val="18"/>
          <w:szCs w:val="18"/>
        </w:rPr>
        <w:t xml:space="preserve"> (BA) prane Fakultetit </w:t>
      </w:r>
      <w:proofErr w:type="gramStart"/>
      <w:r w:rsidRPr="00733BE7">
        <w:rPr>
          <w:rFonts w:asciiTheme="minorHAnsi" w:hAnsiTheme="minorHAnsi" w:cstheme="minorHAnsi"/>
          <w:sz w:val="18"/>
          <w:szCs w:val="18"/>
        </w:rPr>
        <w:t>te</w:t>
      </w:r>
      <w:proofErr w:type="gramEnd"/>
      <w:r w:rsidRPr="00733BE7">
        <w:rPr>
          <w:rFonts w:asciiTheme="minorHAnsi" w:hAnsiTheme="minorHAnsi" w:cstheme="minorHAnsi"/>
          <w:sz w:val="18"/>
          <w:szCs w:val="18"/>
        </w:rPr>
        <w:t xml:space="preserve"> Ekonomis</w:t>
      </w:r>
      <w:r w:rsidR="00803CBC">
        <w:rPr>
          <w:rFonts w:asciiTheme="minorHAnsi" w:hAnsiTheme="minorHAnsi" w:cstheme="minorHAnsi"/>
          <w:sz w:val="18"/>
          <w:szCs w:val="18"/>
        </w:rPr>
        <w:t>e</w:t>
      </w:r>
      <w:r w:rsidRPr="00733BE7">
        <w:rPr>
          <w:rFonts w:asciiTheme="minorHAnsi" w:hAnsiTheme="minorHAnsi" w:cstheme="minorHAnsi"/>
          <w:sz w:val="18"/>
          <w:szCs w:val="18"/>
        </w:rPr>
        <w:t>, Universiteti i Tiran</w:t>
      </w:r>
      <w:r w:rsidR="00803CBC">
        <w:rPr>
          <w:rFonts w:asciiTheme="minorHAnsi" w:hAnsiTheme="minorHAnsi" w:cstheme="minorHAnsi"/>
          <w:sz w:val="18"/>
          <w:szCs w:val="18"/>
        </w:rPr>
        <w:t>e</w:t>
      </w:r>
      <w:r w:rsidRPr="00733BE7">
        <w:rPr>
          <w:rFonts w:asciiTheme="minorHAnsi" w:hAnsiTheme="minorHAnsi" w:cstheme="minorHAnsi"/>
          <w:sz w:val="18"/>
          <w:szCs w:val="18"/>
        </w:rPr>
        <w:t>s. Ne vitin 2001 ka kryer Mast</w:t>
      </w:r>
      <w:r w:rsidR="005E2156" w:rsidRPr="00733BE7">
        <w:rPr>
          <w:rFonts w:asciiTheme="minorHAnsi" w:hAnsiTheme="minorHAnsi" w:cstheme="minorHAnsi"/>
          <w:sz w:val="18"/>
          <w:szCs w:val="18"/>
        </w:rPr>
        <w:t>erin n</w:t>
      </w:r>
      <w:r w:rsidR="00803CBC">
        <w:rPr>
          <w:rFonts w:asciiTheme="minorHAnsi" w:hAnsiTheme="minorHAnsi" w:cstheme="minorHAnsi"/>
          <w:sz w:val="18"/>
          <w:szCs w:val="18"/>
        </w:rPr>
        <w:t>e</w:t>
      </w:r>
      <w:r w:rsidR="005E2156" w:rsidRPr="00733BE7">
        <w:rPr>
          <w:rFonts w:asciiTheme="minorHAnsi" w:hAnsiTheme="minorHAnsi" w:cstheme="minorHAnsi"/>
          <w:sz w:val="18"/>
          <w:szCs w:val="18"/>
        </w:rPr>
        <w:t xml:space="preserve"> Admini</w:t>
      </w:r>
      <w:r w:rsidRPr="00733BE7">
        <w:rPr>
          <w:rFonts w:asciiTheme="minorHAnsi" w:hAnsiTheme="minorHAnsi" w:cstheme="minorHAnsi"/>
          <w:sz w:val="18"/>
          <w:szCs w:val="18"/>
        </w:rPr>
        <w:t>strim Biznesi (MBA) prane Universitetit Staffordshire, UK dhe Studime Doktorature, Buxhetimi mbi Baza Performance prane Fakultetit te Ekonomis</w:t>
      </w:r>
      <w:r w:rsidR="00803CBC">
        <w:rPr>
          <w:rFonts w:asciiTheme="minorHAnsi" w:hAnsiTheme="minorHAnsi" w:cstheme="minorHAnsi"/>
          <w:sz w:val="18"/>
          <w:szCs w:val="18"/>
        </w:rPr>
        <w:t>e</w:t>
      </w:r>
      <w:r w:rsidRPr="00733BE7">
        <w:rPr>
          <w:rFonts w:asciiTheme="minorHAnsi" w:hAnsiTheme="minorHAnsi" w:cstheme="minorHAnsi"/>
          <w:sz w:val="18"/>
          <w:szCs w:val="18"/>
        </w:rPr>
        <w:t>, Universiteti i Tiran</w:t>
      </w:r>
      <w:r w:rsidR="00803CBC">
        <w:rPr>
          <w:rFonts w:asciiTheme="minorHAnsi" w:hAnsiTheme="minorHAnsi" w:cstheme="minorHAnsi"/>
          <w:sz w:val="18"/>
          <w:szCs w:val="18"/>
        </w:rPr>
        <w:t>e</w:t>
      </w:r>
      <w:r w:rsidRPr="00733BE7">
        <w:rPr>
          <w:rFonts w:asciiTheme="minorHAnsi" w:hAnsiTheme="minorHAnsi" w:cstheme="minorHAnsi"/>
          <w:sz w:val="18"/>
          <w:szCs w:val="18"/>
        </w:rPr>
        <w:t>s.</w:t>
      </w:r>
    </w:p>
    <w:p w:rsidR="00333AD9" w:rsidRPr="00733BE7" w:rsidRDefault="00333AD9" w:rsidP="00BE757F">
      <w:pPr>
        <w:spacing w:line="240" w:lineRule="auto"/>
        <w:rPr>
          <w:rFonts w:cstheme="minorHAnsi"/>
          <w:sz w:val="18"/>
          <w:szCs w:val="18"/>
        </w:rPr>
      </w:pPr>
    </w:p>
    <w:p w:rsidR="00333AD9" w:rsidRPr="00733BE7" w:rsidRDefault="00333AD9" w:rsidP="00333AD9">
      <w:pPr>
        <w:rPr>
          <w:rFonts w:cstheme="minorHAnsi"/>
          <w:b/>
          <w:sz w:val="18"/>
          <w:szCs w:val="18"/>
          <w:lang w:val="sq-AL"/>
        </w:rPr>
      </w:pPr>
      <w:r w:rsidRPr="00733BE7">
        <w:rPr>
          <w:rFonts w:cstheme="minorHAnsi"/>
          <w:b/>
          <w:sz w:val="18"/>
          <w:szCs w:val="18"/>
          <w:lang w:val="sq-AL"/>
        </w:rPr>
        <w:t xml:space="preserve">Clive Moody </w:t>
      </w:r>
      <w:r w:rsidR="00B740E0" w:rsidRPr="00733BE7">
        <w:rPr>
          <w:rFonts w:cstheme="minorHAnsi"/>
          <w:b/>
          <w:sz w:val="18"/>
          <w:szCs w:val="18"/>
          <w:lang w:val="sq-AL"/>
        </w:rPr>
        <w:t>–</w:t>
      </w:r>
      <w:r w:rsidRPr="00733BE7">
        <w:rPr>
          <w:rFonts w:cstheme="minorHAnsi"/>
          <w:b/>
          <w:sz w:val="18"/>
          <w:szCs w:val="18"/>
          <w:lang w:val="sq-AL"/>
        </w:rPr>
        <w:t xml:space="preserve"> Zv.</w:t>
      </w:r>
      <w:r w:rsidR="00B740E0" w:rsidRPr="00733BE7">
        <w:rPr>
          <w:rFonts w:cstheme="minorHAnsi"/>
          <w:b/>
          <w:sz w:val="18"/>
          <w:szCs w:val="18"/>
          <w:lang w:val="sq-AL"/>
        </w:rPr>
        <w:t xml:space="preserve"> </w:t>
      </w:r>
      <w:r w:rsidRPr="00733BE7">
        <w:rPr>
          <w:rFonts w:cstheme="minorHAnsi"/>
          <w:b/>
          <w:sz w:val="18"/>
          <w:szCs w:val="18"/>
          <w:lang w:val="sq-AL"/>
        </w:rPr>
        <w:t>Kryetar</w:t>
      </w:r>
      <w:r w:rsidR="005E2156" w:rsidRPr="00733BE7">
        <w:rPr>
          <w:rFonts w:cstheme="minorHAnsi"/>
          <w:b/>
          <w:sz w:val="18"/>
          <w:szCs w:val="18"/>
          <w:lang w:val="sq-AL"/>
        </w:rPr>
        <w:t xml:space="preserve"> </w:t>
      </w:r>
      <w:r w:rsidRPr="00733BE7">
        <w:rPr>
          <w:rFonts w:cstheme="minorHAnsi"/>
          <w:b/>
          <w:sz w:val="18"/>
          <w:szCs w:val="18"/>
          <w:lang w:val="sq-AL"/>
        </w:rPr>
        <w:t xml:space="preserve">i Keshillit Drejtues, (perfaqesues i aksionereve BFSE Holding BV, SIFEM AG), Anetar i Komitetit te Emerimeve dhe Shperblimeve. </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Z. Clive Moody eshte bashke-themelues dhe Par</w:t>
      </w:r>
      <w:r w:rsidR="001A7354">
        <w:rPr>
          <w:rFonts w:asciiTheme="minorHAnsi" w:hAnsiTheme="minorHAnsi" w:cstheme="minorHAnsi"/>
          <w:sz w:val="18"/>
          <w:szCs w:val="18"/>
        </w:rPr>
        <w:t>t</w:t>
      </w:r>
      <w:r w:rsidRPr="00733BE7">
        <w:rPr>
          <w:rFonts w:asciiTheme="minorHAnsi" w:hAnsiTheme="minorHAnsi" w:cstheme="minorHAnsi"/>
          <w:sz w:val="18"/>
          <w:szCs w:val="18"/>
        </w:rPr>
        <w:t>ner M</w:t>
      </w:r>
      <w:r w:rsidR="001A7354">
        <w:rPr>
          <w:rFonts w:asciiTheme="minorHAnsi" w:hAnsiTheme="minorHAnsi" w:cstheme="minorHAnsi"/>
          <w:sz w:val="18"/>
          <w:szCs w:val="18"/>
        </w:rPr>
        <w:t>a</w:t>
      </w:r>
      <w:r w:rsidRPr="00733BE7">
        <w:rPr>
          <w:rFonts w:asciiTheme="minorHAnsi" w:hAnsiTheme="minorHAnsi" w:cstheme="minorHAnsi"/>
          <w:sz w:val="18"/>
          <w:szCs w:val="18"/>
        </w:rPr>
        <w:t xml:space="preserve">naxhues i Development Finance Equity Partners qe prej vitit 2002. Ai ka nje experience mbi 25 vjecare si investitor i kapitalit privat ne Britanine e Madhe dhe ne Evropen Lindore. Perpara se te bashkohej me Development Finance Equity Partners, nga viti 1985 deri ne </w:t>
      </w:r>
      <w:proofErr w:type="gramStart"/>
      <w:r w:rsidRPr="00733BE7">
        <w:rPr>
          <w:rFonts w:asciiTheme="minorHAnsi" w:hAnsiTheme="minorHAnsi" w:cstheme="minorHAnsi"/>
          <w:sz w:val="18"/>
          <w:szCs w:val="18"/>
        </w:rPr>
        <w:t>vitin  2001</w:t>
      </w:r>
      <w:proofErr w:type="gramEnd"/>
      <w:r w:rsidRPr="00733BE7">
        <w:rPr>
          <w:rFonts w:asciiTheme="minorHAnsi" w:hAnsiTheme="minorHAnsi" w:cstheme="minorHAnsi"/>
          <w:sz w:val="18"/>
          <w:szCs w:val="18"/>
        </w:rPr>
        <w:t xml:space="preserve"> Z.Moody ka qene Drejtor i “3i Group plc”.</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 xml:space="preserve">Pervec angazhimit </w:t>
      </w:r>
      <w:proofErr w:type="gramStart"/>
      <w:r w:rsidRPr="00733BE7">
        <w:rPr>
          <w:rFonts w:asciiTheme="minorHAnsi" w:hAnsiTheme="minorHAnsi" w:cstheme="minorHAnsi"/>
          <w:sz w:val="18"/>
          <w:szCs w:val="18"/>
        </w:rPr>
        <w:t>te</w:t>
      </w:r>
      <w:proofErr w:type="gramEnd"/>
      <w:r w:rsidRPr="00733BE7">
        <w:rPr>
          <w:rFonts w:asciiTheme="minorHAnsi" w:hAnsiTheme="minorHAnsi" w:cstheme="minorHAnsi"/>
          <w:sz w:val="18"/>
          <w:szCs w:val="18"/>
        </w:rPr>
        <w:t xml:space="preserve"> tij si zv. Kryetar </w:t>
      </w:r>
      <w:r w:rsidR="005E2156" w:rsidRPr="00733BE7">
        <w:rPr>
          <w:rFonts w:asciiTheme="minorHAnsi" w:hAnsiTheme="minorHAnsi" w:cstheme="minorHAnsi"/>
          <w:sz w:val="18"/>
          <w:szCs w:val="18"/>
        </w:rPr>
        <w:t>i</w:t>
      </w:r>
      <w:r w:rsidRPr="00733BE7">
        <w:rPr>
          <w:rFonts w:asciiTheme="minorHAnsi" w:hAnsiTheme="minorHAnsi" w:cstheme="minorHAnsi"/>
          <w:sz w:val="18"/>
          <w:szCs w:val="18"/>
        </w:rPr>
        <w:t xml:space="preserve"> Keshillit Drejt</w:t>
      </w:r>
      <w:r w:rsidR="005E2156" w:rsidRPr="00733BE7">
        <w:rPr>
          <w:rFonts w:asciiTheme="minorHAnsi" w:hAnsiTheme="minorHAnsi" w:cstheme="minorHAnsi"/>
          <w:sz w:val="18"/>
          <w:szCs w:val="18"/>
        </w:rPr>
        <w:t>ue</w:t>
      </w:r>
      <w:r w:rsidRPr="00733BE7">
        <w:rPr>
          <w:rFonts w:asciiTheme="minorHAnsi" w:hAnsiTheme="minorHAnsi" w:cstheme="minorHAnsi"/>
          <w:sz w:val="18"/>
          <w:szCs w:val="18"/>
        </w:rPr>
        <w:t>s prane Bankes Credins, ku perfaqeson interesat e aksionereve te huaj BFSE Holding BV dhe SIFEM AG, Z. Moody eshte edhe Kryetar dhe Drejtor-Jo ekzekutiv ne disa shoqeri te tjera si: Microinvest, Moldova dhe NOA Holding BV.</w:t>
      </w:r>
    </w:p>
    <w:p w:rsidR="00333AD9" w:rsidRPr="00733BE7" w:rsidRDefault="00333AD9" w:rsidP="00BE757F">
      <w:pPr>
        <w:pStyle w:val="Bulleted1stline"/>
        <w:numPr>
          <w:ilvl w:val="0"/>
          <w:numId w:val="0"/>
        </w:numPr>
        <w:spacing w:line="240" w:lineRule="auto"/>
        <w:rPr>
          <w:rFonts w:asciiTheme="minorHAnsi" w:hAnsiTheme="minorHAnsi" w:cstheme="minorHAnsi"/>
          <w:sz w:val="18"/>
          <w:szCs w:val="18"/>
        </w:rPr>
      </w:pPr>
      <w:r w:rsidRPr="00733BE7">
        <w:rPr>
          <w:rFonts w:asciiTheme="minorHAnsi" w:hAnsiTheme="minorHAnsi" w:cstheme="minorHAnsi"/>
          <w:sz w:val="18"/>
          <w:szCs w:val="18"/>
        </w:rPr>
        <w:t xml:space="preserve">Z.Moody ka lindur ne Southampton </w:t>
      </w:r>
      <w:proofErr w:type="gramStart"/>
      <w:r w:rsidRPr="00733BE7">
        <w:rPr>
          <w:rFonts w:asciiTheme="minorHAnsi" w:hAnsiTheme="minorHAnsi" w:cstheme="minorHAnsi"/>
          <w:sz w:val="18"/>
          <w:szCs w:val="18"/>
        </w:rPr>
        <w:t>te</w:t>
      </w:r>
      <w:proofErr w:type="gramEnd"/>
      <w:r w:rsidRPr="00733BE7">
        <w:rPr>
          <w:rFonts w:asciiTheme="minorHAnsi" w:hAnsiTheme="minorHAnsi" w:cstheme="minorHAnsi"/>
          <w:sz w:val="18"/>
          <w:szCs w:val="18"/>
        </w:rPr>
        <w:t xml:space="preserve"> Mbreterise se Bashkuar. Ai eshte diplomuar ne St John’s College prane Universitetit </w:t>
      </w:r>
      <w:proofErr w:type="gramStart"/>
      <w:r w:rsidRPr="00733BE7">
        <w:rPr>
          <w:rFonts w:asciiTheme="minorHAnsi" w:hAnsiTheme="minorHAnsi" w:cstheme="minorHAnsi"/>
          <w:sz w:val="18"/>
          <w:szCs w:val="18"/>
        </w:rPr>
        <w:t>te</w:t>
      </w:r>
      <w:proofErr w:type="gramEnd"/>
      <w:r w:rsidRPr="00733BE7">
        <w:rPr>
          <w:rFonts w:asciiTheme="minorHAnsi" w:hAnsiTheme="minorHAnsi" w:cstheme="minorHAnsi"/>
          <w:sz w:val="18"/>
          <w:szCs w:val="18"/>
        </w:rPr>
        <w:t xml:space="preserve"> Kembrixhit </w:t>
      </w:r>
    </w:p>
    <w:p w:rsidR="00333AD9" w:rsidRPr="00733BE7" w:rsidRDefault="00333AD9" w:rsidP="00BE757F">
      <w:pPr>
        <w:spacing w:line="240" w:lineRule="auto"/>
        <w:rPr>
          <w:rFonts w:cstheme="minorHAnsi"/>
          <w:b/>
          <w:sz w:val="18"/>
          <w:szCs w:val="18"/>
          <w:lang w:val="sq-AL"/>
        </w:rPr>
      </w:pPr>
    </w:p>
    <w:p w:rsidR="00333AD9" w:rsidRPr="00733BE7" w:rsidRDefault="00333AD9" w:rsidP="00333AD9">
      <w:pPr>
        <w:rPr>
          <w:rFonts w:cstheme="minorHAnsi"/>
          <w:b/>
          <w:sz w:val="18"/>
          <w:szCs w:val="18"/>
          <w:lang w:val="sq-AL"/>
        </w:rPr>
      </w:pPr>
      <w:r w:rsidRPr="00733BE7">
        <w:rPr>
          <w:rFonts w:cstheme="minorHAnsi"/>
          <w:b/>
          <w:sz w:val="18"/>
          <w:szCs w:val="18"/>
          <w:lang w:val="sq-AL"/>
        </w:rPr>
        <w:t xml:space="preserve">Raimonda Duka </w:t>
      </w:r>
      <w:r w:rsidR="00B740E0" w:rsidRPr="00733BE7">
        <w:rPr>
          <w:rFonts w:cstheme="minorHAnsi"/>
          <w:b/>
          <w:sz w:val="18"/>
          <w:szCs w:val="18"/>
          <w:lang w:val="sq-AL"/>
        </w:rPr>
        <w:t>–</w:t>
      </w:r>
      <w:r w:rsidRPr="00733BE7">
        <w:rPr>
          <w:rFonts w:cstheme="minorHAnsi"/>
          <w:b/>
          <w:sz w:val="18"/>
          <w:szCs w:val="18"/>
          <w:lang w:val="sq-AL"/>
        </w:rPr>
        <w:t xml:space="preserve"> Anetare</w:t>
      </w:r>
      <w:r w:rsidR="00B740E0" w:rsidRPr="00733BE7">
        <w:rPr>
          <w:rFonts w:cstheme="minorHAnsi"/>
          <w:b/>
          <w:sz w:val="18"/>
          <w:szCs w:val="18"/>
          <w:lang w:val="sq-AL"/>
        </w:rPr>
        <w:t xml:space="preserve"> </w:t>
      </w:r>
      <w:r w:rsidRPr="00733BE7">
        <w:rPr>
          <w:rFonts w:cstheme="minorHAnsi"/>
          <w:b/>
          <w:sz w:val="18"/>
          <w:szCs w:val="18"/>
          <w:lang w:val="sq-AL"/>
        </w:rPr>
        <w:t>e Keshillit Drejtues, Kryetare e Komitetit te Emerimeve dhe Shperblimeve (Anetare e Pavarur).</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Znj.</w:t>
      </w:r>
      <w:r w:rsidR="001A7354">
        <w:rPr>
          <w:rFonts w:eastAsia="Times New Roman" w:cstheme="minorHAnsi"/>
          <w:sz w:val="18"/>
          <w:szCs w:val="18"/>
        </w:rPr>
        <w:t xml:space="preserve"> </w:t>
      </w:r>
      <w:r w:rsidRPr="00733BE7">
        <w:rPr>
          <w:rFonts w:eastAsia="Times New Roman" w:cstheme="minorHAnsi"/>
          <w:sz w:val="18"/>
          <w:szCs w:val="18"/>
        </w:rPr>
        <w:t xml:space="preserve">Duka ka lindur me 5 Janar 1960. Ajo eshte diplomuar ne vitin 1983 prane Universitetit </w:t>
      </w:r>
      <w:proofErr w:type="gramStart"/>
      <w:r w:rsidRPr="00733BE7">
        <w:rPr>
          <w:rFonts w:eastAsia="Times New Roman" w:cstheme="minorHAnsi"/>
          <w:sz w:val="18"/>
          <w:szCs w:val="18"/>
        </w:rPr>
        <w:t>te</w:t>
      </w:r>
      <w:proofErr w:type="gramEnd"/>
      <w:r w:rsidRPr="00733BE7">
        <w:rPr>
          <w:rFonts w:eastAsia="Times New Roman" w:cstheme="minorHAnsi"/>
          <w:sz w:val="18"/>
          <w:szCs w:val="18"/>
        </w:rPr>
        <w:t xml:space="preserve"> Tiranes si Ekonomis</w:t>
      </w:r>
      <w:r w:rsidR="001A7354">
        <w:rPr>
          <w:rFonts w:eastAsia="Times New Roman" w:cstheme="minorHAnsi"/>
          <w:sz w:val="18"/>
          <w:szCs w:val="18"/>
        </w:rPr>
        <w:t>t</w:t>
      </w:r>
      <w:r w:rsidRPr="00733BE7">
        <w:rPr>
          <w:rFonts w:eastAsia="Times New Roman" w:cstheme="minorHAnsi"/>
          <w:sz w:val="18"/>
          <w:szCs w:val="18"/>
        </w:rPr>
        <w:t>e e Specializuar p</w:t>
      </w:r>
      <w:r w:rsidR="00803CBC">
        <w:rPr>
          <w:rFonts w:eastAsia="Times New Roman" w:cstheme="minorHAnsi"/>
          <w:sz w:val="18"/>
          <w:szCs w:val="18"/>
        </w:rPr>
        <w:t>e</w:t>
      </w:r>
      <w:r w:rsidRPr="00733BE7">
        <w:rPr>
          <w:rFonts w:eastAsia="Times New Roman" w:cstheme="minorHAnsi"/>
          <w:sz w:val="18"/>
          <w:szCs w:val="18"/>
        </w:rPr>
        <w:t>r Ekonomi Politike dhe gezon disa grada e tituj shkencore si me poshte:</w:t>
      </w:r>
    </w:p>
    <w:p w:rsidR="00333AD9" w:rsidRPr="00733BE7" w:rsidRDefault="001A7354" w:rsidP="00BE757F">
      <w:pPr>
        <w:spacing w:before="120" w:after="0" w:line="240" w:lineRule="auto"/>
        <w:rPr>
          <w:rFonts w:eastAsia="Times New Roman" w:cstheme="minorHAnsi"/>
          <w:sz w:val="18"/>
          <w:szCs w:val="18"/>
        </w:rPr>
      </w:pPr>
      <w:r>
        <w:rPr>
          <w:rFonts w:eastAsia="Times New Roman" w:cstheme="minorHAnsi"/>
          <w:sz w:val="18"/>
          <w:szCs w:val="18"/>
        </w:rPr>
        <w:t xml:space="preserve">Kandidat </w:t>
      </w:r>
      <w:r w:rsidR="00333AD9" w:rsidRPr="00733BE7">
        <w:rPr>
          <w:rFonts w:eastAsia="Times New Roman" w:cstheme="minorHAnsi"/>
          <w:sz w:val="18"/>
          <w:szCs w:val="18"/>
        </w:rPr>
        <w:t>i Shkencave - Me Vendim Nr. 256, dat</w:t>
      </w:r>
      <w:r w:rsidR="00803CBC">
        <w:rPr>
          <w:rFonts w:eastAsia="Times New Roman" w:cstheme="minorHAnsi"/>
          <w:sz w:val="18"/>
          <w:szCs w:val="18"/>
        </w:rPr>
        <w:t>e</w:t>
      </w:r>
      <w:r w:rsidR="00333AD9" w:rsidRPr="00733BE7">
        <w:rPr>
          <w:rFonts w:eastAsia="Times New Roman" w:cstheme="minorHAnsi"/>
          <w:sz w:val="18"/>
          <w:szCs w:val="18"/>
        </w:rPr>
        <w:t xml:space="preserve"> 08.06.1991 </w:t>
      </w:r>
      <w:proofErr w:type="gramStart"/>
      <w:r w:rsidR="00333AD9" w:rsidRPr="00733BE7">
        <w:rPr>
          <w:rFonts w:eastAsia="Times New Roman" w:cstheme="minorHAnsi"/>
          <w:sz w:val="18"/>
          <w:szCs w:val="18"/>
        </w:rPr>
        <w:t>te</w:t>
      </w:r>
      <w:proofErr w:type="gramEnd"/>
      <w:r w:rsidR="00333AD9" w:rsidRPr="00733BE7">
        <w:rPr>
          <w:rFonts w:eastAsia="Times New Roman" w:cstheme="minorHAnsi"/>
          <w:sz w:val="18"/>
          <w:szCs w:val="18"/>
        </w:rPr>
        <w:t xml:space="preserve"> Komisioni i Kualifikimit Shkencor, K</w:t>
      </w:r>
      <w:r w:rsidR="00803CBC">
        <w:rPr>
          <w:rFonts w:eastAsia="Times New Roman" w:cstheme="minorHAnsi"/>
          <w:sz w:val="18"/>
          <w:szCs w:val="18"/>
        </w:rPr>
        <w:t>e</w:t>
      </w:r>
      <w:r w:rsidR="00333AD9" w:rsidRPr="00733BE7">
        <w:rPr>
          <w:rFonts w:eastAsia="Times New Roman" w:cstheme="minorHAnsi"/>
          <w:sz w:val="18"/>
          <w:szCs w:val="18"/>
        </w:rPr>
        <w:t>shilli i Ministrave, Tiran</w:t>
      </w:r>
      <w:r w:rsidR="00803CBC">
        <w:rPr>
          <w:rFonts w:eastAsia="Times New Roman" w:cstheme="minorHAnsi"/>
          <w:sz w:val="18"/>
          <w:szCs w:val="18"/>
        </w:rPr>
        <w:t>e</w:t>
      </w:r>
      <w:r w:rsidR="00333AD9" w:rsidRPr="00733BE7">
        <w:rPr>
          <w:rFonts w:eastAsia="Times New Roman" w:cstheme="minorHAnsi"/>
          <w:sz w:val="18"/>
          <w:szCs w:val="18"/>
        </w:rPr>
        <w:t xml:space="preserve"> </w:t>
      </w:r>
    </w:p>
    <w:p w:rsidR="00333AD9" w:rsidRPr="00733BE7" w:rsidRDefault="001A7354" w:rsidP="00BE757F">
      <w:pPr>
        <w:spacing w:before="120" w:after="0" w:line="240" w:lineRule="auto"/>
        <w:rPr>
          <w:rFonts w:eastAsia="Times New Roman" w:cstheme="minorHAnsi"/>
          <w:sz w:val="18"/>
          <w:szCs w:val="18"/>
        </w:rPr>
      </w:pPr>
      <w:r>
        <w:rPr>
          <w:rFonts w:eastAsia="Times New Roman" w:cstheme="minorHAnsi"/>
          <w:sz w:val="18"/>
          <w:szCs w:val="18"/>
        </w:rPr>
        <w:t>Dokt</w:t>
      </w:r>
      <w:r w:rsidR="00333AD9" w:rsidRPr="00733BE7">
        <w:rPr>
          <w:rFonts w:eastAsia="Times New Roman" w:cstheme="minorHAnsi"/>
          <w:sz w:val="18"/>
          <w:szCs w:val="18"/>
        </w:rPr>
        <w:t>or i Shkencave ne Ekonomi (Ph.d) - me Vendim nr. 351, dat</w:t>
      </w:r>
      <w:r w:rsidR="00803CBC">
        <w:rPr>
          <w:rFonts w:eastAsia="Times New Roman" w:cstheme="minorHAnsi"/>
          <w:sz w:val="18"/>
          <w:szCs w:val="18"/>
        </w:rPr>
        <w:t>e</w:t>
      </w:r>
      <w:r w:rsidR="00333AD9" w:rsidRPr="00733BE7">
        <w:rPr>
          <w:rFonts w:eastAsia="Times New Roman" w:cstheme="minorHAnsi"/>
          <w:sz w:val="18"/>
          <w:szCs w:val="18"/>
        </w:rPr>
        <w:t xml:space="preserve"> 30.06.1993 K</w:t>
      </w:r>
      <w:r w:rsidR="00803CBC">
        <w:rPr>
          <w:rFonts w:eastAsia="Times New Roman" w:cstheme="minorHAnsi"/>
          <w:sz w:val="18"/>
          <w:szCs w:val="18"/>
        </w:rPr>
        <w:t>e</w:t>
      </w:r>
      <w:r w:rsidR="00333AD9" w:rsidRPr="00733BE7">
        <w:rPr>
          <w:rFonts w:eastAsia="Times New Roman" w:cstheme="minorHAnsi"/>
          <w:sz w:val="18"/>
          <w:szCs w:val="18"/>
        </w:rPr>
        <w:t xml:space="preserve">shilli i Ministrave, Komisioni i Kualifikimit Shkencor </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Profesor i Asociuar – me Vendim nr. 8, dat</w:t>
      </w:r>
      <w:r w:rsidR="00803CBC">
        <w:rPr>
          <w:rFonts w:eastAsia="Times New Roman" w:cstheme="minorHAnsi"/>
          <w:sz w:val="18"/>
          <w:szCs w:val="18"/>
        </w:rPr>
        <w:t>e</w:t>
      </w:r>
      <w:r w:rsidRPr="00733BE7">
        <w:rPr>
          <w:rFonts w:eastAsia="Times New Roman" w:cstheme="minorHAnsi"/>
          <w:sz w:val="18"/>
          <w:szCs w:val="18"/>
        </w:rPr>
        <w:t xml:space="preserve"> 16.03.1999 K</w:t>
      </w:r>
      <w:r w:rsidR="00803CBC">
        <w:rPr>
          <w:rFonts w:eastAsia="Times New Roman" w:cstheme="minorHAnsi"/>
          <w:sz w:val="18"/>
          <w:szCs w:val="18"/>
        </w:rPr>
        <w:t>e</w:t>
      </w:r>
      <w:r w:rsidRPr="00733BE7">
        <w:rPr>
          <w:rFonts w:eastAsia="Times New Roman" w:cstheme="minorHAnsi"/>
          <w:sz w:val="18"/>
          <w:szCs w:val="18"/>
        </w:rPr>
        <w:t xml:space="preserve">shilli i Ministrave, Komisioni i Kualifikimit Shkencor, </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Profesor – Me Vendim nr. 282, dat</w:t>
      </w:r>
      <w:r w:rsidR="00803CBC">
        <w:rPr>
          <w:rFonts w:eastAsia="Times New Roman" w:cstheme="minorHAnsi"/>
          <w:sz w:val="18"/>
          <w:szCs w:val="18"/>
        </w:rPr>
        <w:t>e</w:t>
      </w:r>
      <w:r w:rsidRPr="00733BE7">
        <w:rPr>
          <w:rFonts w:eastAsia="Times New Roman" w:cstheme="minorHAnsi"/>
          <w:sz w:val="18"/>
          <w:szCs w:val="18"/>
        </w:rPr>
        <w:t xml:space="preserve"> 23.03.2012, Ministria e Arsimit dhe Shkences, Komisioni i Vler</w:t>
      </w:r>
      <w:r w:rsidR="00803CBC">
        <w:rPr>
          <w:rFonts w:eastAsia="Times New Roman" w:cstheme="minorHAnsi"/>
          <w:sz w:val="18"/>
          <w:szCs w:val="18"/>
        </w:rPr>
        <w:t>e</w:t>
      </w:r>
      <w:r w:rsidRPr="00733BE7">
        <w:rPr>
          <w:rFonts w:eastAsia="Times New Roman" w:cstheme="minorHAnsi"/>
          <w:sz w:val="18"/>
          <w:szCs w:val="18"/>
        </w:rPr>
        <w:t xml:space="preserve">simit </w:t>
      </w:r>
      <w:proofErr w:type="gramStart"/>
      <w:r w:rsidRPr="00733BE7">
        <w:rPr>
          <w:rFonts w:eastAsia="Times New Roman" w:cstheme="minorHAnsi"/>
          <w:sz w:val="18"/>
          <w:szCs w:val="18"/>
        </w:rPr>
        <w:t>t</w:t>
      </w:r>
      <w:r w:rsidR="00803CBC">
        <w:rPr>
          <w:rFonts w:eastAsia="Times New Roman" w:cstheme="minorHAnsi"/>
          <w:sz w:val="18"/>
          <w:szCs w:val="18"/>
        </w:rPr>
        <w:t>e</w:t>
      </w:r>
      <w:proofErr w:type="gramEnd"/>
      <w:r w:rsidRPr="00733BE7">
        <w:rPr>
          <w:rFonts w:eastAsia="Times New Roman" w:cstheme="minorHAnsi"/>
          <w:sz w:val="18"/>
          <w:szCs w:val="18"/>
        </w:rPr>
        <w:t xml:space="preserve"> Titujve Akademik</w:t>
      </w:r>
      <w:r w:rsidR="00803CBC">
        <w:rPr>
          <w:rFonts w:eastAsia="Times New Roman" w:cstheme="minorHAnsi"/>
          <w:sz w:val="18"/>
          <w:szCs w:val="18"/>
        </w:rPr>
        <w:t>e</w:t>
      </w:r>
      <w:r w:rsidRPr="00733BE7">
        <w:rPr>
          <w:rFonts w:eastAsia="Times New Roman" w:cstheme="minorHAnsi"/>
          <w:sz w:val="18"/>
          <w:szCs w:val="18"/>
        </w:rPr>
        <w:t xml:space="preserve">. </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Znj. Duka ka kryer gjithashtu Master ne Studime Evropiane prane Universitetit te Tiran</w:t>
      </w:r>
      <w:r w:rsidR="00803CBC">
        <w:rPr>
          <w:rFonts w:eastAsia="Times New Roman" w:cstheme="minorHAnsi"/>
          <w:sz w:val="18"/>
          <w:szCs w:val="18"/>
        </w:rPr>
        <w:t>e</w:t>
      </w:r>
      <w:r w:rsidRPr="00733BE7">
        <w:rPr>
          <w:rFonts w:eastAsia="Times New Roman" w:cstheme="minorHAnsi"/>
          <w:sz w:val="18"/>
          <w:szCs w:val="18"/>
        </w:rPr>
        <w:t>s 2003-2005,</w:t>
      </w:r>
      <w:r w:rsidRPr="00733BE7">
        <w:rPr>
          <w:rFonts w:cstheme="minorHAnsi"/>
          <w:bCs/>
          <w:sz w:val="18"/>
          <w:szCs w:val="18"/>
          <w:lang w:val="sq-AL"/>
        </w:rPr>
        <w:t xml:space="preserve"> </w:t>
      </w:r>
      <w:r w:rsidRPr="00733BE7">
        <w:rPr>
          <w:rFonts w:eastAsia="Times New Roman" w:cstheme="minorHAnsi"/>
          <w:sz w:val="18"/>
          <w:szCs w:val="18"/>
        </w:rPr>
        <w:t>dhe nje sere kualifikimesh per Mikro dhe Makro ekon</w:t>
      </w:r>
      <w:r w:rsidR="005E2156" w:rsidRPr="00733BE7">
        <w:rPr>
          <w:rFonts w:eastAsia="Times New Roman" w:cstheme="minorHAnsi"/>
          <w:sz w:val="18"/>
          <w:szCs w:val="18"/>
        </w:rPr>
        <w:t>o</w:t>
      </w:r>
      <w:r w:rsidRPr="00733BE7">
        <w:rPr>
          <w:rFonts w:eastAsia="Times New Roman" w:cstheme="minorHAnsi"/>
          <w:sz w:val="18"/>
          <w:szCs w:val="18"/>
        </w:rPr>
        <w:t>mine prane Universitetit Karlsrue dhe Osnabruck ne Gjermani, Universiteti</w:t>
      </w:r>
      <w:r w:rsidR="001A7354">
        <w:rPr>
          <w:rFonts w:eastAsia="Times New Roman" w:cstheme="minorHAnsi"/>
          <w:sz w:val="18"/>
          <w:szCs w:val="18"/>
        </w:rPr>
        <w:t>t</w:t>
      </w:r>
      <w:r w:rsidRPr="00733BE7">
        <w:rPr>
          <w:rFonts w:eastAsia="Times New Roman" w:cstheme="minorHAnsi"/>
          <w:sz w:val="18"/>
          <w:szCs w:val="18"/>
        </w:rPr>
        <w:t xml:space="preserve"> Stanffordshire ne Britanine e Madhe etj. </w:t>
      </w:r>
    </w:p>
    <w:p w:rsidR="00333AD9" w:rsidRPr="00733BE7" w:rsidRDefault="00333AD9" w:rsidP="00BE757F">
      <w:pPr>
        <w:pStyle w:val="BodyText2"/>
        <w:spacing w:before="120" w:after="0" w:line="240" w:lineRule="auto"/>
        <w:rPr>
          <w:rFonts w:eastAsia="Times New Roman" w:cstheme="minorHAnsi"/>
          <w:sz w:val="18"/>
          <w:szCs w:val="18"/>
        </w:rPr>
      </w:pPr>
      <w:r w:rsidRPr="00733BE7">
        <w:rPr>
          <w:rFonts w:eastAsia="Times New Roman" w:cstheme="minorHAnsi"/>
          <w:sz w:val="18"/>
          <w:szCs w:val="18"/>
        </w:rPr>
        <w:lastRenderedPageBreak/>
        <w:t>Znj.Duka ka nje e</w:t>
      </w:r>
      <w:r w:rsidR="001A7354">
        <w:rPr>
          <w:rFonts w:eastAsia="Times New Roman" w:cstheme="minorHAnsi"/>
          <w:sz w:val="18"/>
          <w:szCs w:val="18"/>
        </w:rPr>
        <w:t>ks</w:t>
      </w:r>
      <w:r w:rsidRPr="00733BE7">
        <w:rPr>
          <w:rFonts w:eastAsia="Times New Roman" w:cstheme="minorHAnsi"/>
          <w:sz w:val="18"/>
          <w:szCs w:val="18"/>
        </w:rPr>
        <w:t xml:space="preserve">perience </w:t>
      </w:r>
      <w:proofErr w:type="gramStart"/>
      <w:r w:rsidRPr="00733BE7">
        <w:rPr>
          <w:rFonts w:eastAsia="Times New Roman" w:cstheme="minorHAnsi"/>
          <w:sz w:val="18"/>
          <w:szCs w:val="18"/>
        </w:rPr>
        <w:t>te</w:t>
      </w:r>
      <w:proofErr w:type="gramEnd"/>
      <w:r w:rsidRPr="00733BE7">
        <w:rPr>
          <w:rFonts w:eastAsia="Times New Roman" w:cstheme="minorHAnsi"/>
          <w:sz w:val="18"/>
          <w:szCs w:val="18"/>
        </w:rPr>
        <w:t xml:space="preserve"> gjate akademike si lektore prane Univertitetit te Tiranes qe prej vitit 1983 e deri me sot. Ajo eshte gjithashtu lektore e jashtme n</w:t>
      </w:r>
      <w:r w:rsidR="00803CBC">
        <w:rPr>
          <w:rFonts w:eastAsia="Times New Roman" w:cstheme="minorHAnsi"/>
          <w:sz w:val="18"/>
          <w:szCs w:val="18"/>
        </w:rPr>
        <w:t>e</w:t>
      </w:r>
      <w:r w:rsidRPr="00733BE7">
        <w:rPr>
          <w:rFonts w:eastAsia="Times New Roman" w:cstheme="minorHAnsi"/>
          <w:sz w:val="18"/>
          <w:szCs w:val="18"/>
        </w:rPr>
        <w:t xml:space="preserve"> Tirana Business University n</w:t>
      </w:r>
      <w:r w:rsidR="00803CBC">
        <w:rPr>
          <w:rFonts w:eastAsia="Times New Roman" w:cstheme="minorHAnsi"/>
          <w:sz w:val="18"/>
          <w:szCs w:val="18"/>
        </w:rPr>
        <w:t>e</w:t>
      </w:r>
      <w:r w:rsidRPr="00733BE7">
        <w:rPr>
          <w:rFonts w:eastAsia="Times New Roman" w:cstheme="minorHAnsi"/>
          <w:sz w:val="18"/>
          <w:szCs w:val="18"/>
        </w:rPr>
        <w:t xml:space="preserve"> modulet Mikroekonomi, Ekonomiks M</w:t>
      </w:r>
      <w:r w:rsidR="005E2156" w:rsidRPr="00733BE7">
        <w:rPr>
          <w:rFonts w:eastAsia="Times New Roman" w:cstheme="minorHAnsi"/>
          <w:sz w:val="18"/>
          <w:szCs w:val="18"/>
        </w:rPr>
        <w:t>a</w:t>
      </w:r>
      <w:r w:rsidRPr="00733BE7">
        <w:rPr>
          <w:rFonts w:eastAsia="Times New Roman" w:cstheme="minorHAnsi"/>
          <w:sz w:val="18"/>
          <w:szCs w:val="18"/>
        </w:rPr>
        <w:t>naxherial dhe Financa Publike, programet bachelor dhe Master profesional dhe shkencor dhe ka qene lektore e jashtme n</w:t>
      </w:r>
      <w:r w:rsidR="00803CBC">
        <w:rPr>
          <w:rFonts w:eastAsia="Times New Roman" w:cstheme="minorHAnsi"/>
          <w:sz w:val="18"/>
          <w:szCs w:val="18"/>
        </w:rPr>
        <w:t>e</w:t>
      </w:r>
      <w:r w:rsidRPr="00733BE7">
        <w:rPr>
          <w:rFonts w:eastAsia="Times New Roman" w:cstheme="minorHAnsi"/>
          <w:sz w:val="18"/>
          <w:szCs w:val="18"/>
        </w:rPr>
        <w:t xml:space="preserve"> Albanian University, moduli Financa Publike, shkolla e Doktoratur</w:t>
      </w:r>
      <w:r w:rsidR="00803CBC">
        <w:rPr>
          <w:rFonts w:eastAsia="Times New Roman" w:cstheme="minorHAnsi"/>
          <w:sz w:val="18"/>
          <w:szCs w:val="18"/>
        </w:rPr>
        <w:t>e</w:t>
      </w:r>
      <w:r w:rsidRPr="00733BE7">
        <w:rPr>
          <w:rFonts w:eastAsia="Times New Roman" w:cstheme="minorHAnsi"/>
          <w:sz w:val="18"/>
          <w:szCs w:val="18"/>
        </w:rPr>
        <w:t>s viti akademik 2013-2014.</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Gjate vitit m</w:t>
      </w:r>
      <w:r w:rsidR="00803CBC">
        <w:rPr>
          <w:rFonts w:eastAsia="Times New Roman" w:cstheme="minorHAnsi"/>
          <w:sz w:val="18"/>
          <w:szCs w:val="18"/>
        </w:rPr>
        <w:t>e</w:t>
      </w:r>
      <w:r w:rsidRPr="00733BE7">
        <w:rPr>
          <w:rFonts w:eastAsia="Times New Roman" w:cstheme="minorHAnsi"/>
          <w:sz w:val="18"/>
          <w:szCs w:val="18"/>
        </w:rPr>
        <w:t xml:space="preserve">simor 2008-2009 ajo ka qene lektore edhe prane Universitetit shteteror </w:t>
      </w:r>
      <w:proofErr w:type="gramStart"/>
      <w:r w:rsidRPr="00733BE7">
        <w:rPr>
          <w:rFonts w:eastAsia="Times New Roman" w:cstheme="minorHAnsi"/>
          <w:sz w:val="18"/>
          <w:szCs w:val="18"/>
        </w:rPr>
        <w:t>te</w:t>
      </w:r>
      <w:proofErr w:type="gramEnd"/>
      <w:r w:rsidRPr="00733BE7">
        <w:rPr>
          <w:rFonts w:eastAsia="Times New Roman" w:cstheme="minorHAnsi"/>
          <w:sz w:val="18"/>
          <w:szCs w:val="18"/>
        </w:rPr>
        <w:t xml:space="preserve"> Tetoves ne lendet Mikroekon</w:t>
      </w:r>
      <w:r w:rsidR="00D043F3">
        <w:rPr>
          <w:rFonts w:eastAsia="Times New Roman" w:cstheme="minorHAnsi"/>
          <w:sz w:val="18"/>
          <w:szCs w:val="18"/>
        </w:rPr>
        <w:t>o</w:t>
      </w:r>
      <w:r w:rsidRPr="00733BE7">
        <w:rPr>
          <w:rFonts w:eastAsia="Times New Roman" w:cstheme="minorHAnsi"/>
          <w:sz w:val="18"/>
          <w:szCs w:val="18"/>
        </w:rPr>
        <w:t>mi II dhe Makroekonomi III.</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Gjate periudhes Maj 2000-Shkurt 2006 Znj.Duka ka qene Koordinatore programi p</w:t>
      </w:r>
      <w:r w:rsidR="00803CBC">
        <w:rPr>
          <w:rFonts w:eastAsia="Times New Roman" w:cstheme="minorHAnsi"/>
          <w:sz w:val="18"/>
          <w:szCs w:val="18"/>
        </w:rPr>
        <w:t>e</w:t>
      </w:r>
      <w:r w:rsidRPr="00733BE7">
        <w:rPr>
          <w:rFonts w:eastAsia="Times New Roman" w:cstheme="minorHAnsi"/>
          <w:sz w:val="18"/>
          <w:szCs w:val="18"/>
        </w:rPr>
        <w:t>r Qever</w:t>
      </w:r>
      <w:r w:rsidR="005E2156" w:rsidRPr="00733BE7">
        <w:rPr>
          <w:rFonts w:eastAsia="Times New Roman" w:cstheme="minorHAnsi"/>
          <w:sz w:val="18"/>
          <w:szCs w:val="18"/>
        </w:rPr>
        <w:t>i</w:t>
      </w:r>
      <w:r w:rsidRPr="00733BE7">
        <w:rPr>
          <w:rFonts w:eastAsia="Times New Roman" w:cstheme="minorHAnsi"/>
          <w:sz w:val="18"/>
          <w:szCs w:val="18"/>
        </w:rPr>
        <w:t>sjen Vendore, Shoq</w:t>
      </w:r>
      <w:r w:rsidR="00803CBC">
        <w:rPr>
          <w:rFonts w:eastAsia="Times New Roman" w:cstheme="minorHAnsi"/>
          <w:sz w:val="18"/>
          <w:szCs w:val="18"/>
        </w:rPr>
        <w:t>e</w:t>
      </w:r>
      <w:r w:rsidRPr="00733BE7">
        <w:rPr>
          <w:rFonts w:eastAsia="Times New Roman" w:cstheme="minorHAnsi"/>
          <w:sz w:val="18"/>
          <w:szCs w:val="18"/>
        </w:rPr>
        <w:t>rin</w:t>
      </w:r>
      <w:r w:rsidR="00803CBC">
        <w:rPr>
          <w:rFonts w:eastAsia="Times New Roman" w:cstheme="minorHAnsi"/>
          <w:sz w:val="18"/>
          <w:szCs w:val="18"/>
        </w:rPr>
        <w:t>e</w:t>
      </w:r>
      <w:r w:rsidRPr="00733BE7">
        <w:rPr>
          <w:rFonts w:eastAsia="Times New Roman" w:cstheme="minorHAnsi"/>
          <w:sz w:val="18"/>
          <w:szCs w:val="18"/>
        </w:rPr>
        <w:t xml:space="preserve"> Civile dhe Minoritetet prane Fondacionit te Shoq</w:t>
      </w:r>
      <w:r w:rsidR="00803CBC">
        <w:rPr>
          <w:rFonts w:eastAsia="Times New Roman" w:cstheme="minorHAnsi"/>
          <w:sz w:val="18"/>
          <w:szCs w:val="18"/>
        </w:rPr>
        <w:t>e</w:t>
      </w:r>
      <w:r w:rsidRPr="00733BE7">
        <w:rPr>
          <w:rFonts w:eastAsia="Times New Roman" w:cstheme="minorHAnsi"/>
          <w:sz w:val="18"/>
          <w:szCs w:val="18"/>
        </w:rPr>
        <w:t>ris</w:t>
      </w:r>
      <w:r w:rsidR="00803CBC">
        <w:rPr>
          <w:rFonts w:eastAsia="Times New Roman" w:cstheme="minorHAnsi"/>
          <w:sz w:val="18"/>
          <w:szCs w:val="18"/>
        </w:rPr>
        <w:t>e</w:t>
      </w:r>
      <w:r w:rsidRPr="00733BE7">
        <w:rPr>
          <w:rFonts w:eastAsia="Times New Roman" w:cstheme="minorHAnsi"/>
          <w:sz w:val="18"/>
          <w:szCs w:val="18"/>
        </w:rPr>
        <w:t xml:space="preserve"> s</w:t>
      </w:r>
      <w:r w:rsidR="00803CBC">
        <w:rPr>
          <w:rFonts w:eastAsia="Times New Roman" w:cstheme="minorHAnsi"/>
          <w:sz w:val="18"/>
          <w:szCs w:val="18"/>
        </w:rPr>
        <w:t>e</w:t>
      </w:r>
      <w:r w:rsidRPr="00733BE7">
        <w:rPr>
          <w:rFonts w:eastAsia="Times New Roman" w:cstheme="minorHAnsi"/>
          <w:sz w:val="18"/>
          <w:szCs w:val="18"/>
        </w:rPr>
        <w:t xml:space="preserve"> Hapur p</w:t>
      </w:r>
      <w:r w:rsidR="00803CBC">
        <w:rPr>
          <w:rFonts w:eastAsia="Times New Roman" w:cstheme="minorHAnsi"/>
          <w:sz w:val="18"/>
          <w:szCs w:val="18"/>
        </w:rPr>
        <w:t>e</w:t>
      </w:r>
      <w:r w:rsidRPr="00733BE7">
        <w:rPr>
          <w:rFonts w:eastAsia="Times New Roman" w:cstheme="minorHAnsi"/>
          <w:sz w:val="18"/>
          <w:szCs w:val="18"/>
        </w:rPr>
        <w:t>r Shqip</w:t>
      </w:r>
      <w:r w:rsidR="00803CBC">
        <w:rPr>
          <w:rFonts w:eastAsia="Times New Roman" w:cstheme="minorHAnsi"/>
          <w:sz w:val="18"/>
          <w:szCs w:val="18"/>
        </w:rPr>
        <w:t>e</w:t>
      </w:r>
      <w:r w:rsidRPr="00733BE7">
        <w:rPr>
          <w:rFonts w:eastAsia="Times New Roman" w:cstheme="minorHAnsi"/>
          <w:sz w:val="18"/>
          <w:szCs w:val="18"/>
        </w:rPr>
        <w:t>rin</w:t>
      </w:r>
      <w:r w:rsidR="00803CBC">
        <w:rPr>
          <w:rFonts w:eastAsia="Times New Roman" w:cstheme="minorHAnsi"/>
          <w:sz w:val="18"/>
          <w:szCs w:val="18"/>
        </w:rPr>
        <w:t>e</w:t>
      </w:r>
      <w:r w:rsidRPr="00733BE7">
        <w:rPr>
          <w:rFonts w:eastAsia="Times New Roman" w:cstheme="minorHAnsi"/>
          <w:sz w:val="18"/>
          <w:szCs w:val="18"/>
        </w:rPr>
        <w:t>.</w:t>
      </w:r>
    </w:p>
    <w:p w:rsidR="00333AD9" w:rsidRPr="00733BE7" w:rsidRDefault="00333AD9" w:rsidP="00BE757F">
      <w:pPr>
        <w:spacing w:before="120" w:after="0" w:line="240" w:lineRule="auto"/>
        <w:rPr>
          <w:rFonts w:eastAsia="Times New Roman" w:cstheme="minorHAnsi"/>
          <w:sz w:val="18"/>
          <w:szCs w:val="18"/>
        </w:rPr>
      </w:pPr>
      <w:r w:rsidRPr="00733BE7">
        <w:rPr>
          <w:rFonts w:eastAsia="Times New Roman" w:cstheme="minorHAnsi"/>
          <w:sz w:val="18"/>
          <w:szCs w:val="18"/>
        </w:rPr>
        <w:t>Znj. Duka ka qene anetare e Bordeve Profecionale si me poshte:</w:t>
      </w:r>
    </w:p>
    <w:p w:rsidR="00333AD9" w:rsidRPr="00733BE7" w:rsidRDefault="00333AD9" w:rsidP="00BE757F">
      <w:pPr>
        <w:numPr>
          <w:ilvl w:val="0"/>
          <w:numId w:val="22"/>
        </w:numPr>
        <w:spacing w:after="0" w:line="240" w:lineRule="auto"/>
        <w:jc w:val="both"/>
        <w:rPr>
          <w:rFonts w:cstheme="minorHAnsi"/>
          <w:bCs/>
          <w:sz w:val="18"/>
          <w:szCs w:val="18"/>
          <w:lang w:val="sq-AL"/>
        </w:rPr>
      </w:pPr>
      <w:r w:rsidRPr="00733BE7">
        <w:rPr>
          <w:rFonts w:cstheme="minorHAnsi"/>
          <w:bCs/>
          <w:sz w:val="18"/>
          <w:szCs w:val="18"/>
          <w:lang w:val="sq-AL"/>
        </w:rPr>
        <w:t>An</w:t>
      </w:r>
      <w:r w:rsidR="001A7354">
        <w:rPr>
          <w:rFonts w:cstheme="minorHAnsi"/>
          <w:bCs/>
          <w:sz w:val="18"/>
          <w:szCs w:val="18"/>
          <w:lang w:val="sq-AL"/>
        </w:rPr>
        <w:t>e</w:t>
      </w:r>
      <w:r w:rsidRPr="00733BE7">
        <w:rPr>
          <w:rFonts w:cstheme="minorHAnsi"/>
          <w:bCs/>
          <w:sz w:val="18"/>
          <w:szCs w:val="18"/>
          <w:lang w:val="sq-AL"/>
        </w:rPr>
        <w:t>tare e grupit k</w:t>
      </w:r>
      <w:r w:rsidR="00803CBC">
        <w:rPr>
          <w:rFonts w:cstheme="minorHAnsi"/>
          <w:bCs/>
          <w:sz w:val="18"/>
          <w:szCs w:val="18"/>
          <w:lang w:val="sq-AL"/>
        </w:rPr>
        <w:t>e</w:t>
      </w:r>
      <w:r w:rsidRPr="00733BE7">
        <w:rPr>
          <w:rFonts w:cstheme="minorHAnsi"/>
          <w:bCs/>
          <w:sz w:val="18"/>
          <w:szCs w:val="18"/>
          <w:lang w:val="sq-AL"/>
        </w:rPr>
        <w:t>shillimor p</w:t>
      </w:r>
      <w:r w:rsidR="00803CBC">
        <w:rPr>
          <w:rFonts w:cstheme="minorHAnsi"/>
          <w:bCs/>
          <w:sz w:val="18"/>
          <w:szCs w:val="18"/>
          <w:lang w:val="sq-AL"/>
        </w:rPr>
        <w:t>e</w:t>
      </w:r>
      <w:r w:rsidRPr="00733BE7">
        <w:rPr>
          <w:rFonts w:cstheme="minorHAnsi"/>
          <w:bCs/>
          <w:sz w:val="18"/>
          <w:szCs w:val="18"/>
          <w:lang w:val="sq-AL"/>
        </w:rPr>
        <w:t xml:space="preserve">r </w:t>
      </w:r>
      <w:r w:rsidR="005A4405">
        <w:rPr>
          <w:rFonts w:cstheme="minorHAnsi"/>
          <w:bCs/>
          <w:sz w:val="18"/>
          <w:szCs w:val="18"/>
          <w:lang w:val="sq-AL"/>
        </w:rPr>
        <w:t>c</w:t>
      </w:r>
      <w:r w:rsidR="00803CBC">
        <w:rPr>
          <w:rFonts w:cstheme="minorHAnsi"/>
          <w:bCs/>
          <w:sz w:val="18"/>
          <w:szCs w:val="18"/>
          <w:lang w:val="sq-AL"/>
        </w:rPr>
        <w:t>e</w:t>
      </w:r>
      <w:r w:rsidRPr="00733BE7">
        <w:rPr>
          <w:rFonts w:cstheme="minorHAnsi"/>
          <w:bCs/>
          <w:sz w:val="18"/>
          <w:szCs w:val="18"/>
          <w:lang w:val="sq-AL"/>
        </w:rPr>
        <w:t>shtjet e decentralizimit (2005- 2013);</w:t>
      </w:r>
    </w:p>
    <w:p w:rsidR="00333AD9" w:rsidRPr="00733BE7" w:rsidRDefault="00333AD9" w:rsidP="00BE757F">
      <w:pPr>
        <w:numPr>
          <w:ilvl w:val="0"/>
          <w:numId w:val="22"/>
        </w:numPr>
        <w:spacing w:after="0" w:line="240" w:lineRule="auto"/>
        <w:jc w:val="both"/>
        <w:rPr>
          <w:rFonts w:cstheme="minorHAnsi"/>
          <w:bCs/>
          <w:sz w:val="18"/>
          <w:szCs w:val="18"/>
          <w:lang w:val="sq-AL"/>
        </w:rPr>
      </w:pPr>
      <w:r w:rsidRPr="00733BE7">
        <w:rPr>
          <w:rFonts w:cstheme="minorHAnsi"/>
          <w:bCs/>
          <w:sz w:val="18"/>
          <w:szCs w:val="18"/>
          <w:lang w:val="sq-AL"/>
        </w:rPr>
        <w:t>An</w:t>
      </w:r>
      <w:r w:rsidR="00803CBC">
        <w:rPr>
          <w:rFonts w:cstheme="minorHAnsi"/>
          <w:bCs/>
          <w:sz w:val="18"/>
          <w:szCs w:val="18"/>
          <w:lang w:val="sq-AL"/>
        </w:rPr>
        <w:t>e</w:t>
      </w:r>
      <w:r w:rsidRPr="00733BE7">
        <w:rPr>
          <w:rFonts w:cstheme="minorHAnsi"/>
          <w:bCs/>
          <w:sz w:val="18"/>
          <w:szCs w:val="18"/>
          <w:lang w:val="sq-AL"/>
        </w:rPr>
        <w:t>tare e K</w:t>
      </w:r>
      <w:r w:rsidR="00803CBC">
        <w:rPr>
          <w:rFonts w:cstheme="minorHAnsi"/>
          <w:bCs/>
          <w:sz w:val="18"/>
          <w:szCs w:val="18"/>
          <w:lang w:val="sq-AL"/>
        </w:rPr>
        <w:t>e</w:t>
      </w:r>
      <w:r w:rsidRPr="00733BE7">
        <w:rPr>
          <w:rFonts w:cstheme="minorHAnsi"/>
          <w:bCs/>
          <w:sz w:val="18"/>
          <w:szCs w:val="18"/>
          <w:lang w:val="sq-AL"/>
        </w:rPr>
        <w:t>shillit Shkencor t</w:t>
      </w:r>
      <w:r w:rsidR="00803CBC">
        <w:rPr>
          <w:rFonts w:cstheme="minorHAnsi"/>
          <w:bCs/>
          <w:sz w:val="18"/>
          <w:szCs w:val="18"/>
          <w:lang w:val="sq-AL"/>
        </w:rPr>
        <w:t>e</w:t>
      </w:r>
      <w:r w:rsidRPr="00733BE7">
        <w:rPr>
          <w:rFonts w:cstheme="minorHAnsi"/>
          <w:bCs/>
          <w:sz w:val="18"/>
          <w:szCs w:val="18"/>
          <w:lang w:val="sq-AL"/>
        </w:rPr>
        <w:t xml:space="preserve"> Fakultetit t</w:t>
      </w:r>
      <w:r w:rsidR="00803CBC">
        <w:rPr>
          <w:rFonts w:cstheme="minorHAnsi"/>
          <w:bCs/>
          <w:sz w:val="18"/>
          <w:szCs w:val="18"/>
          <w:lang w:val="sq-AL"/>
        </w:rPr>
        <w:t>e</w:t>
      </w:r>
      <w:r w:rsidRPr="00733BE7">
        <w:rPr>
          <w:rFonts w:cstheme="minorHAnsi"/>
          <w:bCs/>
          <w:sz w:val="18"/>
          <w:szCs w:val="18"/>
          <w:lang w:val="sq-AL"/>
        </w:rPr>
        <w:t xml:space="preserve"> Ekonomis</w:t>
      </w:r>
      <w:r w:rsidR="00803CBC">
        <w:rPr>
          <w:rFonts w:cstheme="minorHAnsi"/>
          <w:bCs/>
          <w:sz w:val="18"/>
          <w:szCs w:val="18"/>
          <w:lang w:val="sq-AL"/>
        </w:rPr>
        <w:t>e</w:t>
      </w:r>
      <w:r w:rsidRPr="00733BE7">
        <w:rPr>
          <w:rFonts w:cstheme="minorHAnsi"/>
          <w:bCs/>
          <w:sz w:val="18"/>
          <w:szCs w:val="18"/>
          <w:lang w:val="sq-AL"/>
        </w:rPr>
        <w:t xml:space="preserve">(1995-1997; Mars 2008- Prill 2016); </w:t>
      </w:r>
    </w:p>
    <w:p w:rsidR="00333AD9" w:rsidRPr="00733BE7" w:rsidRDefault="00333AD9" w:rsidP="00BE757F">
      <w:pPr>
        <w:numPr>
          <w:ilvl w:val="0"/>
          <w:numId w:val="22"/>
        </w:numPr>
        <w:spacing w:after="0" w:line="240" w:lineRule="auto"/>
        <w:jc w:val="both"/>
        <w:rPr>
          <w:rFonts w:cstheme="minorHAnsi"/>
          <w:bCs/>
          <w:sz w:val="18"/>
          <w:szCs w:val="18"/>
          <w:lang w:val="sq-AL"/>
        </w:rPr>
      </w:pPr>
      <w:r w:rsidRPr="00733BE7">
        <w:rPr>
          <w:rFonts w:cstheme="minorHAnsi"/>
          <w:bCs/>
          <w:sz w:val="18"/>
          <w:szCs w:val="18"/>
          <w:lang w:val="sq-AL"/>
        </w:rPr>
        <w:t>Antare e K</w:t>
      </w:r>
      <w:r w:rsidR="00803CBC">
        <w:rPr>
          <w:rFonts w:cstheme="minorHAnsi"/>
          <w:bCs/>
          <w:sz w:val="18"/>
          <w:szCs w:val="18"/>
          <w:lang w:val="sq-AL"/>
        </w:rPr>
        <w:t>e</w:t>
      </w:r>
      <w:r w:rsidRPr="00733BE7">
        <w:rPr>
          <w:rFonts w:cstheme="minorHAnsi"/>
          <w:bCs/>
          <w:sz w:val="18"/>
          <w:szCs w:val="18"/>
          <w:lang w:val="sq-AL"/>
        </w:rPr>
        <w:t>shillit t</w:t>
      </w:r>
      <w:r w:rsidR="00803CBC">
        <w:rPr>
          <w:rFonts w:cstheme="minorHAnsi"/>
          <w:bCs/>
          <w:sz w:val="18"/>
          <w:szCs w:val="18"/>
          <w:lang w:val="sq-AL"/>
        </w:rPr>
        <w:t>e</w:t>
      </w:r>
      <w:r w:rsidRPr="00733BE7">
        <w:rPr>
          <w:rFonts w:cstheme="minorHAnsi"/>
          <w:bCs/>
          <w:sz w:val="18"/>
          <w:szCs w:val="18"/>
          <w:lang w:val="sq-AL"/>
        </w:rPr>
        <w:t xml:space="preserve"> Profesor</w:t>
      </w:r>
      <w:r w:rsidR="00803CBC">
        <w:rPr>
          <w:rFonts w:cstheme="minorHAnsi"/>
          <w:bCs/>
          <w:sz w:val="18"/>
          <w:szCs w:val="18"/>
          <w:lang w:val="sq-AL"/>
        </w:rPr>
        <w:t>e</w:t>
      </w:r>
      <w:r w:rsidRPr="00733BE7">
        <w:rPr>
          <w:rFonts w:cstheme="minorHAnsi"/>
          <w:bCs/>
          <w:sz w:val="18"/>
          <w:szCs w:val="18"/>
          <w:lang w:val="sq-AL"/>
        </w:rPr>
        <w:t>ve t</w:t>
      </w:r>
      <w:r w:rsidR="00803CBC">
        <w:rPr>
          <w:rFonts w:cstheme="minorHAnsi"/>
          <w:bCs/>
          <w:sz w:val="18"/>
          <w:szCs w:val="18"/>
          <w:lang w:val="sq-AL"/>
        </w:rPr>
        <w:t>e</w:t>
      </w:r>
      <w:r w:rsidRPr="00733BE7">
        <w:rPr>
          <w:rFonts w:cstheme="minorHAnsi"/>
          <w:bCs/>
          <w:sz w:val="18"/>
          <w:szCs w:val="18"/>
          <w:lang w:val="sq-AL"/>
        </w:rPr>
        <w:t xml:space="preserve"> Fakultetit t</w:t>
      </w:r>
      <w:r w:rsidR="00803CBC">
        <w:rPr>
          <w:rFonts w:cstheme="minorHAnsi"/>
          <w:bCs/>
          <w:sz w:val="18"/>
          <w:szCs w:val="18"/>
          <w:lang w:val="sq-AL"/>
        </w:rPr>
        <w:t>e</w:t>
      </w:r>
      <w:r w:rsidRPr="00733BE7">
        <w:rPr>
          <w:rFonts w:cstheme="minorHAnsi"/>
          <w:bCs/>
          <w:sz w:val="18"/>
          <w:szCs w:val="18"/>
          <w:lang w:val="sq-AL"/>
        </w:rPr>
        <w:t xml:space="preserve"> Ekonomis</w:t>
      </w:r>
      <w:r w:rsidR="00803CBC">
        <w:rPr>
          <w:rFonts w:cstheme="minorHAnsi"/>
          <w:bCs/>
          <w:sz w:val="18"/>
          <w:szCs w:val="18"/>
          <w:lang w:val="sq-AL"/>
        </w:rPr>
        <w:t>e</w:t>
      </w:r>
      <w:r w:rsidRPr="00733BE7">
        <w:rPr>
          <w:rFonts w:cstheme="minorHAnsi"/>
          <w:bCs/>
          <w:sz w:val="18"/>
          <w:szCs w:val="18"/>
          <w:lang w:val="sq-AL"/>
        </w:rPr>
        <w:t xml:space="preserve"> (Mars 2012 - Prill 2016); </w:t>
      </w:r>
    </w:p>
    <w:p w:rsidR="00333AD9" w:rsidRPr="00733BE7" w:rsidRDefault="00333AD9" w:rsidP="00BE757F">
      <w:pPr>
        <w:numPr>
          <w:ilvl w:val="0"/>
          <w:numId w:val="22"/>
        </w:numPr>
        <w:spacing w:after="0" w:line="240" w:lineRule="auto"/>
        <w:jc w:val="both"/>
        <w:rPr>
          <w:rFonts w:cstheme="minorHAnsi"/>
          <w:bCs/>
          <w:sz w:val="18"/>
          <w:szCs w:val="18"/>
          <w:lang w:val="sq-AL"/>
        </w:rPr>
      </w:pPr>
      <w:r w:rsidRPr="00733BE7">
        <w:rPr>
          <w:rFonts w:cstheme="minorHAnsi"/>
          <w:bCs/>
          <w:sz w:val="18"/>
          <w:szCs w:val="18"/>
          <w:lang w:val="sq-AL"/>
        </w:rPr>
        <w:t>Kryetare e K</w:t>
      </w:r>
      <w:r w:rsidR="00803CBC">
        <w:rPr>
          <w:rFonts w:cstheme="minorHAnsi"/>
          <w:bCs/>
          <w:sz w:val="18"/>
          <w:szCs w:val="18"/>
          <w:lang w:val="sq-AL"/>
        </w:rPr>
        <w:t>e</w:t>
      </w:r>
      <w:r w:rsidRPr="00733BE7">
        <w:rPr>
          <w:rFonts w:cstheme="minorHAnsi"/>
          <w:bCs/>
          <w:sz w:val="18"/>
          <w:szCs w:val="18"/>
          <w:lang w:val="sq-AL"/>
        </w:rPr>
        <w:t>shillit t</w:t>
      </w:r>
      <w:r w:rsidR="00803CBC">
        <w:rPr>
          <w:rFonts w:cstheme="minorHAnsi"/>
          <w:bCs/>
          <w:sz w:val="18"/>
          <w:szCs w:val="18"/>
          <w:lang w:val="sq-AL"/>
        </w:rPr>
        <w:t>e</w:t>
      </w:r>
      <w:r w:rsidRPr="00733BE7">
        <w:rPr>
          <w:rFonts w:cstheme="minorHAnsi"/>
          <w:bCs/>
          <w:sz w:val="18"/>
          <w:szCs w:val="18"/>
          <w:lang w:val="sq-AL"/>
        </w:rPr>
        <w:t xml:space="preserve"> Administrimit t</w:t>
      </w:r>
      <w:r w:rsidR="00803CBC">
        <w:rPr>
          <w:rFonts w:cstheme="minorHAnsi"/>
          <w:bCs/>
          <w:sz w:val="18"/>
          <w:szCs w:val="18"/>
          <w:lang w:val="sq-AL"/>
        </w:rPr>
        <w:t>e</w:t>
      </w:r>
      <w:r w:rsidRPr="00733BE7">
        <w:rPr>
          <w:rFonts w:cstheme="minorHAnsi"/>
          <w:bCs/>
          <w:sz w:val="18"/>
          <w:szCs w:val="18"/>
          <w:lang w:val="sq-AL"/>
        </w:rPr>
        <w:t xml:space="preserve"> Universitetit t</w:t>
      </w:r>
      <w:r w:rsidR="00803CBC">
        <w:rPr>
          <w:rFonts w:cstheme="minorHAnsi"/>
          <w:bCs/>
          <w:sz w:val="18"/>
          <w:szCs w:val="18"/>
          <w:lang w:val="sq-AL"/>
        </w:rPr>
        <w:t>e</w:t>
      </w:r>
      <w:r w:rsidRPr="00733BE7">
        <w:rPr>
          <w:rFonts w:cstheme="minorHAnsi"/>
          <w:bCs/>
          <w:sz w:val="18"/>
          <w:szCs w:val="18"/>
          <w:lang w:val="sq-AL"/>
        </w:rPr>
        <w:t xml:space="preserve"> Tiran</w:t>
      </w:r>
      <w:r w:rsidR="00803CBC">
        <w:rPr>
          <w:rFonts w:cstheme="minorHAnsi"/>
          <w:bCs/>
          <w:sz w:val="18"/>
          <w:szCs w:val="18"/>
          <w:lang w:val="sq-AL"/>
        </w:rPr>
        <w:t>e</w:t>
      </w:r>
      <w:r w:rsidRPr="00733BE7">
        <w:rPr>
          <w:rFonts w:cstheme="minorHAnsi"/>
          <w:bCs/>
          <w:sz w:val="18"/>
          <w:szCs w:val="18"/>
          <w:lang w:val="sq-AL"/>
        </w:rPr>
        <w:t>s (Mars 2012 - Prill 2016);</w:t>
      </w:r>
    </w:p>
    <w:p w:rsidR="00333AD9" w:rsidRPr="00733BE7" w:rsidRDefault="005E2156" w:rsidP="00BE757F">
      <w:pPr>
        <w:spacing w:before="120" w:after="0" w:line="240" w:lineRule="auto"/>
        <w:rPr>
          <w:rFonts w:cstheme="minorHAnsi"/>
          <w:sz w:val="18"/>
          <w:szCs w:val="18"/>
          <w:lang w:val="sq-AL"/>
        </w:rPr>
      </w:pPr>
      <w:r w:rsidRPr="00733BE7">
        <w:rPr>
          <w:rFonts w:cstheme="minorHAnsi"/>
          <w:sz w:val="18"/>
          <w:szCs w:val="18"/>
          <w:lang w:val="sq-AL"/>
        </w:rPr>
        <w:t>Znj. Raimonda Duka</w:t>
      </w:r>
      <w:r w:rsidR="00333AD9" w:rsidRPr="00733BE7">
        <w:rPr>
          <w:rFonts w:cstheme="minorHAnsi"/>
          <w:sz w:val="18"/>
          <w:szCs w:val="18"/>
          <w:lang w:val="sq-AL"/>
        </w:rPr>
        <w:t xml:space="preserve"> eshte autore e shume studimeve, analizave dhe artikujve shkencore te revistave vendase dhe te huaja. Ajo ka marre pjese dhe ka referuar neper konferen</w:t>
      </w:r>
      <w:r w:rsidRPr="00733BE7">
        <w:rPr>
          <w:rFonts w:cstheme="minorHAnsi"/>
          <w:sz w:val="18"/>
          <w:szCs w:val="18"/>
          <w:lang w:val="sq-AL"/>
        </w:rPr>
        <w:t>c</w:t>
      </w:r>
      <w:r w:rsidR="00333AD9" w:rsidRPr="00733BE7">
        <w:rPr>
          <w:rFonts w:cstheme="minorHAnsi"/>
          <w:sz w:val="18"/>
          <w:szCs w:val="18"/>
          <w:lang w:val="sq-AL"/>
        </w:rPr>
        <w:t xml:space="preserve">a brenda dhe jashte vendit dhe eshte bashke-autore e disa teksteve mesimore.  </w:t>
      </w:r>
    </w:p>
    <w:p w:rsidR="00333AD9" w:rsidRPr="00733BE7" w:rsidRDefault="00333AD9" w:rsidP="00BE757F">
      <w:pPr>
        <w:spacing w:line="240" w:lineRule="auto"/>
        <w:rPr>
          <w:rFonts w:cstheme="minorHAnsi"/>
          <w:b/>
          <w:sz w:val="18"/>
          <w:szCs w:val="18"/>
          <w:lang w:val="sq-AL"/>
        </w:rPr>
      </w:pPr>
    </w:p>
    <w:p w:rsidR="00333AD9" w:rsidRPr="00733BE7" w:rsidRDefault="00333AD9" w:rsidP="00BE757F">
      <w:pPr>
        <w:spacing w:line="240" w:lineRule="auto"/>
        <w:rPr>
          <w:rFonts w:cstheme="minorHAnsi"/>
          <w:b/>
          <w:sz w:val="18"/>
          <w:szCs w:val="18"/>
          <w:lang w:val="sq-AL"/>
        </w:rPr>
      </w:pPr>
      <w:r w:rsidRPr="00733BE7">
        <w:rPr>
          <w:rFonts w:cstheme="minorHAnsi"/>
          <w:b/>
          <w:sz w:val="18"/>
          <w:szCs w:val="18"/>
          <w:lang w:val="sq-AL"/>
        </w:rPr>
        <w:t xml:space="preserve">Monika Milo </w:t>
      </w:r>
      <w:r w:rsidR="00B740E0" w:rsidRPr="00733BE7">
        <w:rPr>
          <w:rFonts w:cstheme="minorHAnsi"/>
          <w:b/>
          <w:sz w:val="18"/>
          <w:szCs w:val="18"/>
          <w:lang w:val="sq-AL"/>
        </w:rPr>
        <w:t>–</w:t>
      </w:r>
      <w:r w:rsidRPr="00733BE7">
        <w:rPr>
          <w:rFonts w:cstheme="minorHAnsi"/>
          <w:b/>
          <w:sz w:val="18"/>
          <w:szCs w:val="18"/>
          <w:lang w:val="sq-AL"/>
        </w:rPr>
        <w:t xml:space="preserve"> Anetare e Keshillit Drejtues, Zv.Drejtore e Pergjithshme e Bankes Credins sh.a, Aksionere e Bankes Credins sh.a</w:t>
      </w:r>
    </w:p>
    <w:p w:rsidR="00333AD9" w:rsidRPr="00733BE7" w:rsidRDefault="00B740E0" w:rsidP="00BE757F">
      <w:pPr>
        <w:spacing w:before="120" w:after="0" w:line="240" w:lineRule="auto"/>
        <w:rPr>
          <w:rFonts w:cstheme="minorHAnsi"/>
          <w:sz w:val="18"/>
          <w:szCs w:val="18"/>
          <w:lang w:val="sq-AL"/>
        </w:rPr>
      </w:pPr>
      <w:r w:rsidRPr="00733BE7">
        <w:rPr>
          <w:rFonts w:cstheme="minorHAnsi"/>
          <w:sz w:val="18"/>
          <w:szCs w:val="18"/>
          <w:lang w:val="sq-AL"/>
        </w:rPr>
        <w:t>Znj</w:t>
      </w:r>
      <w:r w:rsidR="001A7354">
        <w:rPr>
          <w:rFonts w:cstheme="minorHAnsi"/>
          <w:sz w:val="18"/>
          <w:szCs w:val="18"/>
          <w:lang w:val="sq-AL"/>
        </w:rPr>
        <w:t>.</w:t>
      </w:r>
      <w:r w:rsidRPr="00733BE7">
        <w:rPr>
          <w:rFonts w:cstheme="minorHAnsi"/>
          <w:sz w:val="18"/>
          <w:szCs w:val="18"/>
          <w:lang w:val="sq-AL"/>
        </w:rPr>
        <w:t xml:space="preserve"> Milo mban pozicionin e </w:t>
      </w:r>
      <w:r w:rsidR="00333AD9" w:rsidRPr="00733BE7">
        <w:rPr>
          <w:rFonts w:cstheme="minorHAnsi"/>
          <w:sz w:val="18"/>
          <w:szCs w:val="18"/>
          <w:lang w:val="sq-AL"/>
        </w:rPr>
        <w:t>Zv. Drejtores se Pergjithshme dhe Anetares se Keshillit Drejtues te Bankes Credins qe prej vit</w:t>
      </w:r>
      <w:r w:rsidRPr="00733BE7">
        <w:rPr>
          <w:rFonts w:cstheme="minorHAnsi"/>
          <w:sz w:val="18"/>
          <w:szCs w:val="18"/>
          <w:lang w:val="sq-AL"/>
        </w:rPr>
        <w:t>it 2003 dhe eshte gjithashtu</w:t>
      </w:r>
      <w:r w:rsidR="00333AD9" w:rsidRPr="00733BE7">
        <w:rPr>
          <w:rFonts w:cstheme="minorHAnsi"/>
          <w:sz w:val="18"/>
          <w:szCs w:val="18"/>
          <w:lang w:val="sq-AL"/>
        </w:rPr>
        <w:t xml:space="preserve"> nje nga aksioneret themelues te Bankes Credins.</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Karriera e saj e gjate bankare ka filluar qe ne vitin 1991 prane Bankes se Kursimeve ku ka mbajtur disa pozicione, si: Ekonomiste Import-Eksport ne Sektorin e L/C,</w:t>
      </w:r>
      <w:r w:rsidR="00B740E0" w:rsidRPr="00733BE7">
        <w:rPr>
          <w:rFonts w:cstheme="minorHAnsi"/>
          <w:sz w:val="18"/>
          <w:szCs w:val="18"/>
          <w:lang w:val="sq-AL"/>
        </w:rPr>
        <w:t xml:space="preserve"> </w:t>
      </w:r>
      <w:r w:rsidRPr="00733BE7">
        <w:rPr>
          <w:rFonts w:cstheme="minorHAnsi"/>
          <w:sz w:val="18"/>
          <w:szCs w:val="18"/>
          <w:lang w:val="sq-AL"/>
        </w:rPr>
        <w:t>Drejtori</w:t>
      </w:r>
      <w:r w:rsidR="00B740E0" w:rsidRPr="00733BE7">
        <w:rPr>
          <w:rFonts w:cstheme="minorHAnsi"/>
          <w:sz w:val="18"/>
          <w:szCs w:val="18"/>
          <w:lang w:val="sq-AL"/>
        </w:rPr>
        <w:t>a e Jashtme, Ekonomiste Krediti</w:t>
      </w:r>
      <w:r w:rsidRPr="00733BE7">
        <w:rPr>
          <w:rFonts w:cstheme="minorHAnsi"/>
          <w:sz w:val="18"/>
          <w:szCs w:val="18"/>
          <w:lang w:val="sq-AL"/>
        </w:rPr>
        <w:t xml:space="preserve"> ne sektorin e Kredive Afat – shkurtra ne valute, Ekonomiste Krediti ne Sektorin e Kredive nga Fonde te Huaja, Drejt</w:t>
      </w:r>
      <w:r w:rsidR="00B740E0" w:rsidRPr="00733BE7">
        <w:rPr>
          <w:rFonts w:cstheme="minorHAnsi"/>
          <w:sz w:val="18"/>
          <w:szCs w:val="18"/>
          <w:lang w:val="sq-AL"/>
        </w:rPr>
        <w:t>ore e Drejtorise se Marketingut dhe</w:t>
      </w:r>
      <w:r w:rsidRPr="00733BE7">
        <w:rPr>
          <w:rFonts w:cstheme="minorHAnsi"/>
          <w:sz w:val="18"/>
          <w:szCs w:val="18"/>
          <w:lang w:val="sq-AL"/>
        </w:rPr>
        <w:t xml:space="preserve"> Drejtore e Departamentit Marketing-Zhvillim.</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Ne vitin 2001 Znj. Milo u emerua Drejtore Ekzekutive prane Institutit Credins pozicion te cilin e mbajti deri ne vitin 2003</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Znj. Milo eshte diplomuar prane Universitetit te Tiranes me titullin Ekonomist per Industrine ne vitin 1990</w:t>
      </w:r>
      <w:r w:rsidR="00B740E0" w:rsidRPr="00733BE7">
        <w:rPr>
          <w:rFonts w:cstheme="minorHAnsi"/>
          <w:sz w:val="18"/>
          <w:szCs w:val="18"/>
          <w:lang w:val="sq-AL"/>
        </w:rPr>
        <w:t xml:space="preserve"> dhe</w:t>
      </w:r>
      <w:r w:rsidRPr="00733BE7">
        <w:rPr>
          <w:rFonts w:cstheme="minorHAnsi"/>
          <w:sz w:val="18"/>
          <w:szCs w:val="18"/>
          <w:lang w:val="sq-AL"/>
        </w:rPr>
        <w:t xml:space="preserve"> ka kryer nje sere specializimesh dhe trajnimesh </w:t>
      </w:r>
      <w:r w:rsidR="00B740E0" w:rsidRPr="00733BE7">
        <w:rPr>
          <w:rFonts w:cstheme="minorHAnsi"/>
          <w:sz w:val="18"/>
          <w:szCs w:val="18"/>
          <w:lang w:val="sq-AL"/>
        </w:rPr>
        <w:t xml:space="preserve">profesionale </w:t>
      </w:r>
      <w:r w:rsidRPr="00733BE7">
        <w:rPr>
          <w:rFonts w:cstheme="minorHAnsi"/>
          <w:sz w:val="18"/>
          <w:szCs w:val="18"/>
          <w:lang w:val="sq-AL"/>
        </w:rPr>
        <w:t xml:space="preserve">brenda dhe jashte vendit, ne </w:t>
      </w:r>
      <w:r w:rsidR="00020E37">
        <w:rPr>
          <w:rFonts w:cstheme="minorHAnsi"/>
          <w:sz w:val="18"/>
          <w:szCs w:val="18"/>
          <w:lang w:val="sq-AL"/>
        </w:rPr>
        <w:t>Ital</w:t>
      </w:r>
      <w:r w:rsidRPr="00733BE7">
        <w:rPr>
          <w:rFonts w:cstheme="minorHAnsi"/>
          <w:sz w:val="18"/>
          <w:szCs w:val="18"/>
          <w:lang w:val="sq-AL"/>
        </w:rPr>
        <w:t>i dhe Austri.</w:t>
      </w:r>
    </w:p>
    <w:p w:rsidR="00333AD9" w:rsidRPr="00733BE7" w:rsidRDefault="00333AD9" w:rsidP="00BE757F">
      <w:pPr>
        <w:spacing w:before="120" w:after="0" w:line="240" w:lineRule="auto"/>
        <w:rPr>
          <w:rFonts w:cstheme="minorHAnsi"/>
          <w:sz w:val="18"/>
          <w:szCs w:val="18"/>
          <w:lang w:val="sq-AL"/>
        </w:rPr>
      </w:pPr>
    </w:p>
    <w:p w:rsidR="00333AD9" w:rsidRPr="00733BE7" w:rsidRDefault="00333AD9" w:rsidP="00BE757F">
      <w:pPr>
        <w:spacing w:line="240" w:lineRule="auto"/>
        <w:rPr>
          <w:rFonts w:cstheme="minorHAnsi"/>
          <w:sz w:val="18"/>
          <w:szCs w:val="18"/>
          <w:lang w:val="sq-AL"/>
        </w:rPr>
      </w:pPr>
      <w:r w:rsidRPr="00733BE7">
        <w:rPr>
          <w:rFonts w:cstheme="minorHAnsi"/>
          <w:b/>
          <w:sz w:val="18"/>
          <w:szCs w:val="18"/>
          <w:lang w:val="sq-AL"/>
        </w:rPr>
        <w:t>Jonas Hasselrot</w:t>
      </w:r>
      <w:r w:rsidR="00B740E0" w:rsidRPr="00733BE7">
        <w:rPr>
          <w:rFonts w:cstheme="minorHAnsi"/>
          <w:b/>
          <w:sz w:val="18"/>
          <w:szCs w:val="18"/>
          <w:lang w:val="sq-AL"/>
        </w:rPr>
        <w:t xml:space="preserve"> – </w:t>
      </w:r>
      <w:r w:rsidRPr="00733BE7">
        <w:rPr>
          <w:rFonts w:cstheme="minorHAnsi"/>
          <w:b/>
          <w:sz w:val="18"/>
          <w:szCs w:val="18"/>
          <w:lang w:val="sq-AL"/>
        </w:rPr>
        <w:t>Anetar</w:t>
      </w:r>
      <w:r w:rsidR="00B740E0" w:rsidRPr="00733BE7">
        <w:rPr>
          <w:rFonts w:cstheme="minorHAnsi"/>
          <w:b/>
          <w:sz w:val="18"/>
          <w:szCs w:val="18"/>
          <w:lang w:val="sq-AL"/>
        </w:rPr>
        <w:t xml:space="preserve"> </w:t>
      </w:r>
      <w:r w:rsidRPr="00733BE7">
        <w:rPr>
          <w:rFonts w:cstheme="minorHAnsi"/>
          <w:b/>
          <w:sz w:val="18"/>
          <w:szCs w:val="18"/>
          <w:lang w:val="sq-AL"/>
        </w:rPr>
        <w:t>i Keshillit Drejtues, Kryetar i Komitetit te Riskut (Anetar i Pavarur)</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 xml:space="preserve">Z. Hasselrot u emerua anetar i Keshillit Drejtues dhe Kryetar </w:t>
      </w:r>
      <w:r w:rsidR="00B740E0" w:rsidRPr="00733BE7">
        <w:rPr>
          <w:rFonts w:cstheme="minorHAnsi"/>
          <w:sz w:val="18"/>
          <w:szCs w:val="18"/>
          <w:lang w:val="sq-AL"/>
        </w:rPr>
        <w:t>i</w:t>
      </w:r>
      <w:r w:rsidRPr="00733BE7">
        <w:rPr>
          <w:rFonts w:cstheme="minorHAnsi"/>
          <w:sz w:val="18"/>
          <w:szCs w:val="18"/>
          <w:lang w:val="sq-AL"/>
        </w:rPr>
        <w:t xml:space="preserve"> Komitetit te Riskut ne Shkurt te vitit 2016.</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Ai eshte nje bankier me pervoje te gjate, i specializuar ne fushen e shitjeve dhe operacioneve.</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Z. Hasselrot e nisi karrieren e tij si M</w:t>
      </w:r>
      <w:r w:rsidR="00B740E0" w:rsidRPr="00733BE7">
        <w:rPr>
          <w:rFonts w:cstheme="minorHAnsi"/>
          <w:sz w:val="18"/>
          <w:szCs w:val="18"/>
          <w:lang w:val="sq-AL"/>
        </w:rPr>
        <w:t>a</w:t>
      </w:r>
      <w:r w:rsidRPr="00733BE7">
        <w:rPr>
          <w:rFonts w:cstheme="minorHAnsi"/>
          <w:sz w:val="18"/>
          <w:szCs w:val="18"/>
          <w:lang w:val="sq-AL"/>
        </w:rPr>
        <w:t>naxher dhe Drejtor i Qendres Kombetare te Udhetimit ne vitin 1998. Nga viti 2000 e deri ne vitin 2003 ai mbajti pozicionin e Drejtorit Operacional prane Kompanise American Express ne Amsterdam, Holand</w:t>
      </w:r>
      <w:r w:rsidR="00803CBC">
        <w:rPr>
          <w:rFonts w:cstheme="minorHAnsi"/>
          <w:sz w:val="18"/>
          <w:szCs w:val="18"/>
          <w:lang w:val="sq-AL"/>
        </w:rPr>
        <w:t>e</w:t>
      </w:r>
      <w:r w:rsidRPr="00733BE7">
        <w:rPr>
          <w:rFonts w:cstheme="minorHAnsi"/>
          <w:sz w:val="18"/>
          <w:szCs w:val="18"/>
          <w:lang w:val="sq-AL"/>
        </w:rPr>
        <w:t>, ndersa ne ne vitin 2003 u emerua si Drejtor i Divizionit Operacional prane GE Money Bank AS, Prag</w:t>
      </w:r>
      <w:r w:rsidR="00803CBC">
        <w:rPr>
          <w:rFonts w:cstheme="minorHAnsi"/>
          <w:sz w:val="18"/>
          <w:szCs w:val="18"/>
          <w:lang w:val="sq-AL"/>
        </w:rPr>
        <w:t>e</w:t>
      </w:r>
      <w:r w:rsidRPr="00733BE7">
        <w:rPr>
          <w:rFonts w:cstheme="minorHAnsi"/>
          <w:sz w:val="18"/>
          <w:szCs w:val="18"/>
          <w:lang w:val="sq-AL"/>
        </w:rPr>
        <w:t>, pozicion te cilin e ka mbajtur per 7 vjet.</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Nga viti 2012 deri ne vitin 2015 Z. Hasselrot emerohet An</w:t>
      </w:r>
      <w:r w:rsidR="00803CBC">
        <w:rPr>
          <w:rFonts w:cstheme="minorHAnsi"/>
          <w:sz w:val="18"/>
          <w:szCs w:val="18"/>
          <w:lang w:val="sq-AL"/>
        </w:rPr>
        <w:t>e</w:t>
      </w:r>
      <w:r w:rsidRPr="00733BE7">
        <w:rPr>
          <w:rFonts w:cstheme="minorHAnsi"/>
          <w:sz w:val="18"/>
          <w:szCs w:val="18"/>
          <w:lang w:val="sq-AL"/>
        </w:rPr>
        <w:t>tar jo-ekzekutiv i K</w:t>
      </w:r>
      <w:r w:rsidR="00803CBC">
        <w:rPr>
          <w:rFonts w:cstheme="minorHAnsi"/>
          <w:sz w:val="18"/>
          <w:szCs w:val="18"/>
          <w:lang w:val="sq-AL"/>
        </w:rPr>
        <w:t>e</w:t>
      </w:r>
      <w:r w:rsidRPr="00733BE7">
        <w:rPr>
          <w:rFonts w:cstheme="minorHAnsi"/>
          <w:sz w:val="18"/>
          <w:szCs w:val="18"/>
          <w:lang w:val="sq-AL"/>
        </w:rPr>
        <w:t>shillit Mbik</w:t>
      </w:r>
      <w:r w:rsidR="00803CBC">
        <w:rPr>
          <w:rFonts w:cstheme="minorHAnsi"/>
          <w:sz w:val="18"/>
          <w:szCs w:val="18"/>
          <w:lang w:val="sq-AL"/>
        </w:rPr>
        <w:t>e</w:t>
      </w:r>
      <w:r w:rsidRPr="00733BE7">
        <w:rPr>
          <w:rFonts w:cstheme="minorHAnsi"/>
          <w:sz w:val="18"/>
          <w:szCs w:val="18"/>
          <w:lang w:val="sq-AL"/>
        </w:rPr>
        <w:t>qyr</w:t>
      </w:r>
      <w:r w:rsidR="00803CBC">
        <w:rPr>
          <w:rFonts w:cstheme="minorHAnsi"/>
          <w:sz w:val="18"/>
          <w:szCs w:val="18"/>
          <w:lang w:val="sq-AL"/>
        </w:rPr>
        <w:t>e</w:t>
      </w:r>
      <w:r w:rsidRPr="00733BE7">
        <w:rPr>
          <w:rFonts w:cstheme="minorHAnsi"/>
          <w:sz w:val="18"/>
          <w:szCs w:val="18"/>
          <w:lang w:val="sq-AL"/>
        </w:rPr>
        <w:t>s i Vakufska Banka dd. Sarajev</w:t>
      </w:r>
      <w:r w:rsidR="00803CBC">
        <w:rPr>
          <w:rFonts w:cstheme="minorHAnsi"/>
          <w:sz w:val="18"/>
          <w:szCs w:val="18"/>
          <w:lang w:val="sq-AL"/>
        </w:rPr>
        <w:t>e</w:t>
      </w:r>
      <w:r w:rsidRPr="00733BE7">
        <w:rPr>
          <w:rFonts w:cstheme="minorHAnsi"/>
          <w:sz w:val="18"/>
          <w:szCs w:val="18"/>
          <w:lang w:val="sq-AL"/>
        </w:rPr>
        <w:t>. Ne vitin 2015 ai u be p</w:t>
      </w:r>
      <w:r w:rsidR="00803CBC">
        <w:rPr>
          <w:rFonts w:cstheme="minorHAnsi"/>
          <w:sz w:val="18"/>
          <w:szCs w:val="18"/>
          <w:lang w:val="sq-AL"/>
        </w:rPr>
        <w:t>e</w:t>
      </w:r>
      <w:r w:rsidRPr="00733BE7">
        <w:rPr>
          <w:rFonts w:cstheme="minorHAnsi"/>
          <w:sz w:val="18"/>
          <w:szCs w:val="18"/>
          <w:lang w:val="sq-AL"/>
        </w:rPr>
        <w:t>rgjegj</w:t>
      </w:r>
      <w:r w:rsidR="00803CBC">
        <w:rPr>
          <w:rFonts w:cstheme="minorHAnsi"/>
          <w:sz w:val="18"/>
          <w:szCs w:val="18"/>
          <w:lang w:val="sq-AL"/>
        </w:rPr>
        <w:t>e</w:t>
      </w:r>
      <w:r w:rsidRPr="00733BE7">
        <w:rPr>
          <w:rFonts w:cstheme="minorHAnsi"/>
          <w:sz w:val="18"/>
          <w:szCs w:val="18"/>
          <w:lang w:val="sq-AL"/>
        </w:rPr>
        <w:t>s p</w:t>
      </w:r>
      <w:r w:rsidR="00803CBC">
        <w:rPr>
          <w:rFonts w:cstheme="minorHAnsi"/>
          <w:sz w:val="18"/>
          <w:szCs w:val="18"/>
          <w:lang w:val="sq-AL"/>
        </w:rPr>
        <w:t>e</w:t>
      </w:r>
      <w:r w:rsidRPr="00733BE7">
        <w:rPr>
          <w:rFonts w:cstheme="minorHAnsi"/>
          <w:sz w:val="18"/>
          <w:szCs w:val="18"/>
          <w:lang w:val="sq-AL"/>
        </w:rPr>
        <w:t>r krijimin e bank</w:t>
      </w:r>
      <w:r w:rsidR="00803CBC">
        <w:rPr>
          <w:rFonts w:cstheme="minorHAnsi"/>
          <w:sz w:val="18"/>
          <w:szCs w:val="18"/>
          <w:lang w:val="sq-AL"/>
        </w:rPr>
        <w:t>e</w:t>
      </w:r>
      <w:r w:rsidRPr="00733BE7">
        <w:rPr>
          <w:rFonts w:cstheme="minorHAnsi"/>
          <w:sz w:val="18"/>
          <w:szCs w:val="18"/>
          <w:lang w:val="sq-AL"/>
        </w:rPr>
        <w:t>s konsumatore n</w:t>
      </w:r>
      <w:r w:rsidR="00803CBC">
        <w:rPr>
          <w:rFonts w:cstheme="minorHAnsi"/>
          <w:sz w:val="18"/>
          <w:szCs w:val="18"/>
          <w:lang w:val="sq-AL"/>
        </w:rPr>
        <w:t>e</w:t>
      </w:r>
      <w:r w:rsidRPr="00733BE7">
        <w:rPr>
          <w:rFonts w:cstheme="minorHAnsi"/>
          <w:sz w:val="18"/>
          <w:szCs w:val="18"/>
          <w:lang w:val="sq-AL"/>
        </w:rPr>
        <w:t xml:space="preserve"> Kazakistan, Airban</w:t>
      </w:r>
      <w:r w:rsidR="00B740E0" w:rsidRPr="00733BE7">
        <w:rPr>
          <w:rFonts w:cstheme="minorHAnsi"/>
          <w:sz w:val="18"/>
          <w:szCs w:val="18"/>
          <w:lang w:val="sq-AL"/>
        </w:rPr>
        <w:t>k</w:t>
      </w:r>
      <w:r w:rsidRPr="00733BE7">
        <w:rPr>
          <w:rFonts w:cstheme="minorHAnsi"/>
          <w:sz w:val="18"/>
          <w:szCs w:val="18"/>
          <w:lang w:val="sq-AL"/>
        </w:rPr>
        <w:t xml:space="preserve"> Kazakistan, dhe u emerua Drejtor i P</w:t>
      </w:r>
      <w:r w:rsidR="00803CBC">
        <w:rPr>
          <w:rFonts w:cstheme="minorHAnsi"/>
          <w:sz w:val="18"/>
          <w:szCs w:val="18"/>
          <w:lang w:val="sq-AL"/>
        </w:rPr>
        <w:t>e</w:t>
      </w:r>
      <w:r w:rsidRPr="00733BE7">
        <w:rPr>
          <w:rFonts w:cstheme="minorHAnsi"/>
          <w:sz w:val="18"/>
          <w:szCs w:val="18"/>
          <w:lang w:val="sq-AL"/>
        </w:rPr>
        <w:t>rgjithsh</w:t>
      </w:r>
      <w:r w:rsidR="00803CBC">
        <w:rPr>
          <w:rFonts w:cstheme="minorHAnsi"/>
          <w:sz w:val="18"/>
          <w:szCs w:val="18"/>
          <w:lang w:val="sq-AL"/>
        </w:rPr>
        <w:t>e</w:t>
      </w:r>
      <w:r w:rsidRPr="00733BE7">
        <w:rPr>
          <w:rFonts w:cstheme="minorHAnsi"/>
          <w:sz w:val="18"/>
          <w:szCs w:val="18"/>
          <w:lang w:val="sq-AL"/>
        </w:rPr>
        <w:t>m, porzicion te cilin e ushtroi per nje kohe te shkurter pasi projekti u anulua p</w:t>
      </w:r>
      <w:r w:rsidR="00803CBC">
        <w:rPr>
          <w:rFonts w:cstheme="minorHAnsi"/>
          <w:sz w:val="18"/>
          <w:szCs w:val="18"/>
          <w:lang w:val="sq-AL"/>
        </w:rPr>
        <w:t>e</w:t>
      </w:r>
      <w:r w:rsidRPr="00733BE7">
        <w:rPr>
          <w:rFonts w:cstheme="minorHAnsi"/>
          <w:sz w:val="18"/>
          <w:szCs w:val="18"/>
          <w:lang w:val="sq-AL"/>
        </w:rPr>
        <w:t>r shkak t</w:t>
      </w:r>
      <w:r w:rsidR="00803CBC">
        <w:rPr>
          <w:rFonts w:cstheme="minorHAnsi"/>
          <w:sz w:val="18"/>
          <w:szCs w:val="18"/>
          <w:lang w:val="sq-AL"/>
        </w:rPr>
        <w:t>e</w:t>
      </w:r>
      <w:r w:rsidRPr="00733BE7">
        <w:rPr>
          <w:rFonts w:cstheme="minorHAnsi"/>
          <w:sz w:val="18"/>
          <w:szCs w:val="18"/>
          <w:lang w:val="sq-AL"/>
        </w:rPr>
        <w:t xml:space="preserve"> paq</w:t>
      </w:r>
      <w:r w:rsidR="00803CBC">
        <w:rPr>
          <w:rFonts w:cstheme="minorHAnsi"/>
          <w:sz w:val="18"/>
          <w:szCs w:val="18"/>
          <w:lang w:val="sq-AL"/>
        </w:rPr>
        <w:t>e</w:t>
      </w:r>
      <w:r w:rsidRPr="00733BE7">
        <w:rPr>
          <w:rFonts w:cstheme="minorHAnsi"/>
          <w:sz w:val="18"/>
          <w:szCs w:val="18"/>
          <w:lang w:val="sq-AL"/>
        </w:rPr>
        <w:t>ndrueshm</w:t>
      </w:r>
      <w:r w:rsidR="00803CBC">
        <w:rPr>
          <w:rFonts w:cstheme="minorHAnsi"/>
          <w:sz w:val="18"/>
          <w:szCs w:val="18"/>
          <w:lang w:val="sq-AL"/>
        </w:rPr>
        <w:t>e</w:t>
      </w:r>
      <w:r w:rsidRPr="00733BE7">
        <w:rPr>
          <w:rFonts w:cstheme="minorHAnsi"/>
          <w:sz w:val="18"/>
          <w:szCs w:val="18"/>
          <w:lang w:val="sq-AL"/>
        </w:rPr>
        <w:t>ris</w:t>
      </w:r>
      <w:r w:rsidR="00803CBC">
        <w:rPr>
          <w:rFonts w:cstheme="minorHAnsi"/>
          <w:sz w:val="18"/>
          <w:szCs w:val="18"/>
          <w:lang w:val="sq-AL"/>
        </w:rPr>
        <w:t>e</w:t>
      </w:r>
      <w:r w:rsidRPr="00733BE7">
        <w:rPr>
          <w:rFonts w:cstheme="minorHAnsi"/>
          <w:sz w:val="18"/>
          <w:szCs w:val="18"/>
          <w:lang w:val="sq-AL"/>
        </w:rPr>
        <w:t xml:space="preserve"> se kursit te kembimit te monedhes vendase.</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Z.Hasselrot u diplomua prane Universitetit te Stockholmit, Suedi, ne degen Shkenca Politike ne vitin 1995.</w:t>
      </w:r>
    </w:p>
    <w:p w:rsidR="00333AD9" w:rsidRPr="00733BE7" w:rsidRDefault="00333AD9" w:rsidP="00BE757F">
      <w:pPr>
        <w:spacing w:after="0" w:line="240" w:lineRule="auto"/>
        <w:rPr>
          <w:rFonts w:eastAsia="Times New Roman" w:cstheme="minorHAnsi"/>
          <w:sz w:val="18"/>
          <w:szCs w:val="18"/>
        </w:rPr>
      </w:pPr>
    </w:p>
    <w:p w:rsidR="00333AD9" w:rsidRPr="00733BE7" w:rsidRDefault="00333AD9" w:rsidP="00BE757F">
      <w:pPr>
        <w:spacing w:line="240" w:lineRule="auto"/>
        <w:jc w:val="both"/>
        <w:rPr>
          <w:rFonts w:eastAsia="Times New Roman" w:cstheme="minorHAnsi"/>
          <w:sz w:val="18"/>
          <w:szCs w:val="18"/>
        </w:rPr>
      </w:pPr>
      <w:r w:rsidRPr="00733BE7">
        <w:rPr>
          <w:rFonts w:cstheme="minorHAnsi"/>
          <w:b/>
          <w:sz w:val="18"/>
          <w:szCs w:val="18"/>
          <w:lang w:val="sq-AL"/>
        </w:rPr>
        <w:t xml:space="preserve">Maltin Korkuti </w:t>
      </w:r>
      <w:r w:rsidR="00B740E0" w:rsidRPr="00733BE7">
        <w:rPr>
          <w:rFonts w:cstheme="minorHAnsi"/>
          <w:b/>
          <w:sz w:val="18"/>
          <w:szCs w:val="18"/>
          <w:lang w:val="sq-AL"/>
        </w:rPr>
        <w:t>–</w:t>
      </w:r>
      <w:r w:rsidRPr="00733BE7">
        <w:rPr>
          <w:rFonts w:cstheme="minorHAnsi"/>
          <w:b/>
          <w:sz w:val="18"/>
          <w:szCs w:val="18"/>
          <w:lang w:val="sq-AL"/>
        </w:rPr>
        <w:t xml:space="preserve"> Anetar</w:t>
      </w:r>
      <w:r w:rsidR="00B740E0" w:rsidRPr="00733BE7">
        <w:rPr>
          <w:rFonts w:cstheme="minorHAnsi"/>
          <w:b/>
          <w:sz w:val="18"/>
          <w:szCs w:val="18"/>
          <w:lang w:val="sq-AL"/>
        </w:rPr>
        <w:t xml:space="preserve"> </w:t>
      </w:r>
      <w:r w:rsidRPr="00733BE7">
        <w:rPr>
          <w:rFonts w:cstheme="minorHAnsi"/>
          <w:b/>
          <w:sz w:val="18"/>
          <w:szCs w:val="18"/>
          <w:lang w:val="sq-AL"/>
        </w:rPr>
        <w:t>i Keshillit Drejtues dhe i Komitetit te Riskut, Drejtor i Pergjithshem i Bankes Credins sh.a, Aksioner i Bankes Credins sh.a</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 xml:space="preserve">Z. Maltin Korkuti eshte Drejtor i Pergjithshem i Bankes Credins, pozicion te cilin e mban qe prej Qershorit te vitit 2014. Ai eshte gjithashtu nje nder aksioneret themelues te Bankes Credins. </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Z.Korkuti eshte diplomuar ne Fakulteti</w:t>
      </w:r>
      <w:r w:rsidR="00B740E0" w:rsidRPr="00733BE7">
        <w:rPr>
          <w:rFonts w:cstheme="minorHAnsi"/>
          <w:sz w:val="18"/>
          <w:szCs w:val="18"/>
          <w:lang w:val="sq-AL"/>
        </w:rPr>
        <w:t>n e</w:t>
      </w:r>
      <w:r w:rsidRPr="00733BE7">
        <w:rPr>
          <w:rFonts w:cstheme="minorHAnsi"/>
          <w:sz w:val="18"/>
          <w:szCs w:val="18"/>
          <w:lang w:val="sq-AL"/>
        </w:rPr>
        <w:t xml:space="preserve"> Ekonomise prane Universitetit te Tiranes Dega Ekonomist per Industrine ne vitin 1989. Nga 1992 – 1999 ai ka ndjekur kurrikulen e plote te kursit per Administrim Biznesi Nderkombetar Dega Finance prane Universitetit te Vjenes ku dhe ka marre graden akademike “Magister rerum socialium oeconomicarumque” ne Maj te 1999.</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Ne vitin 2004, Z. Korkuti ka perfunduar doktoraturen ne fushen e analizes se riskut financiar dhe drejtimit ne Bankat e nivelit te dyte.</w:t>
      </w:r>
    </w:p>
    <w:p w:rsidR="00333AD9" w:rsidRPr="00733BE7" w:rsidRDefault="00B740E0" w:rsidP="00BE757F">
      <w:pPr>
        <w:spacing w:before="120" w:after="0" w:line="240" w:lineRule="auto"/>
        <w:rPr>
          <w:rFonts w:cstheme="minorHAnsi"/>
          <w:sz w:val="18"/>
          <w:szCs w:val="18"/>
          <w:lang w:val="sq-AL"/>
        </w:rPr>
      </w:pPr>
      <w:r w:rsidRPr="00733BE7">
        <w:rPr>
          <w:rFonts w:cstheme="minorHAnsi"/>
          <w:sz w:val="18"/>
          <w:szCs w:val="18"/>
          <w:lang w:val="sq-AL"/>
        </w:rPr>
        <w:lastRenderedPageBreak/>
        <w:t>Filli</w:t>
      </w:r>
      <w:r w:rsidR="00333AD9" w:rsidRPr="00733BE7">
        <w:rPr>
          <w:rFonts w:cstheme="minorHAnsi"/>
          <w:sz w:val="18"/>
          <w:szCs w:val="18"/>
          <w:lang w:val="sq-AL"/>
        </w:rPr>
        <w:t xml:space="preserve">misht Z.Korkuti emerohet Specialist ne Departamentin e Europes prane Ministrise se Jashtme ne Dhjetor 1999 e me pas, ne te njejtin vit emerohet Drejtor i Departamentit te </w:t>
      </w:r>
      <w:r w:rsidR="00561DA2">
        <w:rPr>
          <w:rFonts w:cstheme="minorHAnsi"/>
          <w:sz w:val="18"/>
          <w:szCs w:val="18"/>
          <w:lang w:val="sq-AL"/>
        </w:rPr>
        <w:t>Manaxh</w:t>
      </w:r>
      <w:r w:rsidR="00333AD9" w:rsidRPr="00733BE7">
        <w:rPr>
          <w:rFonts w:cstheme="minorHAnsi"/>
          <w:sz w:val="18"/>
          <w:szCs w:val="18"/>
          <w:lang w:val="sq-AL"/>
        </w:rPr>
        <w:t>imit te Riskut prane Bankes se Kursimeve, pozicion te cilin e mban deri ne Shkurt 2001. Nga viti 2001 e deri ne vitin 2006, Z. Korkuti ka kryer detyren e Drejtor</w:t>
      </w:r>
      <w:r w:rsidRPr="00733BE7">
        <w:rPr>
          <w:rFonts w:cstheme="minorHAnsi"/>
          <w:sz w:val="18"/>
          <w:szCs w:val="18"/>
          <w:lang w:val="sq-AL"/>
        </w:rPr>
        <w:t>i</w:t>
      </w:r>
      <w:r w:rsidR="00333AD9" w:rsidRPr="00733BE7">
        <w:rPr>
          <w:rFonts w:cstheme="minorHAnsi"/>
          <w:sz w:val="18"/>
          <w:szCs w:val="18"/>
          <w:lang w:val="sq-AL"/>
        </w:rPr>
        <w:t xml:space="preserve">t te Thesarit prane Institutit Credins. Me themelimin e Bankes Credins ne vitin 2003 ai mori emerimin Zv.Drejtor i Pergjithshem dhe Anetar i Keshillit Drejtues. </w:t>
      </w:r>
    </w:p>
    <w:p w:rsidR="00333AD9" w:rsidRPr="00733BE7" w:rsidRDefault="00333AD9" w:rsidP="00BE757F">
      <w:pPr>
        <w:spacing w:after="0" w:line="240" w:lineRule="auto"/>
        <w:rPr>
          <w:rFonts w:cstheme="minorHAnsi"/>
          <w:sz w:val="18"/>
          <w:szCs w:val="18"/>
          <w:lang w:val="sq-AL"/>
        </w:rPr>
      </w:pPr>
    </w:p>
    <w:p w:rsidR="00333AD9" w:rsidRPr="00733BE7" w:rsidRDefault="00333AD9" w:rsidP="00BE757F">
      <w:pPr>
        <w:spacing w:line="240" w:lineRule="auto"/>
        <w:rPr>
          <w:rFonts w:cstheme="minorHAnsi"/>
          <w:b/>
          <w:sz w:val="18"/>
          <w:szCs w:val="18"/>
          <w:lang w:val="sq-AL"/>
        </w:rPr>
      </w:pPr>
      <w:r w:rsidRPr="00733BE7">
        <w:rPr>
          <w:rFonts w:cstheme="minorHAnsi"/>
          <w:b/>
          <w:sz w:val="18"/>
          <w:szCs w:val="18"/>
          <w:lang w:val="sq-AL"/>
        </w:rPr>
        <w:t>Elton Toro</w:t>
      </w:r>
      <w:r w:rsidR="00B740E0" w:rsidRPr="00733BE7">
        <w:rPr>
          <w:rFonts w:cstheme="minorHAnsi"/>
          <w:b/>
          <w:sz w:val="18"/>
          <w:szCs w:val="18"/>
          <w:lang w:val="sq-AL"/>
        </w:rPr>
        <w:t xml:space="preserve"> – </w:t>
      </w:r>
      <w:r w:rsidRPr="00733BE7">
        <w:rPr>
          <w:rFonts w:cstheme="minorHAnsi"/>
          <w:b/>
          <w:sz w:val="18"/>
          <w:szCs w:val="18"/>
          <w:lang w:val="sq-AL"/>
        </w:rPr>
        <w:t>Anetar</w:t>
      </w:r>
      <w:r w:rsidR="00B740E0" w:rsidRPr="00733BE7">
        <w:rPr>
          <w:rFonts w:cstheme="minorHAnsi"/>
          <w:b/>
          <w:sz w:val="18"/>
          <w:szCs w:val="18"/>
          <w:lang w:val="sq-AL"/>
        </w:rPr>
        <w:t xml:space="preserve"> </w:t>
      </w:r>
      <w:r w:rsidRPr="00733BE7">
        <w:rPr>
          <w:rFonts w:cstheme="minorHAnsi"/>
          <w:b/>
          <w:sz w:val="18"/>
          <w:szCs w:val="18"/>
          <w:lang w:val="sq-AL"/>
        </w:rPr>
        <w:t>i Keshillit Drejtues, Kryetar i Komitetit te Kontrollit (Anetar i Pavarur)</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Z. Toro eshte emeruar Kryetar i Komitetit te Kontrollit te Bankes Credins ne vitin 2011 dhe ne vitin 2014 u emerua anetar i Keshillit Drejtues. Ai ka nje eksperience 7 vjecare ne fushen e auditimit prane kompanise KPMG Albania shpk, ku ka mbajtur nje sere pozicionesh si, Asistent auditor, trajnues, keshilltar per projekte te ndryshme, Auditor i pare dhe i dyte, Supervizor dhe me pas M</w:t>
      </w:r>
      <w:r w:rsidR="00B740E0" w:rsidRPr="00733BE7">
        <w:rPr>
          <w:rFonts w:cstheme="minorHAnsi"/>
          <w:sz w:val="18"/>
          <w:szCs w:val="18"/>
          <w:lang w:val="sq-AL"/>
        </w:rPr>
        <w:t>a</w:t>
      </w:r>
      <w:r w:rsidRPr="00733BE7">
        <w:rPr>
          <w:rFonts w:cstheme="minorHAnsi"/>
          <w:sz w:val="18"/>
          <w:szCs w:val="18"/>
          <w:lang w:val="sq-AL"/>
        </w:rPr>
        <w:t>naxher.</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Nga viti 2006 - 2007 Z.Toro ka mbajtur pozicionin e Drejtorit e Planifikimit te Bizne</w:t>
      </w:r>
      <w:r w:rsidR="00B740E0" w:rsidRPr="00733BE7">
        <w:rPr>
          <w:rFonts w:cstheme="minorHAnsi"/>
          <w:sz w:val="18"/>
          <w:szCs w:val="18"/>
          <w:lang w:val="sq-AL"/>
        </w:rPr>
        <w:t>sit dhe Kont</w:t>
      </w:r>
      <w:r w:rsidRPr="00733BE7">
        <w:rPr>
          <w:rFonts w:cstheme="minorHAnsi"/>
          <w:sz w:val="18"/>
          <w:szCs w:val="18"/>
          <w:lang w:val="sq-AL"/>
        </w:rPr>
        <w:t>rollit prane Tirana International Airport Sh.p.k (anetar i HOCHTIEF Group) ndersa ne vitin 2007 eshte emeruar Drejtor i F</w:t>
      </w:r>
      <w:r w:rsidR="00B740E0" w:rsidRPr="00733BE7">
        <w:rPr>
          <w:rFonts w:cstheme="minorHAnsi"/>
          <w:sz w:val="18"/>
          <w:szCs w:val="18"/>
          <w:lang w:val="sq-AL"/>
        </w:rPr>
        <w:t>inances, Administrates dhe Kont</w:t>
      </w:r>
      <w:r w:rsidRPr="00733BE7">
        <w:rPr>
          <w:rFonts w:cstheme="minorHAnsi"/>
          <w:sz w:val="18"/>
          <w:szCs w:val="18"/>
          <w:lang w:val="sq-AL"/>
        </w:rPr>
        <w:t>rollit prane kompanise Albania Eurotech Cement Sh.p.k (anetare e Italcementi Group) Durres.</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 xml:space="preserve">Prej vitit 2008 e ne vazhdim ai mban pozicionin CFO prane kompanise ALEAT Sh.p.k. (anetare e grupit SAFRAN) – ISO 27001 certified (ISMS). </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 xml:space="preserve">Z. Toro eshte diplomuar ne Administrim Biznesi prane Universitetit te Tiranes, Fakulteti i Ekonomise ne Maj 1997 dhe me pas ka vazhduar studimet per master ne </w:t>
      </w:r>
      <w:r w:rsidR="00561DA2">
        <w:rPr>
          <w:rFonts w:cstheme="minorHAnsi"/>
          <w:sz w:val="18"/>
          <w:szCs w:val="18"/>
          <w:lang w:val="sq-AL"/>
        </w:rPr>
        <w:t>Manaxh</w:t>
      </w:r>
      <w:r w:rsidRPr="00733BE7">
        <w:rPr>
          <w:rFonts w:cstheme="minorHAnsi"/>
          <w:sz w:val="18"/>
          <w:szCs w:val="18"/>
          <w:lang w:val="sq-AL"/>
        </w:rPr>
        <w:t xml:space="preserve">im te Pergjithshem prane State University te Ljubljanes, Slloveni, Fakulteti </w:t>
      </w:r>
      <w:r w:rsidR="00B740E0" w:rsidRPr="00733BE7">
        <w:rPr>
          <w:rFonts w:cstheme="minorHAnsi"/>
          <w:sz w:val="18"/>
          <w:szCs w:val="18"/>
          <w:lang w:val="sq-AL"/>
        </w:rPr>
        <w:t>i</w:t>
      </w:r>
      <w:r w:rsidRPr="00733BE7">
        <w:rPr>
          <w:rFonts w:cstheme="minorHAnsi"/>
          <w:sz w:val="18"/>
          <w:szCs w:val="18"/>
          <w:lang w:val="sq-AL"/>
        </w:rPr>
        <w:t xml:space="preserve"> Ekonomise, ne bashkepunim me Qendren Nderkombetare te Promovimit te Ndermarrjeve, Ljubljane, Slloveni.</w:t>
      </w:r>
    </w:p>
    <w:p w:rsidR="00333AD9" w:rsidRPr="00733BE7" w:rsidRDefault="00333AD9" w:rsidP="00BE757F">
      <w:pPr>
        <w:spacing w:before="120" w:after="0" w:line="240" w:lineRule="auto"/>
        <w:rPr>
          <w:rFonts w:cstheme="minorHAnsi"/>
          <w:sz w:val="18"/>
          <w:szCs w:val="18"/>
          <w:lang w:val="sq-AL"/>
        </w:rPr>
      </w:pPr>
      <w:r w:rsidRPr="00733BE7">
        <w:rPr>
          <w:rFonts w:cstheme="minorHAnsi"/>
          <w:sz w:val="18"/>
          <w:szCs w:val="18"/>
          <w:lang w:val="sq-AL"/>
        </w:rPr>
        <w:t xml:space="preserve">Nga viti 2007 – 2010 Z. Toro ka qene Anetar </w:t>
      </w:r>
      <w:r w:rsidR="00A829A4">
        <w:rPr>
          <w:rFonts w:cstheme="minorHAnsi"/>
          <w:sz w:val="18"/>
          <w:szCs w:val="18"/>
          <w:lang w:val="sq-AL"/>
        </w:rPr>
        <w:t>i Komitetit</w:t>
      </w:r>
      <w:r w:rsidRPr="00733BE7">
        <w:rPr>
          <w:rFonts w:cstheme="minorHAnsi"/>
          <w:sz w:val="18"/>
          <w:szCs w:val="18"/>
          <w:lang w:val="sq-AL"/>
        </w:rPr>
        <w:t xml:space="preserve"> te Kontrollit prane Partneri Shqiptar per Mikrokredi (anetar i Opportunity International Group)</w:t>
      </w:r>
    </w:p>
    <w:p w:rsidR="00EA0218" w:rsidRDefault="00EA0218" w:rsidP="00BE757F">
      <w:pPr>
        <w:spacing w:line="240" w:lineRule="auto"/>
        <w:rPr>
          <w:rFonts w:asciiTheme="majorHAnsi" w:eastAsiaTheme="majorEastAsia" w:hAnsiTheme="majorHAnsi"/>
          <w:b/>
          <w:bCs/>
          <w:i/>
          <w:iCs/>
          <w:sz w:val="28"/>
          <w:szCs w:val="28"/>
          <w:lang w:val="sq-AL"/>
        </w:rPr>
      </w:pPr>
      <w:r>
        <w:rPr>
          <w:lang w:val="sq-AL"/>
        </w:rPr>
        <w:br w:type="page"/>
      </w:r>
    </w:p>
    <w:p w:rsidR="00333AD9" w:rsidRPr="00B700DD" w:rsidRDefault="00333AD9" w:rsidP="00B700DD">
      <w:pPr>
        <w:pStyle w:val="Heading2"/>
      </w:pPr>
      <w:bookmarkStart w:id="11" w:name="_Toc486574439"/>
      <w:r w:rsidRPr="00B700DD">
        <w:lastRenderedPageBreak/>
        <w:t xml:space="preserve">Kualifikimet </w:t>
      </w:r>
      <w:r w:rsidR="00AF2E82" w:rsidRPr="00B700DD">
        <w:t>dh</w:t>
      </w:r>
      <w:r w:rsidRPr="00B700DD">
        <w:t xml:space="preserve">e pervoja e Anetareve </w:t>
      </w:r>
      <w:proofErr w:type="gramStart"/>
      <w:r w:rsidRPr="00B700DD">
        <w:t>te</w:t>
      </w:r>
      <w:proofErr w:type="gramEnd"/>
      <w:r w:rsidRPr="00B700DD">
        <w:t xml:space="preserve"> Komitetit te Kontrollit</w:t>
      </w:r>
      <w:bookmarkEnd w:id="11"/>
    </w:p>
    <w:p w:rsidR="004E1481" w:rsidRPr="00733BE7" w:rsidRDefault="004E1481" w:rsidP="00BE757F">
      <w:pPr>
        <w:spacing w:before="120" w:after="0" w:line="240" w:lineRule="auto"/>
        <w:rPr>
          <w:rFonts w:ascii="Arial" w:hAnsi="Arial" w:cs="Arial"/>
          <w:sz w:val="18"/>
          <w:szCs w:val="18"/>
          <w:lang w:val="sq-AL"/>
        </w:rPr>
      </w:pPr>
      <w:r w:rsidRPr="00733BE7">
        <w:rPr>
          <w:rFonts w:ascii="Arial" w:hAnsi="Arial" w:cs="Arial"/>
          <w:sz w:val="18"/>
          <w:szCs w:val="18"/>
          <w:lang w:val="sq-AL"/>
        </w:rPr>
        <w:t>Anetare te komitetit te kontrollit jane</w:t>
      </w:r>
      <w:r w:rsidR="000A552C">
        <w:rPr>
          <w:rFonts w:ascii="Arial" w:hAnsi="Arial" w:cs="Arial"/>
          <w:sz w:val="18"/>
          <w:szCs w:val="18"/>
          <w:lang w:val="sq-AL"/>
        </w:rPr>
        <w:t>:</w:t>
      </w:r>
      <w:r w:rsidRPr="00733BE7">
        <w:rPr>
          <w:rFonts w:ascii="Arial" w:hAnsi="Arial" w:cs="Arial"/>
          <w:sz w:val="18"/>
          <w:szCs w:val="18"/>
          <w:lang w:val="sq-AL"/>
        </w:rPr>
        <w:t xml:space="preserve"> </w:t>
      </w:r>
    </w:p>
    <w:p w:rsidR="004E1481" w:rsidRPr="00733BE7" w:rsidRDefault="004E1481" w:rsidP="00BE757F">
      <w:pPr>
        <w:spacing w:before="120" w:after="0" w:line="240" w:lineRule="auto"/>
        <w:rPr>
          <w:rFonts w:ascii="Arial" w:hAnsi="Arial" w:cs="Arial"/>
          <w:sz w:val="18"/>
          <w:szCs w:val="18"/>
          <w:lang w:val="sq-AL"/>
        </w:rPr>
      </w:pPr>
      <w:r w:rsidRPr="00733BE7">
        <w:rPr>
          <w:rFonts w:ascii="Arial" w:hAnsi="Arial" w:cs="Arial"/>
          <w:b/>
          <w:sz w:val="18"/>
          <w:szCs w:val="18"/>
          <w:lang w:val="sq-AL"/>
        </w:rPr>
        <w:t>Elton Toro – Kryetar i Komitetit te Kontrollit (Anetar i Pavarur)</w:t>
      </w:r>
      <w:r w:rsidRPr="00733BE7">
        <w:rPr>
          <w:rFonts w:ascii="Arial" w:hAnsi="Arial" w:cs="Arial"/>
          <w:sz w:val="18"/>
          <w:szCs w:val="18"/>
          <w:lang w:val="sq-AL"/>
        </w:rPr>
        <w:t xml:space="preserve"> (kualifikimet e tij listohen me siper pasi eshte njekohesisht edhe anetar i Keshillit Drejtues)</w:t>
      </w:r>
    </w:p>
    <w:p w:rsidR="00333AD9" w:rsidRPr="00733BE7" w:rsidRDefault="00333AD9" w:rsidP="00BE757F">
      <w:pPr>
        <w:spacing w:line="240" w:lineRule="auto"/>
        <w:rPr>
          <w:rFonts w:ascii="Arial" w:hAnsi="Arial" w:cs="Arial"/>
          <w:b/>
          <w:sz w:val="18"/>
          <w:szCs w:val="18"/>
          <w:lang w:val="sq-AL"/>
        </w:rPr>
      </w:pPr>
    </w:p>
    <w:p w:rsidR="00333AD9" w:rsidRPr="00733BE7" w:rsidRDefault="00333AD9" w:rsidP="00BE757F">
      <w:pPr>
        <w:spacing w:line="240" w:lineRule="auto"/>
        <w:rPr>
          <w:rFonts w:ascii="Arial" w:hAnsi="Arial" w:cs="Arial"/>
          <w:b/>
          <w:sz w:val="18"/>
          <w:szCs w:val="18"/>
          <w:lang w:val="sq-AL"/>
        </w:rPr>
      </w:pPr>
      <w:r w:rsidRPr="00733BE7">
        <w:rPr>
          <w:rFonts w:ascii="Arial" w:hAnsi="Arial" w:cs="Arial"/>
          <w:b/>
          <w:sz w:val="18"/>
          <w:szCs w:val="18"/>
          <w:lang w:val="sq-AL"/>
        </w:rPr>
        <w:t>Eva Pango (anetare)</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Znj. Eva Pango eshte anetare e Komitetit te Kontrollit te Bankes Credins qe prej vitit 2005. Ajo eshte diplomuar ne Universitetin e Tiranes prane Fakultetit Ekonomik, dega Finance ne vitin 1991.</w:t>
      </w:r>
    </w:p>
    <w:p w:rsidR="00333AD9" w:rsidRPr="00733BE7" w:rsidRDefault="00B740E0" w:rsidP="00BE757F">
      <w:pPr>
        <w:spacing w:before="120" w:after="0" w:line="240" w:lineRule="auto"/>
        <w:rPr>
          <w:rFonts w:ascii="Arial" w:hAnsi="Arial" w:cs="Arial"/>
          <w:sz w:val="18"/>
          <w:szCs w:val="18"/>
          <w:lang w:val="sq-AL"/>
        </w:rPr>
      </w:pPr>
      <w:r w:rsidRPr="00733BE7">
        <w:rPr>
          <w:rFonts w:ascii="Arial" w:hAnsi="Arial" w:cs="Arial"/>
          <w:sz w:val="18"/>
          <w:szCs w:val="18"/>
          <w:lang w:val="sq-AL"/>
        </w:rPr>
        <w:t xml:space="preserve">Znj. </w:t>
      </w:r>
      <w:r w:rsidR="00333AD9" w:rsidRPr="00733BE7">
        <w:rPr>
          <w:rFonts w:ascii="Arial" w:hAnsi="Arial" w:cs="Arial"/>
          <w:sz w:val="18"/>
          <w:szCs w:val="18"/>
          <w:lang w:val="sq-AL"/>
        </w:rPr>
        <w:t>Pango ka kryer disa kurse pasuniversitare si: “Procesi i integrimit europian dhe pasojat n</w:t>
      </w:r>
      <w:r w:rsidR="00803CBC">
        <w:rPr>
          <w:rFonts w:ascii="Arial" w:hAnsi="Arial" w:cs="Arial"/>
          <w:sz w:val="18"/>
          <w:szCs w:val="18"/>
          <w:lang w:val="sq-AL"/>
        </w:rPr>
        <w:t>e</w:t>
      </w:r>
      <w:r w:rsidR="00333AD9" w:rsidRPr="00733BE7">
        <w:rPr>
          <w:rFonts w:ascii="Arial" w:hAnsi="Arial" w:cs="Arial"/>
          <w:sz w:val="18"/>
          <w:szCs w:val="18"/>
          <w:lang w:val="sq-AL"/>
        </w:rPr>
        <w:t xml:space="preserve"> drejtimin e ekonomis</w:t>
      </w:r>
      <w:r w:rsidR="00803CBC">
        <w:rPr>
          <w:rFonts w:ascii="Arial" w:hAnsi="Arial" w:cs="Arial"/>
          <w:sz w:val="18"/>
          <w:szCs w:val="18"/>
          <w:lang w:val="sq-AL"/>
        </w:rPr>
        <w:t>e</w:t>
      </w:r>
      <w:r w:rsidR="00333AD9" w:rsidRPr="00733BE7">
        <w:rPr>
          <w:rFonts w:ascii="Arial" w:hAnsi="Arial" w:cs="Arial"/>
          <w:sz w:val="18"/>
          <w:szCs w:val="18"/>
          <w:lang w:val="sq-AL"/>
        </w:rPr>
        <w:t>” pran</w:t>
      </w:r>
      <w:r w:rsidR="00803CBC">
        <w:rPr>
          <w:rFonts w:ascii="Arial" w:hAnsi="Arial" w:cs="Arial"/>
          <w:sz w:val="18"/>
          <w:szCs w:val="18"/>
          <w:lang w:val="sq-AL"/>
        </w:rPr>
        <w:t>e</w:t>
      </w:r>
      <w:r w:rsidR="00333AD9" w:rsidRPr="00733BE7">
        <w:rPr>
          <w:rFonts w:ascii="Arial" w:hAnsi="Arial" w:cs="Arial"/>
          <w:sz w:val="18"/>
          <w:szCs w:val="18"/>
          <w:lang w:val="sq-AL"/>
        </w:rPr>
        <w:t xml:space="preserve"> Institutit t</w:t>
      </w:r>
      <w:r w:rsidR="00803CBC">
        <w:rPr>
          <w:rFonts w:ascii="Arial" w:hAnsi="Arial" w:cs="Arial"/>
          <w:sz w:val="18"/>
          <w:szCs w:val="18"/>
          <w:lang w:val="sq-AL"/>
        </w:rPr>
        <w:t>e</w:t>
      </w:r>
      <w:r w:rsidR="00333AD9" w:rsidRPr="00733BE7">
        <w:rPr>
          <w:rFonts w:ascii="Arial" w:hAnsi="Arial" w:cs="Arial"/>
          <w:sz w:val="18"/>
          <w:szCs w:val="18"/>
          <w:lang w:val="sq-AL"/>
        </w:rPr>
        <w:t xml:space="preserve"> </w:t>
      </w:r>
      <w:r w:rsidR="00561DA2">
        <w:rPr>
          <w:rFonts w:ascii="Arial" w:hAnsi="Arial" w:cs="Arial"/>
          <w:sz w:val="18"/>
          <w:szCs w:val="18"/>
          <w:lang w:val="sq-AL"/>
        </w:rPr>
        <w:t>Manaxh</w:t>
      </w:r>
      <w:r w:rsidR="00333AD9" w:rsidRPr="00733BE7">
        <w:rPr>
          <w:rFonts w:ascii="Arial" w:hAnsi="Arial" w:cs="Arial"/>
          <w:sz w:val="18"/>
          <w:szCs w:val="18"/>
          <w:lang w:val="sq-AL"/>
        </w:rPr>
        <w:t>imit dhe Administrimit Publik dhe kursin per “Standardet Komb</w:t>
      </w:r>
      <w:r w:rsidR="00803CBC">
        <w:rPr>
          <w:rFonts w:ascii="Arial" w:hAnsi="Arial" w:cs="Arial"/>
          <w:sz w:val="18"/>
          <w:szCs w:val="18"/>
          <w:lang w:val="sq-AL"/>
        </w:rPr>
        <w:t>e</w:t>
      </w:r>
      <w:r w:rsidR="00333AD9" w:rsidRPr="00733BE7">
        <w:rPr>
          <w:rFonts w:ascii="Arial" w:hAnsi="Arial" w:cs="Arial"/>
          <w:sz w:val="18"/>
          <w:szCs w:val="18"/>
          <w:lang w:val="sq-AL"/>
        </w:rPr>
        <w:t>tare t</w:t>
      </w:r>
      <w:r w:rsidR="00803CBC">
        <w:rPr>
          <w:rFonts w:ascii="Arial" w:hAnsi="Arial" w:cs="Arial"/>
          <w:sz w:val="18"/>
          <w:szCs w:val="18"/>
          <w:lang w:val="sq-AL"/>
        </w:rPr>
        <w:t>e</w:t>
      </w:r>
      <w:r w:rsidR="00333AD9" w:rsidRPr="00733BE7">
        <w:rPr>
          <w:rFonts w:ascii="Arial" w:hAnsi="Arial" w:cs="Arial"/>
          <w:sz w:val="18"/>
          <w:szCs w:val="18"/>
          <w:lang w:val="sq-AL"/>
        </w:rPr>
        <w:t xml:space="preserve"> Kontabiliteti</w:t>
      </w:r>
      <w:r w:rsidR="004E1481" w:rsidRPr="00733BE7">
        <w:rPr>
          <w:rFonts w:ascii="Arial" w:hAnsi="Arial" w:cs="Arial"/>
          <w:sz w:val="18"/>
          <w:szCs w:val="18"/>
          <w:lang w:val="sq-AL"/>
        </w:rPr>
        <w:t>t (SKK) pran</w:t>
      </w:r>
      <w:r w:rsidR="00803CBC">
        <w:rPr>
          <w:rFonts w:ascii="Arial" w:hAnsi="Arial" w:cs="Arial"/>
          <w:sz w:val="18"/>
          <w:szCs w:val="18"/>
          <w:lang w:val="sq-AL"/>
        </w:rPr>
        <w:t>e</w:t>
      </w:r>
      <w:r w:rsidR="004E1481" w:rsidRPr="00733BE7">
        <w:rPr>
          <w:rFonts w:ascii="Arial" w:hAnsi="Arial" w:cs="Arial"/>
          <w:sz w:val="18"/>
          <w:szCs w:val="18"/>
          <w:lang w:val="sq-AL"/>
        </w:rPr>
        <w:t xml:space="preserve"> Institutit t</w:t>
      </w:r>
      <w:r w:rsidR="00803CBC">
        <w:rPr>
          <w:rFonts w:ascii="Arial" w:hAnsi="Arial" w:cs="Arial"/>
          <w:sz w:val="18"/>
          <w:szCs w:val="18"/>
          <w:lang w:val="sq-AL"/>
        </w:rPr>
        <w:t>e</w:t>
      </w:r>
      <w:r w:rsidR="004E1481" w:rsidRPr="00733BE7">
        <w:rPr>
          <w:rFonts w:ascii="Arial" w:hAnsi="Arial" w:cs="Arial"/>
          <w:sz w:val="18"/>
          <w:szCs w:val="18"/>
          <w:lang w:val="sq-AL"/>
        </w:rPr>
        <w:t xml:space="preserve"> kon</w:t>
      </w:r>
      <w:r w:rsidR="00333AD9" w:rsidRPr="00733BE7">
        <w:rPr>
          <w:rFonts w:ascii="Arial" w:hAnsi="Arial" w:cs="Arial"/>
          <w:sz w:val="18"/>
          <w:szCs w:val="18"/>
          <w:lang w:val="sq-AL"/>
        </w:rPr>
        <w:t>tabilist</w:t>
      </w:r>
      <w:r w:rsidR="00803CBC">
        <w:rPr>
          <w:rFonts w:ascii="Arial" w:hAnsi="Arial" w:cs="Arial"/>
          <w:sz w:val="18"/>
          <w:szCs w:val="18"/>
          <w:lang w:val="sq-AL"/>
        </w:rPr>
        <w:t>e</w:t>
      </w:r>
      <w:r w:rsidR="00333AD9" w:rsidRPr="00733BE7">
        <w:rPr>
          <w:rFonts w:ascii="Arial" w:hAnsi="Arial" w:cs="Arial"/>
          <w:sz w:val="18"/>
          <w:szCs w:val="18"/>
          <w:lang w:val="sq-AL"/>
        </w:rPr>
        <w:t>ve t</w:t>
      </w:r>
      <w:r w:rsidR="00803CBC">
        <w:rPr>
          <w:rFonts w:ascii="Arial" w:hAnsi="Arial" w:cs="Arial"/>
          <w:sz w:val="18"/>
          <w:szCs w:val="18"/>
          <w:lang w:val="sq-AL"/>
        </w:rPr>
        <w:t>e</w:t>
      </w:r>
      <w:r w:rsidR="00333AD9" w:rsidRPr="00733BE7">
        <w:rPr>
          <w:rFonts w:ascii="Arial" w:hAnsi="Arial" w:cs="Arial"/>
          <w:sz w:val="18"/>
          <w:szCs w:val="18"/>
          <w:lang w:val="sq-AL"/>
        </w:rPr>
        <w:t xml:space="preserve"> Miratuar t</w:t>
      </w:r>
      <w:r w:rsidR="00803CBC">
        <w:rPr>
          <w:rFonts w:ascii="Arial" w:hAnsi="Arial" w:cs="Arial"/>
          <w:sz w:val="18"/>
          <w:szCs w:val="18"/>
          <w:lang w:val="sq-AL"/>
        </w:rPr>
        <w:t>e</w:t>
      </w:r>
      <w:r w:rsidR="00333AD9" w:rsidRPr="00733BE7">
        <w:rPr>
          <w:rFonts w:ascii="Arial" w:hAnsi="Arial" w:cs="Arial"/>
          <w:sz w:val="18"/>
          <w:szCs w:val="18"/>
          <w:lang w:val="sq-AL"/>
        </w:rPr>
        <w:t xml:space="preserve"> Shqip</w:t>
      </w:r>
      <w:r w:rsidR="00803CBC">
        <w:rPr>
          <w:rFonts w:ascii="Arial" w:hAnsi="Arial" w:cs="Arial"/>
          <w:sz w:val="18"/>
          <w:szCs w:val="18"/>
          <w:lang w:val="sq-AL"/>
        </w:rPr>
        <w:t>e</w:t>
      </w:r>
      <w:r w:rsidR="00333AD9" w:rsidRPr="00733BE7">
        <w:rPr>
          <w:rFonts w:ascii="Arial" w:hAnsi="Arial" w:cs="Arial"/>
          <w:sz w:val="18"/>
          <w:szCs w:val="18"/>
          <w:lang w:val="sq-AL"/>
        </w:rPr>
        <w:t>ris</w:t>
      </w:r>
      <w:r w:rsidR="00803CBC">
        <w:rPr>
          <w:rFonts w:ascii="Arial" w:hAnsi="Arial" w:cs="Arial"/>
          <w:sz w:val="18"/>
          <w:szCs w:val="18"/>
          <w:lang w:val="sq-AL"/>
        </w:rPr>
        <w:t>e</w:t>
      </w:r>
      <w:r w:rsidR="00333AD9" w:rsidRPr="00733BE7">
        <w:rPr>
          <w:rFonts w:ascii="Arial" w:hAnsi="Arial" w:cs="Arial"/>
          <w:sz w:val="18"/>
          <w:szCs w:val="18"/>
          <w:lang w:val="sq-AL"/>
        </w:rPr>
        <w:t>.</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 xml:space="preserve">Qe prej vitit 2001 e </w:t>
      </w:r>
      <w:r w:rsidR="004E1481" w:rsidRPr="00733BE7">
        <w:rPr>
          <w:rFonts w:ascii="Arial" w:hAnsi="Arial" w:cs="Arial"/>
          <w:sz w:val="18"/>
          <w:szCs w:val="18"/>
          <w:lang w:val="sq-AL"/>
        </w:rPr>
        <w:t xml:space="preserve">ne </w:t>
      </w:r>
      <w:r w:rsidRPr="00733BE7">
        <w:rPr>
          <w:rFonts w:ascii="Arial" w:hAnsi="Arial" w:cs="Arial"/>
          <w:sz w:val="18"/>
          <w:szCs w:val="18"/>
          <w:lang w:val="sq-AL"/>
        </w:rPr>
        <w:t>vazhdim punon si drejtore finance pran</w:t>
      </w:r>
      <w:r w:rsidR="00803CBC">
        <w:rPr>
          <w:rFonts w:ascii="Arial" w:hAnsi="Arial" w:cs="Arial"/>
          <w:sz w:val="18"/>
          <w:szCs w:val="18"/>
          <w:lang w:val="sq-AL"/>
        </w:rPr>
        <w:t>e</w:t>
      </w:r>
      <w:r w:rsidRPr="00733BE7">
        <w:rPr>
          <w:rFonts w:ascii="Arial" w:hAnsi="Arial" w:cs="Arial"/>
          <w:sz w:val="18"/>
          <w:szCs w:val="18"/>
          <w:lang w:val="sq-AL"/>
        </w:rPr>
        <w:t xml:space="preserve"> Sho</w:t>
      </w:r>
      <w:r w:rsidR="004E1481" w:rsidRPr="00733BE7">
        <w:rPr>
          <w:rFonts w:ascii="Arial" w:hAnsi="Arial" w:cs="Arial"/>
          <w:sz w:val="18"/>
          <w:szCs w:val="18"/>
          <w:lang w:val="sq-AL"/>
        </w:rPr>
        <w:t>q</w:t>
      </w:r>
      <w:r w:rsidR="00803CBC">
        <w:rPr>
          <w:rFonts w:ascii="Arial" w:hAnsi="Arial" w:cs="Arial"/>
          <w:sz w:val="18"/>
          <w:szCs w:val="18"/>
          <w:lang w:val="sq-AL"/>
        </w:rPr>
        <w:t>e</w:t>
      </w:r>
      <w:r w:rsidR="004E1481" w:rsidRPr="00733BE7">
        <w:rPr>
          <w:rFonts w:ascii="Arial" w:hAnsi="Arial" w:cs="Arial"/>
          <w:sz w:val="18"/>
          <w:szCs w:val="18"/>
          <w:lang w:val="sq-AL"/>
        </w:rPr>
        <w:t>ris</w:t>
      </w:r>
      <w:r w:rsidR="00803CBC">
        <w:rPr>
          <w:rFonts w:ascii="Arial" w:hAnsi="Arial" w:cs="Arial"/>
          <w:sz w:val="18"/>
          <w:szCs w:val="18"/>
          <w:lang w:val="sq-AL"/>
        </w:rPr>
        <w:t>e</w:t>
      </w:r>
      <w:r w:rsidR="004E1481" w:rsidRPr="00733BE7">
        <w:rPr>
          <w:rFonts w:ascii="Arial" w:hAnsi="Arial" w:cs="Arial"/>
          <w:sz w:val="18"/>
          <w:szCs w:val="18"/>
          <w:lang w:val="sq-AL"/>
        </w:rPr>
        <w:t xml:space="preserve"> “Emigres” sh.p.k, Tirane.</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 xml:space="preserve">Nder eksperiencat e meparshme profesionale te Znj. Pango permendim: </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1996 – 2001 e punesuar si specialiste e pare finance ne Drejtorine Ekonomike prane Administrat</w:t>
      </w:r>
      <w:r w:rsidR="00803CBC">
        <w:rPr>
          <w:rFonts w:ascii="Arial" w:hAnsi="Arial" w:cs="Arial"/>
          <w:sz w:val="18"/>
          <w:szCs w:val="18"/>
          <w:lang w:val="sq-AL"/>
        </w:rPr>
        <w:t>e</w:t>
      </w:r>
      <w:r w:rsidRPr="00733BE7">
        <w:rPr>
          <w:rFonts w:ascii="Arial" w:hAnsi="Arial" w:cs="Arial"/>
          <w:sz w:val="18"/>
          <w:szCs w:val="18"/>
          <w:lang w:val="sq-AL"/>
        </w:rPr>
        <w:t>s s</w:t>
      </w:r>
      <w:r w:rsidR="00803CBC">
        <w:rPr>
          <w:rFonts w:ascii="Arial" w:hAnsi="Arial" w:cs="Arial"/>
          <w:sz w:val="18"/>
          <w:szCs w:val="18"/>
          <w:lang w:val="sq-AL"/>
        </w:rPr>
        <w:t>e</w:t>
      </w:r>
      <w:r w:rsidRPr="00733BE7">
        <w:rPr>
          <w:rFonts w:ascii="Arial" w:hAnsi="Arial" w:cs="Arial"/>
          <w:sz w:val="18"/>
          <w:szCs w:val="18"/>
          <w:lang w:val="sq-AL"/>
        </w:rPr>
        <w:t xml:space="preserve"> P</w:t>
      </w:r>
      <w:r w:rsidR="00803CBC">
        <w:rPr>
          <w:rFonts w:ascii="Arial" w:hAnsi="Arial" w:cs="Arial"/>
          <w:sz w:val="18"/>
          <w:szCs w:val="18"/>
          <w:lang w:val="sq-AL"/>
        </w:rPr>
        <w:t>e</w:t>
      </w:r>
      <w:r w:rsidRPr="00733BE7">
        <w:rPr>
          <w:rFonts w:ascii="Arial" w:hAnsi="Arial" w:cs="Arial"/>
          <w:sz w:val="18"/>
          <w:szCs w:val="18"/>
          <w:lang w:val="sq-AL"/>
        </w:rPr>
        <w:t>rgjithshme t</w:t>
      </w:r>
      <w:r w:rsidR="00803CBC">
        <w:rPr>
          <w:rFonts w:ascii="Arial" w:hAnsi="Arial" w:cs="Arial"/>
          <w:sz w:val="18"/>
          <w:szCs w:val="18"/>
          <w:lang w:val="sq-AL"/>
        </w:rPr>
        <w:t>e</w:t>
      </w:r>
      <w:r w:rsidRPr="00733BE7">
        <w:rPr>
          <w:rFonts w:ascii="Arial" w:hAnsi="Arial" w:cs="Arial"/>
          <w:sz w:val="18"/>
          <w:szCs w:val="18"/>
          <w:lang w:val="sq-AL"/>
        </w:rPr>
        <w:t xml:space="preserve"> Ndihm</w:t>
      </w:r>
      <w:r w:rsidR="00803CBC">
        <w:rPr>
          <w:rFonts w:ascii="Arial" w:hAnsi="Arial" w:cs="Arial"/>
          <w:sz w:val="18"/>
          <w:szCs w:val="18"/>
          <w:lang w:val="sq-AL"/>
        </w:rPr>
        <w:t>e</w:t>
      </w:r>
      <w:r w:rsidRPr="00733BE7">
        <w:rPr>
          <w:rFonts w:ascii="Arial" w:hAnsi="Arial" w:cs="Arial"/>
          <w:sz w:val="18"/>
          <w:szCs w:val="18"/>
          <w:lang w:val="sq-AL"/>
        </w:rPr>
        <w:t>s dhe Sh</w:t>
      </w:r>
      <w:r w:rsidR="00803CBC">
        <w:rPr>
          <w:rFonts w:ascii="Arial" w:hAnsi="Arial" w:cs="Arial"/>
          <w:sz w:val="18"/>
          <w:szCs w:val="18"/>
          <w:lang w:val="sq-AL"/>
        </w:rPr>
        <w:t>e</w:t>
      </w:r>
      <w:r w:rsidRPr="00733BE7">
        <w:rPr>
          <w:rFonts w:ascii="Arial" w:hAnsi="Arial" w:cs="Arial"/>
          <w:sz w:val="18"/>
          <w:szCs w:val="18"/>
          <w:lang w:val="sq-AL"/>
        </w:rPr>
        <w:t>rbimeve Sociale (pulike) Tiran</w:t>
      </w:r>
      <w:r w:rsidR="00803CBC">
        <w:rPr>
          <w:rFonts w:ascii="Arial" w:hAnsi="Arial" w:cs="Arial"/>
          <w:sz w:val="18"/>
          <w:szCs w:val="18"/>
          <w:lang w:val="sq-AL"/>
        </w:rPr>
        <w:t>e</w:t>
      </w:r>
      <w:r w:rsidRPr="00733BE7">
        <w:rPr>
          <w:rFonts w:ascii="Arial" w:hAnsi="Arial" w:cs="Arial"/>
          <w:sz w:val="18"/>
          <w:szCs w:val="18"/>
          <w:lang w:val="sq-AL"/>
        </w:rPr>
        <w:t xml:space="preserve">. </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1993 – 1996 e punesuar si llogaritare e pare ne Repartin Ushtarak nr.3031, Tirane.</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1985 – 1993 e punesuar si specialist finance pran</w:t>
      </w:r>
      <w:r w:rsidR="00803CBC">
        <w:rPr>
          <w:rFonts w:ascii="Arial" w:hAnsi="Arial" w:cs="Arial"/>
          <w:sz w:val="18"/>
          <w:szCs w:val="18"/>
          <w:lang w:val="sq-AL"/>
        </w:rPr>
        <w:t>e</w:t>
      </w:r>
      <w:r w:rsidRPr="00733BE7">
        <w:rPr>
          <w:rFonts w:ascii="Arial" w:hAnsi="Arial" w:cs="Arial"/>
          <w:sz w:val="18"/>
          <w:szCs w:val="18"/>
          <w:lang w:val="sq-AL"/>
        </w:rPr>
        <w:t xml:space="preserve"> Nd</w:t>
      </w:r>
      <w:r w:rsidR="00803CBC">
        <w:rPr>
          <w:rFonts w:ascii="Arial" w:hAnsi="Arial" w:cs="Arial"/>
          <w:sz w:val="18"/>
          <w:szCs w:val="18"/>
          <w:lang w:val="sq-AL"/>
        </w:rPr>
        <w:t>e</w:t>
      </w:r>
      <w:r w:rsidRPr="00733BE7">
        <w:rPr>
          <w:rFonts w:ascii="Arial" w:hAnsi="Arial" w:cs="Arial"/>
          <w:sz w:val="18"/>
          <w:szCs w:val="18"/>
          <w:lang w:val="sq-AL"/>
        </w:rPr>
        <w:t>rmarrjes Furnizimit Pun</w:t>
      </w:r>
      <w:r w:rsidR="00803CBC">
        <w:rPr>
          <w:rFonts w:ascii="Arial" w:hAnsi="Arial" w:cs="Arial"/>
          <w:sz w:val="18"/>
          <w:szCs w:val="18"/>
          <w:lang w:val="sq-AL"/>
        </w:rPr>
        <w:t>e</w:t>
      </w:r>
      <w:r w:rsidRPr="00733BE7">
        <w:rPr>
          <w:rFonts w:ascii="Arial" w:hAnsi="Arial" w:cs="Arial"/>
          <w:sz w:val="18"/>
          <w:szCs w:val="18"/>
          <w:lang w:val="sq-AL"/>
        </w:rPr>
        <w:t>tor</w:t>
      </w:r>
      <w:r w:rsidR="00803CBC">
        <w:rPr>
          <w:rFonts w:ascii="Arial" w:hAnsi="Arial" w:cs="Arial"/>
          <w:sz w:val="18"/>
          <w:szCs w:val="18"/>
          <w:lang w:val="sq-AL"/>
        </w:rPr>
        <w:t>e</w:t>
      </w:r>
      <w:r w:rsidRPr="00733BE7">
        <w:rPr>
          <w:rFonts w:ascii="Arial" w:hAnsi="Arial" w:cs="Arial"/>
          <w:sz w:val="18"/>
          <w:szCs w:val="18"/>
          <w:lang w:val="sq-AL"/>
        </w:rPr>
        <w:t>ve (publike), Tiran</w:t>
      </w:r>
      <w:r w:rsidR="00803CBC">
        <w:rPr>
          <w:rFonts w:ascii="Arial" w:hAnsi="Arial" w:cs="Arial"/>
          <w:sz w:val="18"/>
          <w:szCs w:val="18"/>
          <w:lang w:val="sq-AL"/>
        </w:rPr>
        <w:t>e</w:t>
      </w:r>
      <w:r w:rsidRPr="00733BE7">
        <w:rPr>
          <w:rFonts w:ascii="Arial" w:hAnsi="Arial" w:cs="Arial"/>
          <w:sz w:val="18"/>
          <w:szCs w:val="18"/>
          <w:lang w:val="sq-AL"/>
        </w:rPr>
        <w:t>.</w:t>
      </w:r>
    </w:p>
    <w:p w:rsidR="00333AD9" w:rsidRPr="00733BE7" w:rsidRDefault="00333AD9" w:rsidP="00BE757F">
      <w:pPr>
        <w:spacing w:line="240" w:lineRule="auto"/>
        <w:rPr>
          <w:rFonts w:ascii="Arial" w:hAnsi="Arial" w:cs="Arial"/>
          <w:b/>
          <w:sz w:val="18"/>
          <w:szCs w:val="18"/>
          <w:lang w:val="sq-AL"/>
        </w:rPr>
      </w:pPr>
    </w:p>
    <w:p w:rsidR="00333AD9" w:rsidRPr="00733BE7" w:rsidRDefault="00333AD9" w:rsidP="00BE757F">
      <w:pPr>
        <w:spacing w:line="240" w:lineRule="auto"/>
        <w:rPr>
          <w:rFonts w:ascii="Arial" w:hAnsi="Arial" w:cs="Arial"/>
          <w:b/>
          <w:sz w:val="18"/>
          <w:szCs w:val="18"/>
          <w:lang w:val="sq-AL"/>
        </w:rPr>
      </w:pPr>
      <w:r w:rsidRPr="00733BE7">
        <w:rPr>
          <w:rFonts w:ascii="Arial" w:hAnsi="Arial" w:cs="Arial"/>
          <w:b/>
          <w:sz w:val="18"/>
          <w:szCs w:val="18"/>
          <w:lang w:val="sq-AL"/>
        </w:rPr>
        <w:t xml:space="preserve">Erion Saraci (anetar) </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Z. Erion Sarac</w:t>
      </w:r>
      <w:r w:rsidR="004E1481" w:rsidRPr="00733BE7">
        <w:rPr>
          <w:rFonts w:ascii="Arial" w:hAnsi="Arial" w:cs="Arial"/>
          <w:sz w:val="18"/>
          <w:szCs w:val="18"/>
          <w:lang w:val="sq-AL"/>
        </w:rPr>
        <w:t>i</w:t>
      </w:r>
      <w:r w:rsidRPr="00733BE7">
        <w:rPr>
          <w:rFonts w:ascii="Arial" w:hAnsi="Arial" w:cs="Arial"/>
          <w:sz w:val="18"/>
          <w:szCs w:val="18"/>
          <w:lang w:val="sq-AL"/>
        </w:rPr>
        <w:t xml:space="preserve"> u emerua anetar i Komitetit te Kontrollit ne Banken Credins ne Gusht te vitit 2014.</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 xml:space="preserve">Duke filluar nga Maj 2002 deri ne Shkurt 2006 ai ka punuar per KPMG Albania sh.p.k., fillimisht duke audituar projektet e Bankes Boterore e me pas duke audituar kompani/Institucione te tilla si Banka te nivelit te dyte ne Shqiperi dhe Kosove, projekte Mikrofinance, kompani publike, organizata jo fitimprurese (projekte te UNDP dhe IDA) etj, dhe duke dhene sherbime si keshilltar financiar ne projekte vleresimi (due diligence). Disa nga </w:t>
      </w:r>
      <w:r w:rsidR="004E1481" w:rsidRPr="00733BE7">
        <w:rPr>
          <w:rFonts w:ascii="Arial" w:hAnsi="Arial" w:cs="Arial"/>
          <w:sz w:val="18"/>
          <w:szCs w:val="18"/>
          <w:lang w:val="sq-AL"/>
        </w:rPr>
        <w:t xml:space="preserve">eksperiencat profesionale te </w:t>
      </w:r>
      <w:r w:rsidRPr="00733BE7">
        <w:rPr>
          <w:rFonts w:ascii="Arial" w:hAnsi="Arial" w:cs="Arial"/>
          <w:sz w:val="18"/>
          <w:szCs w:val="18"/>
          <w:lang w:val="sq-AL"/>
        </w:rPr>
        <w:t>Z.Saraci ne fushen e auditimit</w:t>
      </w:r>
      <w:r w:rsidR="004E1481" w:rsidRPr="00733BE7">
        <w:rPr>
          <w:rFonts w:ascii="Arial" w:hAnsi="Arial" w:cs="Arial"/>
          <w:sz w:val="18"/>
          <w:szCs w:val="18"/>
          <w:lang w:val="sq-AL"/>
        </w:rPr>
        <w:t xml:space="preserve"> perfshijne</w:t>
      </w:r>
      <w:r w:rsidRPr="00733BE7">
        <w:rPr>
          <w:rFonts w:ascii="Arial" w:hAnsi="Arial" w:cs="Arial"/>
          <w:sz w:val="18"/>
          <w:szCs w:val="18"/>
          <w:lang w:val="sq-AL"/>
        </w:rPr>
        <w:t>:</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 xml:space="preserve">Ne 1 Mars 2006 </w:t>
      </w:r>
      <w:r w:rsidR="004E1481" w:rsidRPr="00733BE7">
        <w:rPr>
          <w:rFonts w:ascii="Arial" w:hAnsi="Arial" w:cs="Arial"/>
          <w:sz w:val="18"/>
          <w:szCs w:val="18"/>
          <w:lang w:val="sq-AL"/>
        </w:rPr>
        <w:t>emerohet</w:t>
      </w:r>
      <w:r w:rsidRPr="00733BE7">
        <w:rPr>
          <w:rFonts w:ascii="Arial" w:hAnsi="Arial" w:cs="Arial"/>
          <w:sz w:val="18"/>
          <w:szCs w:val="18"/>
          <w:lang w:val="sq-AL"/>
        </w:rPr>
        <w:t xml:space="preserve"> Auditor i brendshem prane First Investment Bank Albania deri ne gusht 2007; </w:t>
      </w:r>
      <w:r w:rsidR="004E1481" w:rsidRPr="00733BE7">
        <w:rPr>
          <w:rFonts w:ascii="Arial" w:hAnsi="Arial" w:cs="Arial"/>
          <w:sz w:val="18"/>
          <w:szCs w:val="18"/>
          <w:lang w:val="sq-AL"/>
        </w:rPr>
        <w:t>ndersa ne</w:t>
      </w:r>
      <w:r w:rsidRPr="00733BE7">
        <w:rPr>
          <w:rFonts w:ascii="Arial" w:hAnsi="Arial" w:cs="Arial"/>
          <w:sz w:val="18"/>
          <w:szCs w:val="18"/>
          <w:lang w:val="sq-AL"/>
        </w:rPr>
        <w:t xml:space="preserve"> Gusht 2007 eshte emeruar Drejtor i Departamentit te Auditit prane UNION Bank Albania;</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Nga Maj 2010 deri Prill 2013 ka qene Drejtor i Kontrollit Financiar prane “CEZ Albania”, kompani simoter e CEZ Shperndarjes.</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Nga Prill 2013 e ne vazhdim ai eshte angazhuar si M</w:t>
      </w:r>
      <w:r w:rsidR="004E1481" w:rsidRPr="00733BE7">
        <w:rPr>
          <w:rFonts w:ascii="Arial" w:hAnsi="Arial" w:cs="Arial"/>
          <w:sz w:val="18"/>
          <w:szCs w:val="18"/>
          <w:lang w:val="sq-AL"/>
        </w:rPr>
        <w:t>a</w:t>
      </w:r>
      <w:r w:rsidRPr="00733BE7">
        <w:rPr>
          <w:rFonts w:ascii="Arial" w:hAnsi="Arial" w:cs="Arial"/>
          <w:sz w:val="18"/>
          <w:szCs w:val="18"/>
          <w:lang w:val="sq-AL"/>
        </w:rPr>
        <w:t>naxher Lokal per Projektet e Zhvillimit (asistence teknike) per SME</w:t>
      </w:r>
      <w:r w:rsidR="004E1481" w:rsidRPr="00733BE7">
        <w:rPr>
          <w:rFonts w:ascii="Arial" w:hAnsi="Arial" w:cs="Arial"/>
          <w:sz w:val="18"/>
          <w:szCs w:val="18"/>
          <w:lang w:val="sq-AL"/>
        </w:rPr>
        <w:t>-te</w:t>
      </w:r>
      <w:r w:rsidRPr="00733BE7">
        <w:rPr>
          <w:rFonts w:ascii="Arial" w:hAnsi="Arial" w:cs="Arial"/>
          <w:sz w:val="18"/>
          <w:szCs w:val="18"/>
          <w:lang w:val="sq-AL"/>
        </w:rPr>
        <w:t xml:space="preserve"> Shqiptare prane Programit EGP (Enterprise Growth Program) i mbeshtetur nga EBRD, duke atashuar e</w:t>
      </w:r>
      <w:r w:rsidR="004E1481" w:rsidRPr="00733BE7">
        <w:rPr>
          <w:rFonts w:ascii="Arial" w:hAnsi="Arial" w:cs="Arial"/>
          <w:sz w:val="18"/>
          <w:szCs w:val="18"/>
          <w:lang w:val="sq-AL"/>
        </w:rPr>
        <w:t xml:space="preserve">ksperte te huaj per te asistuar </w:t>
      </w:r>
      <w:r w:rsidRPr="00733BE7">
        <w:rPr>
          <w:rFonts w:ascii="Arial" w:hAnsi="Arial" w:cs="Arial"/>
          <w:sz w:val="18"/>
          <w:szCs w:val="18"/>
          <w:lang w:val="sq-AL"/>
        </w:rPr>
        <w:t>Zhvillimin e Kompanive Shqiptare</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Ne 2011, Z Saraci ka marre titullin ACCA member (Chartered Certified Accountant) dhe ne 2012 e konvertoi ate ne anetaresi lokale si ekspert EKR ne IEKA</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 xml:space="preserve">Z. Erion Saraci eshte gjithashtu pedagog </w:t>
      </w:r>
      <w:r w:rsidR="004E1481" w:rsidRPr="00733BE7">
        <w:rPr>
          <w:rFonts w:ascii="Arial" w:hAnsi="Arial" w:cs="Arial"/>
          <w:sz w:val="18"/>
          <w:szCs w:val="18"/>
          <w:lang w:val="sq-AL"/>
        </w:rPr>
        <w:t>i</w:t>
      </w:r>
      <w:r w:rsidRPr="00733BE7">
        <w:rPr>
          <w:rFonts w:ascii="Arial" w:hAnsi="Arial" w:cs="Arial"/>
          <w:sz w:val="18"/>
          <w:szCs w:val="18"/>
          <w:lang w:val="sq-AL"/>
        </w:rPr>
        <w:t xml:space="preserve"> jashtem prane fakultetit ekonomik ne Universitetin e Tiranes dhe UET si pedagog i jashtem ne departamentin e finances.</w:t>
      </w:r>
    </w:p>
    <w:p w:rsidR="00333AD9" w:rsidRPr="00733BE7" w:rsidRDefault="00333AD9" w:rsidP="00BE757F">
      <w:pPr>
        <w:spacing w:before="120" w:after="0" w:line="240" w:lineRule="auto"/>
        <w:rPr>
          <w:rFonts w:ascii="Arial" w:hAnsi="Arial" w:cs="Arial"/>
          <w:sz w:val="18"/>
          <w:szCs w:val="18"/>
          <w:lang w:val="sq-AL"/>
        </w:rPr>
      </w:pPr>
      <w:r w:rsidRPr="00733BE7">
        <w:rPr>
          <w:rFonts w:ascii="Arial" w:hAnsi="Arial" w:cs="Arial"/>
          <w:sz w:val="18"/>
          <w:szCs w:val="18"/>
          <w:lang w:val="sq-AL"/>
        </w:rPr>
        <w:t>Ai ka kryer studimet prane Universitetit te Tiranes, Fakulteti Ekonomik, ku dhe eshte diplomuar ne vitin 2002 per Kontabilitet-Finance.</w:t>
      </w:r>
    </w:p>
    <w:p w:rsidR="00333AD9" w:rsidRDefault="00333AD9" w:rsidP="00BE757F">
      <w:pPr>
        <w:spacing w:line="240" w:lineRule="auto"/>
        <w:rPr>
          <w:rFonts w:asciiTheme="majorHAnsi" w:eastAsiaTheme="majorEastAsia" w:hAnsiTheme="majorHAnsi"/>
          <w:b/>
          <w:bCs/>
          <w:i/>
          <w:iCs/>
          <w:sz w:val="28"/>
          <w:szCs w:val="28"/>
        </w:rPr>
      </w:pPr>
      <w:r>
        <w:br w:type="page"/>
      </w:r>
    </w:p>
    <w:p w:rsidR="002E3847" w:rsidRPr="00B700DD" w:rsidRDefault="002E3847" w:rsidP="00B700DD">
      <w:pPr>
        <w:pStyle w:val="Heading2"/>
      </w:pPr>
      <w:bookmarkStart w:id="12" w:name="_Toc486574440"/>
      <w:r w:rsidRPr="00B700DD">
        <w:lastRenderedPageBreak/>
        <w:t>Politika per konfliktet e interesit</w:t>
      </w:r>
      <w:bookmarkEnd w:id="12"/>
    </w:p>
    <w:p w:rsidR="00D243D0" w:rsidRPr="00EA0218" w:rsidRDefault="00D243D0"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Banka Credins eshte e organizuar dhe e ushtron aktivitetin e saj bazuar ne principet e ndarjes se</w:t>
      </w:r>
      <w:r w:rsidR="00C34C35" w:rsidRPr="00EA0218">
        <w:rPr>
          <w:rFonts w:ascii="Arial" w:hAnsi="Arial" w:cs="Arial"/>
          <w:sz w:val="18"/>
          <w:szCs w:val="18"/>
        </w:rPr>
        <w:t xml:space="preserve"> </w:t>
      </w:r>
      <w:r w:rsidRPr="00EA0218">
        <w:rPr>
          <w:rFonts w:ascii="Arial" w:hAnsi="Arial" w:cs="Arial"/>
          <w:sz w:val="18"/>
          <w:szCs w:val="18"/>
        </w:rPr>
        <w:t xml:space="preserve">theksuar </w:t>
      </w:r>
      <w:proofErr w:type="gramStart"/>
      <w:r w:rsidRPr="00EA0218">
        <w:rPr>
          <w:rFonts w:ascii="Arial" w:hAnsi="Arial" w:cs="Arial"/>
          <w:sz w:val="18"/>
          <w:szCs w:val="18"/>
        </w:rPr>
        <w:t>te</w:t>
      </w:r>
      <w:proofErr w:type="gramEnd"/>
      <w:r w:rsidRPr="00EA0218">
        <w:rPr>
          <w:rFonts w:ascii="Arial" w:hAnsi="Arial" w:cs="Arial"/>
          <w:sz w:val="18"/>
          <w:szCs w:val="18"/>
        </w:rPr>
        <w:t xml:space="preserve"> funksioneve dhe pozicioneve, si dhe te varesive dhe ndervaresive, </w:t>
      </w:r>
      <w:r w:rsidR="001A7354">
        <w:rPr>
          <w:rFonts w:ascii="Arial" w:hAnsi="Arial" w:cs="Arial"/>
          <w:sz w:val="18"/>
          <w:szCs w:val="18"/>
        </w:rPr>
        <w:t xml:space="preserve">me </w:t>
      </w:r>
      <w:r w:rsidRPr="00EA0218">
        <w:rPr>
          <w:rFonts w:ascii="Arial" w:hAnsi="Arial" w:cs="Arial"/>
          <w:sz w:val="18"/>
          <w:szCs w:val="18"/>
        </w:rPr>
        <w:t>qellim</w:t>
      </w:r>
      <w:r w:rsidR="00070CAD">
        <w:rPr>
          <w:rFonts w:ascii="Arial" w:hAnsi="Arial" w:cs="Arial"/>
          <w:sz w:val="18"/>
          <w:szCs w:val="18"/>
        </w:rPr>
        <w:t xml:space="preserve"> shmangie</w:t>
      </w:r>
      <w:r w:rsidR="00FD0433">
        <w:rPr>
          <w:rFonts w:ascii="Arial" w:hAnsi="Arial" w:cs="Arial"/>
          <w:sz w:val="18"/>
          <w:szCs w:val="18"/>
        </w:rPr>
        <w:t xml:space="preserve">n </w:t>
      </w:r>
      <w:r w:rsidR="00070CAD">
        <w:rPr>
          <w:rFonts w:ascii="Arial" w:hAnsi="Arial" w:cs="Arial"/>
          <w:sz w:val="18"/>
          <w:szCs w:val="18"/>
        </w:rPr>
        <w:t xml:space="preserve">e </w:t>
      </w:r>
      <w:r w:rsidRPr="00EA0218">
        <w:rPr>
          <w:rFonts w:ascii="Arial" w:hAnsi="Arial" w:cs="Arial"/>
          <w:sz w:val="18"/>
          <w:szCs w:val="18"/>
        </w:rPr>
        <w:t>cdo konflikt</w:t>
      </w:r>
      <w:r w:rsidR="00070CAD">
        <w:rPr>
          <w:rFonts w:ascii="Arial" w:hAnsi="Arial" w:cs="Arial"/>
          <w:sz w:val="18"/>
          <w:szCs w:val="18"/>
        </w:rPr>
        <w:t>i</w:t>
      </w:r>
      <w:r w:rsidRPr="00EA0218">
        <w:rPr>
          <w:rFonts w:ascii="Arial" w:hAnsi="Arial" w:cs="Arial"/>
          <w:sz w:val="18"/>
          <w:szCs w:val="18"/>
        </w:rPr>
        <w:t xml:space="preserve"> interesi te brendshem, qe mund te lind</w:t>
      </w:r>
      <w:r w:rsidR="00070CAD">
        <w:rPr>
          <w:rFonts w:ascii="Arial" w:hAnsi="Arial" w:cs="Arial"/>
          <w:sz w:val="18"/>
          <w:szCs w:val="18"/>
        </w:rPr>
        <w:t>e</w:t>
      </w:r>
      <w:r w:rsidRPr="00EA0218">
        <w:rPr>
          <w:rFonts w:ascii="Arial" w:hAnsi="Arial" w:cs="Arial"/>
          <w:sz w:val="18"/>
          <w:szCs w:val="18"/>
        </w:rPr>
        <w:t xml:space="preserve"> gjate ushtrimit normal te detyrave</w:t>
      </w:r>
      <w:r w:rsidR="00C34C35" w:rsidRPr="00EA0218">
        <w:rPr>
          <w:rFonts w:ascii="Arial" w:hAnsi="Arial" w:cs="Arial"/>
          <w:sz w:val="18"/>
          <w:szCs w:val="18"/>
        </w:rPr>
        <w:t xml:space="preserve"> </w:t>
      </w:r>
      <w:r w:rsidRPr="00EA0218">
        <w:rPr>
          <w:rFonts w:ascii="Arial" w:hAnsi="Arial" w:cs="Arial"/>
          <w:sz w:val="18"/>
          <w:szCs w:val="18"/>
        </w:rPr>
        <w:t>ne cdo pozicion pune.</w:t>
      </w:r>
      <w:r w:rsidR="00FD0433">
        <w:rPr>
          <w:rFonts w:ascii="Arial" w:hAnsi="Arial" w:cs="Arial"/>
          <w:sz w:val="18"/>
          <w:szCs w:val="18"/>
        </w:rPr>
        <w:t xml:space="preserve"> </w:t>
      </w:r>
      <w:r w:rsidR="00FD0433" w:rsidRPr="00FD0433">
        <w:rPr>
          <w:rFonts w:ascii="Arial" w:hAnsi="Arial" w:cs="Arial"/>
          <w:sz w:val="18"/>
          <w:szCs w:val="18"/>
        </w:rPr>
        <w:t xml:space="preserve">Per kete arsye </w:t>
      </w:r>
      <w:proofErr w:type="gramStart"/>
      <w:r w:rsidR="00FD0433" w:rsidRPr="00FD0433">
        <w:rPr>
          <w:rFonts w:ascii="Arial" w:hAnsi="Arial" w:cs="Arial"/>
          <w:sz w:val="18"/>
          <w:szCs w:val="18"/>
        </w:rPr>
        <w:t>banka</w:t>
      </w:r>
      <w:proofErr w:type="gramEnd"/>
      <w:r w:rsidR="00FD0433" w:rsidRPr="00FD0433">
        <w:rPr>
          <w:rFonts w:ascii="Arial" w:hAnsi="Arial" w:cs="Arial"/>
          <w:sz w:val="18"/>
          <w:szCs w:val="18"/>
        </w:rPr>
        <w:t xml:space="preserve"> dhe </w:t>
      </w:r>
      <w:r w:rsidR="00FD0433">
        <w:rPr>
          <w:rFonts w:ascii="Arial" w:hAnsi="Arial" w:cs="Arial"/>
          <w:sz w:val="18"/>
          <w:szCs w:val="18"/>
        </w:rPr>
        <w:t>ka aprovuar dhe zbaton “Politiken</w:t>
      </w:r>
      <w:r w:rsidR="00FD0433" w:rsidRPr="00FD0433">
        <w:rPr>
          <w:rFonts w:ascii="Arial" w:hAnsi="Arial" w:cs="Arial"/>
          <w:sz w:val="18"/>
          <w:szCs w:val="18"/>
        </w:rPr>
        <w:t xml:space="preserve"> mbi m</w:t>
      </w:r>
      <w:r w:rsidR="00FD0433">
        <w:rPr>
          <w:rFonts w:ascii="Arial" w:hAnsi="Arial" w:cs="Arial"/>
          <w:sz w:val="18"/>
          <w:szCs w:val="18"/>
        </w:rPr>
        <w:t>a</w:t>
      </w:r>
      <w:r w:rsidR="00FD0433" w:rsidRPr="00FD0433">
        <w:rPr>
          <w:rFonts w:ascii="Arial" w:hAnsi="Arial" w:cs="Arial"/>
          <w:sz w:val="18"/>
          <w:szCs w:val="18"/>
        </w:rPr>
        <w:t>naxhimin e konfliktit te interesit dhe ruajtjen e informacionit konfidencial ne Banken Credins”.</w:t>
      </w:r>
    </w:p>
    <w:p w:rsidR="00D243D0" w:rsidRPr="00EA0218" w:rsidRDefault="00D243D0"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Per </w:t>
      </w:r>
      <w:proofErr w:type="gramStart"/>
      <w:r w:rsidRPr="00EA0218">
        <w:rPr>
          <w:rFonts w:ascii="Arial" w:hAnsi="Arial" w:cs="Arial"/>
          <w:sz w:val="18"/>
          <w:szCs w:val="18"/>
        </w:rPr>
        <w:t>te</w:t>
      </w:r>
      <w:proofErr w:type="gramEnd"/>
      <w:r w:rsidRPr="00EA0218">
        <w:rPr>
          <w:rFonts w:ascii="Arial" w:hAnsi="Arial" w:cs="Arial"/>
          <w:sz w:val="18"/>
          <w:szCs w:val="18"/>
        </w:rPr>
        <w:t xml:space="preserve"> </w:t>
      </w:r>
      <w:r w:rsidR="003143CD" w:rsidRPr="00EA0218">
        <w:rPr>
          <w:rFonts w:ascii="Arial" w:hAnsi="Arial" w:cs="Arial"/>
          <w:sz w:val="18"/>
          <w:szCs w:val="18"/>
        </w:rPr>
        <w:t xml:space="preserve">shmangur </w:t>
      </w:r>
      <w:r w:rsidRPr="00EA0218">
        <w:rPr>
          <w:rFonts w:ascii="Arial" w:hAnsi="Arial" w:cs="Arial"/>
          <w:sz w:val="18"/>
          <w:szCs w:val="18"/>
        </w:rPr>
        <w:t>konflikt</w:t>
      </w:r>
      <w:r w:rsidR="003143CD" w:rsidRPr="00EA0218">
        <w:rPr>
          <w:rFonts w:ascii="Arial" w:hAnsi="Arial" w:cs="Arial"/>
          <w:sz w:val="18"/>
          <w:szCs w:val="18"/>
        </w:rPr>
        <w:t>et e mundshme te interesit</w:t>
      </w:r>
      <w:r w:rsidRPr="00EA0218">
        <w:rPr>
          <w:rFonts w:ascii="Arial" w:hAnsi="Arial" w:cs="Arial"/>
          <w:sz w:val="18"/>
          <w:szCs w:val="18"/>
        </w:rPr>
        <w:t xml:space="preserve"> lidhur me marredheniet e bankes me</w:t>
      </w:r>
      <w:r w:rsidR="00C34C35" w:rsidRPr="00EA0218">
        <w:rPr>
          <w:rFonts w:ascii="Arial" w:hAnsi="Arial" w:cs="Arial"/>
          <w:sz w:val="18"/>
          <w:szCs w:val="18"/>
        </w:rPr>
        <w:t xml:space="preserve"> </w:t>
      </w:r>
      <w:r w:rsidRPr="00EA0218">
        <w:rPr>
          <w:rFonts w:ascii="Arial" w:hAnsi="Arial" w:cs="Arial"/>
          <w:sz w:val="18"/>
          <w:szCs w:val="18"/>
        </w:rPr>
        <w:t xml:space="preserve">klientet e saj, </w:t>
      </w:r>
      <w:r w:rsidR="003143CD" w:rsidRPr="00EA0218">
        <w:rPr>
          <w:rFonts w:ascii="Arial" w:hAnsi="Arial" w:cs="Arial"/>
          <w:sz w:val="18"/>
          <w:szCs w:val="18"/>
        </w:rPr>
        <w:t>banka</w:t>
      </w:r>
      <w:r w:rsidRPr="00EA0218">
        <w:rPr>
          <w:rFonts w:ascii="Arial" w:hAnsi="Arial" w:cs="Arial"/>
          <w:sz w:val="18"/>
          <w:szCs w:val="18"/>
        </w:rPr>
        <w:t xml:space="preserve"> </w:t>
      </w:r>
      <w:r w:rsidR="00770749" w:rsidRPr="00EA0218">
        <w:rPr>
          <w:rFonts w:ascii="Arial" w:hAnsi="Arial" w:cs="Arial"/>
          <w:sz w:val="18"/>
          <w:szCs w:val="18"/>
        </w:rPr>
        <w:t xml:space="preserve">aplikon </w:t>
      </w:r>
      <w:r w:rsidRPr="00EA0218">
        <w:rPr>
          <w:rFonts w:ascii="Arial" w:hAnsi="Arial" w:cs="Arial"/>
          <w:sz w:val="18"/>
          <w:szCs w:val="18"/>
        </w:rPr>
        <w:t>politika dhe procedura te brendshme</w:t>
      </w:r>
      <w:r w:rsidR="00770749" w:rsidRPr="00EA0218">
        <w:rPr>
          <w:rFonts w:ascii="Arial" w:hAnsi="Arial" w:cs="Arial"/>
          <w:sz w:val="18"/>
          <w:szCs w:val="18"/>
        </w:rPr>
        <w:t xml:space="preserve"> qe adresojne kete ceshtje si ne vijim</w:t>
      </w:r>
      <w:r w:rsidRPr="00EA0218">
        <w:rPr>
          <w:rFonts w:ascii="Arial" w:hAnsi="Arial" w:cs="Arial"/>
          <w:sz w:val="18"/>
          <w:szCs w:val="18"/>
        </w:rPr>
        <w:t>.</w:t>
      </w:r>
    </w:p>
    <w:p w:rsidR="00D243D0" w:rsidRPr="00EA0218" w:rsidRDefault="00770749"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Perkufizime</w:t>
      </w:r>
    </w:p>
    <w:p w:rsidR="00D243D0" w:rsidRPr="00EA0218" w:rsidRDefault="00D243D0"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Konflikti i interesit mund te lindi ne rastet kur persona te lidhur me Banken kane interesa</w:t>
      </w:r>
      <w:r w:rsidR="00C34C35" w:rsidRPr="00EA0218">
        <w:rPr>
          <w:rFonts w:ascii="Arial" w:hAnsi="Arial" w:cs="Arial"/>
          <w:sz w:val="18"/>
          <w:szCs w:val="18"/>
        </w:rPr>
        <w:t xml:space="preserve"> </w:t>
      </w:r>
      <w:r w:rsidRPr="00EA0218">
        <w:rPr>
          <w:rFonts w:ascii="Arial" w:hAnsi="Arial" w:cs="Arial"/>
          <w:sz w:val="18"/>
          <w:szCs w:val="18"/>
        </w:rPr>
        <w:t>personale ose hyjne ne marredhenie te tjera jashte Bankes ne te cilat interesat ose detyrimet e</w:t>
      </w:r>
      <w:r w:rsidR="00C34C35" w:rsidRPr="00EA0218">
        <w:rPr>
          <w:rFonts w:ascii="Arial" w:hAnsi="Arial" w:cs="Arial"/>
          <w:sz w:val="18"/>
          <w:szCs w:val="18"/>
        </w:rPr>
        <w:t xml:space="preserve"> </w:t>
      </w:r>
      <w:r w:rsidRPr="00EA0218">
        <w:rPr>
          <w:rFonts w:ascii="Arial" w:hAnsi="Arial" w:cs="Arial"/>
          <w:sz w:val="18"/>
          <w:szCs w:val="18"/>
        </w:rPr>
        <w:t>tyre personale ndaj te treteve jane ne konflikt me interesat e Bankes Credins.</w:t>
      </w:r>
      <w:r w:rsidR="00C34C35" w:rsidRPr="00EA0218">
        <w:rPr>
          <w:rFonts w:ascii="Arial" w:hAnsi="Arial" w:cs="Arial"/>
          <w:sz w:val="18"/>
          <w:szCs w:val="18"/>
        </w:rPr>
        <w:t xml:space="preserve"> </w:t>
      </w:r>
      <w:r w:rsidRPr="00EA0218">
        <w:rPr>
          <w:rFonts w:ascii="Arial" w:hAnsi="Arial" w:cs="Arial"/>
          <w:sz w:val="18"/>
          <w:szCs w:val="18"/>
        </w:rPr>
        <w:t>Ne disa raste, angazhimi ne situata qe sjellin konflikt interesi, konsiderohet shkelje ligji. Ne raste</w:t>
      </w:r>
      <w:r w:rsidR="00C34C35" w:rsidRPr="00EA0218">
        <w:rPr>
          <w:rFonts w:ascii="Arial" w:hAnsi="Arial" w:cs="Arial"/>
          <w:sz w:val="18"/>
          <w:szCs w:val="18"/>
        </w:rPr>
        <w:t xml:space="preserve"> </w:t>
      </w:r>
      <w:proofErr w:type="gramStart"/>
      <w:r w:rsidRPr="00EA0218">
        <w:rPr>
          <w:rFonts w:ascii="Arial" w:hAnsi="Arial" w:cs="Arial"/>
          <w:sz w:val="18"/>
          <w:szCs w:val="18"/>
        </w:rPr>
        <w:t>te</w:t>
      </w:r>
      <w:proofErr w:type="gramEnd"/>
      <w:r w:rsidRPr="00EA0218">
        <w:rPr>
          <w:rFonts w:ascii="Arial" w:hAnsi="Arial" w:cs="Arial"/>
          <w:sz w:val="18"/>
          <w:szCs w:val="18"/>
        </w:rPr>
        <w:t xml:space="preserve"> tjera, konflikti i interesit mund t’i coje personat ne perfitime personale te papershtatshme te cilat</w:t>
      </w:r>
      <w:r w:rsidR="00C34C35" w:rsidRPr="00EA0218">
        <w:rPr>
          <w:rFonts w:ascii="Arial" w:hAnsi="Arial" w:cs="Arial"/>
          <w:sz w:val="18"/>
          <w:szCs w:val="18"/>
        </w:rPr>
        <w:t xml:space="preserve"> </w:t>
      </w:r>
      <w:r w:rsidRPr="00EA0218">
        <w:rPr>
          <w:rFonts w:ascii="Arial" w:hAnsi="Arial" w:cs="Arial"/>
          <w:sz w:val="18"/>
          <w:szCs w:val="18"/>
        </w:rPr>
        <w:t>konsiderohen shkelje e politikave te brendshme te Bankes.</w:t>
      </w:r>
      <w:r w:rsidR="00C34C35" w:rsidRPr="00EA0218">
        <w:rPr>
          <w:rFonts w:ascii="Arial" w:hAnsi="Arial" w:cs="Arial"/>
          <w:sz w:val="18"/>
          <w:szCs w:val="18"/>
        </w:rPr>
        <w:t xml:space="preserve"> </w:t>
      </w:r>
      <w:r w:rsidRPr="00EA0218">
        <w:rPr>
          <w:rFonts w:ascii="Arial" w:hAnsi="Arial" w:cs="Arial"/>
          <w:sz w:val="18"/>
          <w:szCs w:val="18"/>
        </w:rPr>
        <w:t xml:space="preserve">Ne </w:t>
      </w:r>
      <w:proofErr w:type="gramStart"/>
      <w:r w:rsidRPr="00EA0218">
        <w:rPr>
          <w:rFonts w:ascii="Arial" w:hAnsi="Arial" w:cs="Arial"/>
          <w:sz w:val="18"/>
          <w:szCs w:val="18"/>
        </w:rPr>
        <w:t>te</w:t>
      </w:r>
      <w:proofErr w:type="gramEnd"/>
      <w:r w:rsidRPr="00EA0218">
        <w:rPr>
          <w:rFonts w:ascii="Arial" w:hAnsi="Arial" w:cs="Arial"/>
          <w:sz w:val="18"/>
          <w:szCs w:val="18"/>
        </w:rPr>
        <w:t xml:space="preserve"> gjitha rastet, edhe kur ka nje dyshim per ekzistence konflikti interesi, reputacioni i Bankes</w:t>
      </w:r>
      <w:r w:rsidR="00C34C35" w:rsidRPr="00EA0218">
        <w:rPr>
          <w:rFonts w:ascii="Arial" w:hAnsi="Arial" w:cs="Arial"/>
          <w:sz w:val="18"/>
          <w:szCs w:val="18"/>
        </w:rPr>
        <w:t xml:space="preserve"> </w:t>
      </w:r>
      <w:r w:rsidRPr="00EA0218">
        <w:rPr>
          <w:rFonts w:ascii="Arial" w:hAnsi="Arial" w:cs="Arial"/>
          <w:sz w:val="18"/>
          <w:szCs w:val="18"/>
        </w:rPr>
        <w:t>Credins per integritet mund te demtohet.</w:t>
      </w:r>
    </w:p>
    <w:p w:rsidR="005672B1" w:rsidRPr="00EA0218" w:rsidRDefault="00D243D0"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Ne keto rrethana eshte politike e Bankes qe asnje punonjes apo drejtues i saj </w:t>
      </w:r>
      <w:proofErr w:type="gramStart"/>
      <w:r w:rsidRPr="00EA0218">
        <w:rPr>
          <w:rFonts w:ascii="Arial" w:hAnsi="Arial" w:cs="Arial"/>
          <w:sz w:val="18"/>
          <w:szCs w:val="18"/>
        </w:rPr>
        <w:t>te</w:t>
      </w:r>
      <w:proofErr w:type="gramEnd"/>
      <w:r w:rsidRPr="00EA0218">
        <w:rPr>
          <w:rFonts w:ascii="Arial" w:hAnsi="Arial" w:cs="Arial"/>
          <w:sz w:val="18"/>
          <w:szCs w:val="18"/>
        </w:rPr>
        <w:t xml:space="preserve"> mos angazhohet</w:t>
      </w:r>
      <w:r w:rsidR="00C34C35" w:rsidRPr="00EA0218">
        <w:rPr>
          <w:rFonts w:ascii="Arial" w:hAnsi="Arial" w:cs="Arial"/>
          <w:sz w:val="18"/>
          <w:szCs w:val="18"/>
        </w:rPr>
        <w:t xml:space="preserve"> </w:t>
      </w:r>
      <w:r w:rsidR="001A7354">
        <w:rPr>
          <w:rFonts w:ascii="Arial" w:hAnsi="Arial" w:cs="Arial"/>
          <w:sz w:val="18"/>
          <w:szCs w:val="18"/>
        </w:rPr>
        <w:t>apo te ndermarre</w:t>
      </w:r>
      <w:r w:rsidRPr="00EA0218">
        <w:rPr>
          <w:rFonts w:ascii="Arial" w:hAnsi="Arial" w:cs="Arial"/>
          <w:sz w:val="18"/>
          <w:szCs w:val="18"/>
        </w:rPr>
        <w:t xml:space="preserve"> aktivitete te cilat jane ne konflikt me interesat e Bankes Credins.</w:t>
      </w:r>
      <w:r w:rsidR="00C34C35" w:rsidRPr="00EA0218">
        <w:rPr>
          <w:rFonts w:ascii="Arial" w:hAnsi="Arial" w:cs="Arial"/>
          <w:sz w:val="18"/>
          <w:szCs w:val="18"/>
        </w:rPr>
        <w:t xml:space="preserve"> </w:t>
      </w: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Politika mbi pranimin e dhuratave</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Konsiderohet shkelje per cdo perfaqesues apo punonjes te Bankes Credins te kerkoje ose te</w:t>
      </w:r>
      <w:r w:rsidR="00C34C35" w:rsidRPr="00EA0218">
        <w:rPr>
          <w:rFonts w:ascii="Arial" w:hAnsi="Arial" w:cs="Arial"/>
          <w:sz w:val="18"/>
          <w:szCs w:val="18"/>
        </w:rPr>
        <w:t xml:space="preserve"> </w:t>
      </w:r>
      <w:r w:rsidRPr="00EA0218">
        <w:rPr>
          <w:rFonts w:ascii="Arial" w:hAnsi="Arial" w:cs="Arial"/>
          <w:sz w:val="18"/>
          <w:szCs w:val="18"/>
        </w:rPr>
        <w:t>pranoje nga palet qe bashkeveprojne me Banken, sende me vlere, per vete apo te tjeret, si</w:t>
      </w:r>
      <w:r w:rsidR="00C34C35" w:rsidRPr="00EA0218">
        <w:rPr>
          <w:rFonts w:ascii="Arial" w:hAnsi="Arial" w:cs="Arial"/>
          <w:sz w:val="18"/>
          <w:szCs w:val="18"/>
        </w:rPr>
        <w:t xml:space="preserve"> </w:t>
      </w:r>
      <w:r w:rsidRPr="00EA0218">
        <w:rPr>
          <w:rFonts w:ascii="Arial" w:hAnsi="Arial" w:cs="Arial"/>
          <w:sz w:val="18"/>
          <w:szCs w:val="18"/>
        </w:rPr>
        <w:t>rrjedhoje e lidhjes se tij me Banken Credins si dhe kur ekzistojne qellime korruptive te tilla qe ky</w:t>
      </w:r>
      <w:r w:rsidR="00C34C35" w:rsidRPr="00EA0218">
        <w:rPr>
          <w:rFonts w:ascii="Arial" w:hAnsi="Arial" w:cs="Arial"/>
          <w:sz w:val="18"/>
          <w:szCs w:val="18"/>
        </w:rPr>
        <w:t xml:space="preserve"> </w:t>
      </w:r>
      <w:r w:rsidRPr="00EA0218">
        <w:rPr>
          <w:rFonts w:ascii="Arial" w:hAnsi="Arial" w:cs="Arial"/>
          <w:sz w:val="18"/>
          <w:szCs w:val="18"/>
        </w:rPr>
        <w:t>punonjes i Bankes do te influencohej ose do te shperblehej lidhur me punen e tij.</w:t>
      </w:r>
    </w:p>
    <w:p w:rsidR="005672B1" w:rsidRPr="00EA0218" w:rsidRDefault="0049400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T</w:t>
      </w:r>
      <w:r w:rsidR="005672B1" w:rsidRPr="00EA0218">
        <w:rPr>
          <w:rFonts w:ascii="Arial" w:hAnsi="Arial" w:cs="Arial"/>
          <w:sz w:val="18"/>
          <w:szCs w:val="18"/>
        </w:rPr>
        <w:t>ransaksione te lejuara</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Ne pergjithesi nuk ka rrezik per shkelje </w:t>
      </w:r>
      <w:proofErr w:type="gramStart"/>
      <w:r w:rsidRPr="00EA0218">
        <w:rPr>
          <w:rFonts w:ascii="Arial" w:hAnsi="Arial" w:cs="Arial"/>
          <w:sz w:val="18"/>
          <w:szCs w:val="18"/>
        </w:rPr>
        <w:t>te</w:t>
      </w:r>
      <w:proofErr w:type="gramEnd"/>
      <w:r w:rsidRPr="00EA0218">
        <w:rPr>
          <w:rFonts w:ascii="Arial" w:hAnsi="Arial" w:cs="Arial"/>
          <w:sz w:val="18"/>
          <w:szCs w:val="18"/>
        </w:rPr>
        <w:t xml:space="preserve"> ketij paragrafi te politikes nese:</w:t>
      </w:r>
      <w:r w:rsidR="00C34C35" w:rsidRPr="00EA0218">
        <w:rPr>
          <w:rFonts w:ascii="Arial" w:hAnsi="Arial" w:cs="Arial"/>
          <w:sz w:val="18"/>
          <w:szCs w:val="18"/>
        </w:rPr>
        <w:t xml:space="preserve"> </w:t>
      </w:r>
    </w:p>
    <w:p w:rsidR="005672B1" w:rsidRPr="00EA0218" w:rsidRDefault="005672B1" w:rsidP="00BE757F">
      <w:pPr>
        <w:pStyle w:val="ListParagraph"/>
        <w:numPr>
          <w:ilvl w:val="1"/>
          <w:numId w:val="9"/>
        </w:numPr>
        <w:autoSpaceDE w:val="0"/>
        <w:autoSpaceDN w:val="0"/>
        <w:adjustRightInd w:val="0"/>
        <w:spacing w:before="120" w:after="0" w:line="240" w:lineRule="auto"/>
        <w:ind w:left="720" w:hanging="270"/>
        <w:rPr>
          <w:rFonts w:ascii="Arial" w:hAnsi="Arial" w:cs="Arial"/>
          <w:sz w:val="18"/>
          <w:szCs w:val="18"/>
        </w:rPr>
      </w:pPr>
      <w:proofErr w:type="gramStart"/>
      <w:r w:rsidRPr="00EA0218">
        <w:rPr>
          <w:rFonts w:ascii="Arial" w:hAnsi="Arial" w:cs="Arial"/>
          <w:sz w:val="18"/>
          <w:szCs w:val="18"/>
        </w:rPr>
        <w:t>pranimi</w:t>
      </w:r>
      <w:proofErr w:type="gramEnd"/>
      <w:r w:rsidRPr="00EA0218">
        <w:rPr>
          <w:rFonts w:ascii="Arial" w:hAnsi="Arial" w:cs="Arial"/>
          <w:sz w:val="18"/>
          <w:szCs w:val="18"/>
        </w:rPr>
        <w:t xml:space="preserve"> i dhurates eshte i bazuar ne marredhenie familjare ose personale ekzistuese te</w:t>
      </w:r>
      <w:r w:rsidR="00C34C35" w:rsidRPr="00EA0218">
        <w:rPr>
          <w:rFonts w:ascii="Arial" w:hAnsi="Arial" w:cs="Arial"/>
          <w:sz w:val="18"/>
          <w:szCs w:val="18"/>
        </w:rPr>
        <w:t xml:space="preserve"> </w:t>
      </w:r>
      <w:r w:rsidRPr="00EA0218">
        <w:rPr>
          <w:rFonts w:ascii="Arial" w:hAnsi="Arial" w:cs="Arial"/>
          <w:sz w:val="18"/>
          <w:szCs w:val="18"/>
        </w:rPr>
        <w:t>pavarura nga punesimi ne Banke.</w:t>
      </w:r>
    </w:p>
    <w:p w:rsidR="005672B1" w:rsidRPr="00EA0218" w:rsidRDefault="005672B1" w:rsidP="00BE757F">
      <w:pPr>
        <w:pStyle w:val="ListParagraph"/>
        <w:numPr>
          <w:ilvl w:val="1"/>
          <w:numId w:val="9"/>
        </w:numPr>
        <w:autoSpaceDE w:val="0"/>
        <w:autoSpaceDN w:val="0"/>
        <w:adjustRightInd w:val="0"/>
        <w:spacing w:before="120" w:after="0" w:line="240" w:lineRule="auto"/>
        <w:ind w:left="720" w:hanging="274"/>
        <w:rPr>
          <w:rFonts w:ascii="Arial" w:hAnsi="Arial" w:cs="Arial"/>
          <w:sz w:val="18"/>
          <w:szCs w:val="18"/>
        </w:rPr>
      </w:pPr>
      <w:r w:rsidRPr="00EA0218">
        <w:rPr>
          <w:rFonts w:ascii="Arial" w:hAnsi="Arial" w:cs="Arial"/>
          <w:sz w:val="18"/>
          <w:szCs w:val="18"/>
        </w:rPr>
        <w:t>ky perfitim eshte i disponueshem edhe per publikun e gjere, nen te njejtat kushte qe ai eshte i</w:t>
      </w:r>
      <w:r w:rsidR="00C34C35" w:rsidRPr="00EA0218">
        <w:rPr>
          <w:rFonts w:ascii="Arial" w:hAnsi="Arial" w:cs="Arial"/>
          <w:sz w:val="18"/>
          <w:szCs w:val="18"/>
        </w:rPr>
        <w:t xml:space="preserve"> </w:t>
      </w:r>
      <w:r w:rsidRPr="00EA0218">
        <w:rPr>
          <w:rFonts w:ascii="Arial" w:hAnsi="Arial" w:cs="Arial"/>
          <w:sz w:val="18"/>
          <w:szCs w:val="18"/>
        </w:rPr>
        <w:t>disponueshem per punonjesit e Bankes, ose</w:t>
      </w:r>
    </w:p>
    <w:p w:rsidR="005672B1" w:rsidRPr="00EA0218" w:rsidRDefault="005672B1" w:rsidP="00BE757F">
      <w:pPr>
        <w:pStyle w:val="ListParagraph"/>
        <w:numPr>
          <w:ilvl w:val="1"/>
          <w:numId w:val="9"/>
        </w:numPr>
        <w:autoSpaceDE w:val="0"/>
        <w:autoSpaceDN w:val="0"/>
        <w:adjustRightInd w:val="0"/>
        <w:spacing w:before="120" w:after="0" w:line="240" w:lineRule="auto"/>
        <w:ind w:left="720" w:hanging="270"/>
        <w:rPr>
          <w:rFonts w:ascii="Arial" w:hAnsi="Arial" w:cs="Arial"/>
          <w:sz w:val="18"/>
          <w:szCs w:val="18"/>
        </w:rPr>
      </w:pPr>
      <w:proofErr w:type="gramStart"/>
      <w:r w:rsidRPr="00EA0218">
        <w:rPr>
          <w:rFonts w:ascii="Arial" w:hAnsi="Arial" w:cs="Arial"/>
          <w:sz w:val="18"/>
          <w:szCs w:val="18"/>
        </w:rPr>
        <w:t>ky</w:t>
      </w:r>
      <w:proofErr w:type="gramEnd"/>
      <w:r w:rsidRPr="00EA0218">
        <w:rPr>
          <w:rFonts w:ascii="Arial" w:hAnsi="Arial" w:cs="Arial"/>
          <w:sz w:val="18"/>
          <w:szCs w:val="18"/>
        </w:rPr>
        <w:t xml:space="preserve"> perfitim ndaj punonjesit do te paguhej nga Banka si nje shpenzim rutine i saj, nese nuk do</w:t>
      </w:r>
      <w:r w:rsidR="00C34C35" w:rsidRPr="00EA0218">
        <w:rPr>
          <w:rFonts w:ascii="Arial" w:hAnsi="Arial" w:cs="Arial"/>
          <w:sz w:val="18"/>
          <w:szCs w:val="18"/>
        </w:rPr>
        <w:t xml:space="preserve"> </w:t>
      </w:r>
      <w:r w:rsidRPr="00EA0218">
        <w:rPr>
          <w:rFonts w:ascii="Arial" w:hAnsi="Arial" w:cs="Arial"/>
          <w:sz w:val="18"/>
          <w:szCs w:val="18"/>
        </w:rPr>
        <w:t>te ishte paguar nga pala tjeter.</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Nese provohet qe asnjera prej paleve, si dhenesi ashtu edhe marresi i perfitimit, nuk kane qellime</w:t>
      </w:r>
      <w:r w:rsidR="00C34C35" w:rsidRPr="00EA0218">
        <w:rPr>
          <w:rFonts w:ascii="Arial" w:hAnsi="Arial" w:cs="Arial"/>
          <w:sz w:val="18"/>
          <w:szCs w:val="18"/>
        </w:rPr>
        <w:t xml:space="preserve"> </w:t>
      </w:r>
      <w:r w:rsidRPr="00EA0218">
        <w:rPr>
          <w:rFonts w:ascii="Arial" w:hAnsi="Arial" w:cs="Arial"/>
          <w:sz w:val="18"/>
          <w:szCs w:val="18"/>
        </w:rPr>
        <w:t xml:space="preserve">korruptive, rastet ne vijim mund </w:t>
      </w:r>
      <w:proofErr w:type="gramStart"/>
      <w:r w:rsidRPr="00EA0218">
        <w:rPr>
          <w:rFonts w:ascii="Arial" w:hAnsi="Arial" w:cs="Arial"/>
          <w:sz w:val="18"/>
          <w:szCs w:val="18"/>
        </w:rPr>
        <w:t>te</w:t>
      </w:r>
      <w:proofErr w:type="gramEnd"/>
      <w:r w:rsidRPr="00EA0218">
        <w:rPr>
          <w:rFonts w:ascii="Arial" w:hAnsi="Arial" w:cs="Arial"/>
          <w:sz w:val="18"/>
          <w:szCs w:val="18"/>
        </w:rPr>
        <w:t xml:space="preserve"> pranohen nese verifikohen situatat e pershkruara:</w:t>
      </w:r>
    </w:p>
    <w:p w:rsidR="005672B1" w:rsidRPr="00EA0218" w:rsidRDefault="005672B1" w:rsidP="00BE757F">
      <w:pPr>
        <w:pStyle w:val="ListParagraph"/>
        <w:numPr>
          <w:ilvl w:val="0"/>
          <w:numId w:val="10"/>
        </w:numPr>
        <w:autoSpaceDE w:val="0"/>
        <w:autoSpaceDN w:val="0"/>
        <w:adjustRightInd w:val="0"/>
        <w:spacing w:before="120" w:after="0" w:line="240" w:lineRule="auto"/>
        <w:ind w:left="720"/>
        <w:rPr>
          <w:rFonts w:ascii="Arial" w:hAnsi="Arial" w:cs="Arial"/>
          <w:sz w:val="18"/>
          <w:szCs w:val="18"/>
        </w:rPr>
      </w:pPr>
      <w:r w:rsidRPr="00EA0218">
        <w:rPr>
          <w:rFonts w:ascii="Arial" w:hAnsi="Arial" w:cs="Arial"/>
          <w:sz w:val="18"/>
          <w:szCs w:val="18"/>
        </w:rPr>
        <w:t>Dhuratat, bakshishet, apo favoret, te bazuara ne lidhje personale ose familjare te dukshme</w:t>
      </w:r>
      <w:r w:rsidR="00C34C35" w:rsidRPr="00EA0218">
        <w:rPr>
          <w:rFonts w:ascii="Arial" w:hAnsi="Arial" w:cs="Arial"/>
          <w:sz w:val="18"/>
          <w:szCs w:val="18"/>
        </w:rPr>
        <w:t xml:space="preserve"> </w:t>
      </w:r>
      <w:r w:rsidRPr="00EA0218">
        <w:rPr>
          <w:rFonts w:ascii="Arial" w:hAnsi="Arial" w:cs="Arial"/>
          <w:sz w:val="18"/>
          <w:szCs w:val="18"/>
        </w:rPr>
        <w:t>ku situatat jane shume te qarta qe eshte kjo lidhje dhe jo biznesi me Banken, arsyeja e ketyre</w:t>
      </w:r>
      <w:r w:rsidR="00C34C35" w:rsidRPr="00EA0218">
        <w:rPr>
          <w:rFonts w:ascii="Arial" w:hAnsi="Arial" w:cs="Arial"/>
          <w:sz w:val="18"/>
          <w:szCs w:val="18"/>
        </w:rPr>
        <w:t xml:space="preserve"> </w:t>
      </w:r>
      <w:r w:rsidRPr="00EA0218">
        <w:rPr>
          <w:rFonts w:ascii="Arial" w:hAnsi="Arial" w:cs="Arial"/>
          <w:sz w:val="18"/>
          <w:szCs w:val="18"/>
        </w:rPr>
        <w:t>favoreve;</w:t>
      </w:r>
    </w:p>
    <w:p w:rsidR="005672B1" w:rsidRPr="00EA0218" w:rsidRDefault="005672B1" w:rsidP="00BE757F">
      <w:pPr>
        <w:pStyle w:val="ListParagraph"/>
        <w:numPr>
          <w:ilvl w:val="0"/>
          <w:numId w:val="10"/>
        </w:numPr>
        <w:autoSpaceDE w:val="0"/>
        <w:autoSpaceDN w:val="0"/>
        <w:adjustRightInd w:val="0"/>
        <w:spacing w:before="120" w:after="0" w:line="240" w:lineRule="auto"/>
        <w:ind w:left="720"/>
        <w:rPr>
          <w:rFonts w:ascii="Arial" w:hAnsi="Arial" w:cs="Arial"/>
          <w:sz w:val="18"/>
          <w:szCs w:val="18"/>
        </w:rPr>
      </w:pPr>
      <w:r w:rsidRPr="00EA0218">
        <w:rPr>
          <w:rFonts w:ascii="Arial" w:hAnsi="Arial" w:cs="Arial"/>
          <w:sz w:val="18"/>
          <w:szCs w:val="18"/>
        </w:rPr>
        <w:t>Pritjet, bufete, argetimet ose strehimi, te tera me vlera te arsyeshme gjate nje takimi apo</w:t>
      </w:r>
      <w:r w:rsidR="00C34C35" w:rsidRPr="00EA0218">
        <w:rPr>
          <w:rFonts w:ascii="Arial" w:hAnsi="Arial" w:cs="Arial"/>
          <w:sz w:val="18"/>
          <w:szCs w:val="18"/>
        </w:rPr>
        <w:t xml:space="preserve"> </w:t>
      </w:r>
      <w:r w:rsidRPr="00EA0218">
        <w:rPr>
          <w:rFonts w:ascii="Arial" w:hAnsi="Arial" w:cs="Arial"/>
          <w:sz w:val="18"/>
          <w:szCs w:val="18"/>
        </w:rPr>
        <w:t>okazioni tjeter ku qellimi eshte te zhvillohen marredhenie biznesi;</w:t>
      </w:r>
    </w:p>
    <w:p w:rsidR="005672B1" w:rsidRPr="00EA0218" w:rsidRDefault="005672B1" w:rsidP="00BE757F">
      <w:pPr>
        <w:pStyle w:val="ListParagraph"/>
        <w:numPr>
          <w:ilvl w:val="0"/>
          <w:numId w:val="10"/>
        </w:numPr>
        <w:autoSpaceDE w:val="0"/>
        <w:autoSpaceDN w:val="0"/>
        <w:adjustRightInd w:val="0"/>
        <w:spacing w:before="120" w:after="0" w:line="240" w:lineRule="auto"/>
        <w:ind w:left="720"/>
        <w:rPr>
          <w:rFonts w:ascii="Arial" w:hAnsi="Arial" w:cs="Arial"/>
          <w:sz w:val="18"/>
          <w:szCs w:val="18"/>
        </w:rPr>
      </w:pPr>
      <w:r w:rsidRPr="00EA0218">
        <w:rPr>
          <w:rFonts w:ascii="Arial" w:hAnsi="Arial" w:cs="Arial"/>
          <w:sz w:val="18"/>
          <w:szCs w:val="18"/>
        </w:rPr>
        <w:t>Dhuratat ne nje vlere te arsyeshme, qe kane lidhje me ngjarje apo raste lehtesisht te</w:t>
      </w:r>
      <w:r w:rsidR="00C34C35" w:rsidRPr="00EA0218">
        <w:rPr>
          <w:rFonts w:ascii="Arial" w:hAnsi="Arial" w:cs="Arial"/>
          <w:sz w:val="18"/>
          <w:szCs w:val="18"/>
        </w:rPr>
        <w:t xml:space="preserve"> </w:t>
      </w:r>
      <w:r w:rsidRPr="00EA0218">
        <w:rPr>
          <w:rFonts w:ascii="Arial" w:hAnsi="Arial" w:cs="Arial"/>
          <w:sz w:val="18"/>
          <w:szCs w:val="18"/>
        </w:rPr>
        <w:t>dallueshme si promovime, detyra te reja, martesa, dalje ne pension, pushime apo ditelindje;</w:t>
      </w:r>
    </w:p>
    <w:p w:rsidR="005672B1" w:rsidRPr="00EA0218" w:rsidRDefault="005672B1" w:rsidP="00BE757F">
      <w:pPr>
        <w:pStyle w:val="ListParagraph"/>
        <w:numPr>
          <w:ilvl w:val="0"/>
          <w:numId w:val="10"/>
        </w:numPr>
        <w:autoSpaceDE w:val="0"/>
        <w:autoSpaceDN w:val="0"/>
        <w:adjustRightInd w:val="0"/>
        <w:spacing w:before="120" w:after="0" w:line="240" w:lineRule="auto"/>
        <w:ind w:left="720"/>
        <w:rPr>
          <w:rFonts w:ascii="Arial" w:hAnsi="Arial" w:cs="Arial"/>
          <w:sz w:val="18"/>
          <w:szCs w:val="18"/>
        </w:rPr>
      </w:pPr>
      <w:r w:rsidRPr="00EA0218">
        <w:rPr>
          <w:rFonts w:ascii="Arial" w:hAnsi="Arial" w:cs="Arial"/>
          <w:sz w:val="18"/>
          <w:szCs w:val="18"/>
        </w:rPr>
        <w:t>Kredi nga banka apo institucione te tjera financiare me kushte te njejta me ato te cilat i</w:t>
      </w:r>
      <w:r w:rsidR="00C34C35" w:rsidRPr="00EA0218">
        <w:rPr>
          <w:rFonts w:ascii="Arial" w:hAnsi="Arial" w:cs="Arial"/>
          <w:sz w:val="18"/>
          <w:szCs w:val="18"/>
        </w:rPr>
        <w:t xml:space="preserve"> </w:t>
      </w:r>
      <w:r w:rsidRPr="00EA0218">
        <w:rPr>
          <w:rFonts w:ascii="Arial" w:hAnsi="Arial" w:cs="Arial"/>
          <w:sz w:val="18"/>
          <w:szCs w:val="18"/>
        </w:rPr>
        <w:t>ofrohen klienteles normale, per te financuar aktivitete personale tipike dhe rutine te nje</w:t>
      </w:r>
      <w:r w:rsidR="00C34C35" w:rsidRPr="00EA0218">
        <w:rPr>
          <w:rFonts w:ascii="Arial" w:hAnsi="Arial" w:cs="Arial"/>
          <w:sz w:val="18"/>
          <w:szCs w:val="18"/>
        </w:rPr>
        <w:t xml:space="preserve"> </w:t>
      </w:r>
      <w:r w:rsidRPr="00EA0218">
        <w:rPr>
          <w:rFonts w:ascii="Arial" w:hAnsi="Arial" w:cs="Arial"/>
          <w:sz w:val="18"/>
          <w:szCs w:val="18"/>
        </w:rPr>
        <w:t>perfaqesuesi te Bankes Credins, si psh. kredite hipotekore per blerje shtepie;</w:t>
      </w:r>
    </w:p>
    <w:p w:rsidR="005672B1" w:rsidRPr="00EA0218" w:rsidRDefault="005672B1" w:rsidP="00BE757F">
      <w:pPr>
        <w:pStyle w:val="ListParagraph"/>
        <w:numPr>
          <w:ilvl w:val="0"/>
          <w:numId w:val="10"/>
        </w:numPr>
        <w:autoSpaceDE w:val="0"/>
        <w:autoSpaceDN w:val="0"/>
        <w:adjustRightInd w:val="0"/>
        <w:spacing w:before="120" w:after="0" w:line="240" w:lineRule="auto"/>
        <w:ind w:left="720"/>
        <w:rPr>
          <w:rFonts w:ascii="Arial" w:hAnsi="Arial" w:cs="Arial"/>
          <w:sz w:val="18"/>
          <w:szCs w:val="18"/>
        </w:rPr>
      </w:pPr>
      <w:r w:rsidRPr="00EA0218">
        <w:rPr>
          <w:rFonts w:ascii="Arial" w:hAnsi="Arial" w:cs="Arial"/>
          <w:sz w:val="18"/>
          <w:szCs w:val="18"/>
        </w:rPr>
        <w:t xml:space="preserve">Reklama apo materiale </w:t>
      </w:r>
      <w:proofErr w:type="gramStart"/>
      <w:r w:rsidRPr="00EA0218">
        <w:rPr>
          <w:rFonts w:ascii="Arial" w:hAnsi="Arial" w:cs="Arial"/>
          <w:sz w:val="18"/>
          <w:szCs w:val="18"/>
        </w:rPr>
        <w:t>te</w:t>
      </w:r>
      <w:proofErr w:type="gramEnd"/>
      <w:r w:rsidRPr="00EA0218">
        <w:rPr>
          <w:rFonts w:ascii="Arial" w:hAnsi="Arial" w:cs="Arial"/>
          <w:sz w:val="18"/>
          <w:szCs w:val="18"/>
        </w:rPr>
        <w:t xml:space="preserve"> tjera promocionale me nje vlere te arsyeshme, si psh. </w:t>
      </w:r>
      <w:r w:rsidR="00C34C35" w:rsidRPr="00EA0218">
        <w:rPr>
          <w:rFonts w:ascii="Arial" w:hAnsi="Arial" w:cs="Arial"/>
          <w:sz w:val="18"/>
          <w:szCs w:val="18"/>
        </w:rPr>
        <w:t>L</w:t>
      </w:r>
      <w:r w:rsidRPr="00EA0218">
        <w:rPr>
          <w:rFonts w:ascii="Arial" w:hAnsi="Arial" w:cs="Arial"/>
          <w:sz w:val="18"/>
          <w:szCs w:val="18"/>
        </w:rPr>
        <w:t>apsa</w:t>
      </w:r>
      <w:r w:rsidR="00C34C35" w:rsidRPr="00EA0218">
        <w:rPr>
          <w:rFonts w:ascii="Arial" w:hAnsi="Arial" w:cs="Arial"/>
          <w:sz w:val="18"/>
          <w:szCs w:val="18"/>
        </w:rPr>
        <w:t xml:space="preserve"> </w:t>
      </w:r>
      <w:r w:rsidRPr="00EA0218">
        <w:rPr>
          <w:rFonts w:ascii="Arial" w:hAnsi="Arial" w:cs="Arial"/>
          <w:sz w:val="18"/>
          <w:szCs w:val="18"/>
        </w:rPr>
        <w:t>stilolapsa etj;</w:t>
      </w:r>
    </w:p>
    <w:p w:rsidR="00494001" w:rsidRPr="00EA0218" w:rsidRDefault="005672B1" w:rsidP="00BE757F">
      <w:pPr>
        <w:pStyle w:val="ListParagraph"/>
        <w:numPr>
          <w:ilvl w:val="0"/>
          <w:numId w:val="10"/>
        </w:numPr>
        <w:autoSpaceDE w:val="0"/>
        <w:autoSpaceDN w:val="0"/>
        <w:adjustRightInd w:val="0"/>
        <w:spacing w:before="120" w:after="0" w:line="240" w:lineRule="auto"/>
        <w:ind w:left="720"/>
        <w:rPr>
          <w:rFonts w:ascii="Arial" w:hAnsi="Arial" w:cs="Arial"/>
          <w:sz w:val="18"/>
          <w:szCs w:val="18"/>
        </w:rPr>
      </w:pPr>
      <w:r w:rsidRPr="00EA0218">
        <w:rPr>
          <w:rFonts w:ascii="Arial" w:hAnsi="Arial" w:cs="Arial"/>
          <w:sz w:val="18"/>
          <w:szCs w:val="18"/>
        </w:rPr>
        <w:t xml:space="preserve">Ulje cmimi mbi produkte apo sherbime </w:t>
      </w:r>
      <w:proofErr w:type="gramStart"/>
      <w:r w:rsidRPr="00EA0218">
        <w:rPr>
          <w:rFonts w:ascii="Arial" w:hAnsi="Arial" w:cs="Arial"/>
          <w:sz w:val="18"/>
          <w:szCs w:val="18"/>
        </w:rPr>
        <w:t>te</w:t>
      </w:r>
      <w:proofErr w:type="gramEnd"/>
      <w:r w:rsidRPr="00EA0218">
        <w:rPr>
          <w:rFonts w:ascii="Arial" w:hAnsi="Arial" w:cs="Arial"/>
          <w:sz w:val="18"/>
          <w:szCs w:val="18"/>
        </w:rPr>
        <w:t xml:space="preserve"> cilat nuk e tejkalojne uljen e disponueshme edhe</w:t>
      </w:r>
      <w:r w:rsidR="00C34C35" w:rsidRPr="00EA0218">
        <w:rPr>
          <w:rFonts w:ascii="Arial" w:hAnsi="Arial" w:cs="Arial"/>
          <w:sz w:val="18"/>
          <w:szCs w:val="18"/>
        </w:rPr>
        <w:t xml:space="preserve"> </w:t>
      </w:r>
      <w:r w:rsidRPr="00EA0218">
        <w:rPr>
          <w:rFonts w:ascii="Arial" w:hAnsi="Arial" w:cs="Arial"/>
          <w:sz w:val="18"/>
          <w:szCs w:val="18"/>
        </w:rPr>
        <w:t>per kliente te tjere.</w:t>
      </w:r>
      <w:r w:rsidR="00C34C35" w:rsidRPr="00EA0218">
        <w:rPr>
          <w:rFonts w:ascii="Arial" w:hAnsi="Arial" w:cs="Arial"/>
          <w:sz w:val="18"/>
          <w:szCs w:val="18"/>
        </w:rPr>
        <w:t xml:space="preserve"> </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Dhuratat dhe sendet e tjera me vlere mund te pranohen ne situata te cilat nuk jane pershkruar me</w:t>
      </w:r>
      <w:r w:rsidR="00C34C35" w:rsidRPr="00EA0218">
        <w:rPr>
          <w:rFonts w:ascii="Arial" w:hAnsi="Arial" w:cs="Arial"/>
          <w:sz w:val="18"/>
          <w:szCs w:val="18"/>
        </w:rPr>
        <w:t xml:space="preserve"> </w:t>
      </w:r>
      <w:r w:rsidRPr="00EA0218">
        <w:rPr>
          <w:rFonts w:ascii="Arial" w:hAnsi="Arial" w:cs="Arial"/>
          <w:sz w:val="18"/>
          <w:szCs w:val="18"/>
        </w:rPr>
        <w:t>siper, nese ato jane ne perputhje me Statutin e Bankes dhe te aprovuara me shkrim nga</w:t>
      </w:r>
      <w:r w:rsidR="00C34C35" w:rsidRPr="00EA0218">
        <w:rPr>
          <w:rFonts w:ascii="Arial" w:hAnsi="Arial" w:cs="Arial"/>
          <w:sz w:val="18"/>
          <w:szCs w:val="18"/>
        </w:rPr>
        <w:t xml:space="preserve"> </w:t>
      </w:r>
      <w:r w:rsidRPr="00EA0218">
        <w:rPr>
          <w:rFonts w:ascii="Arial" w:hAnsi="Arial" w:cs="Arial"/>
          <w:sz w:val="18"/>
          <w:szCs w:val="18"/>
        </w:rPr>
        <w:t>Compliance Officer.</w:t>
      </w: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Marredheniet personale me klientet dhe furnitoret</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Nuk mund </w:t>
      </w:r>
      <w:proofErr w:type="gramStart"/>
      <w:r w:rsidRPr="00EA0218">
        <w:rPr>
          <w:rFonts w:ascii="Arial" w:hAnsi="Arial" w:cs="Arial"/>
          <w:sz w:val="18"/>
          <w:szCs w:val="18"/>
        </w:rPr>
        <w:t>te</w:t>
      </w:r>
      <w:proofErr w:type="gramEnd"/>
      <w:r w:rsidRPr="00EA0218">
        <w:rPr>
          <w:rFonts w:ascii="Arial" w:hAnsi="Arial" w:cs="Arial"/>
          <w:sz w:val="18"/>
          <w:szCs w:val="18"/>
        </w:rPr>
        <w:t xml:space="preserve"> evitohet qe punonjesit apo perfaqesuesit e Bankes te kene biznese apo aktivitete te</w:t>
      </w:r>
      <w:r w:rsidR="00C34C35" w:rsidRPr="00EA0218">
        <w:rPr>
          <w:rFonts w:ascii="Arial" w:hAnsi="Arial" w:cs="Arial"/>
          <w:sz w:val="18"/>
          <w:szCs w:val="18"/>
        </w:rPr>
        <w:t xml:space="preserve"> </w:t>
      </w:r>
      <w:r w:rsidRPr="00EA0218">
        <w:rPr>
          <w:rFonts w:ascii="Arial" w:hAnsi="Arial" w:cs="Arial"/>
          <w:sz w:val="18"/>
          <w:szCs w:val="18"/>
        </w:rPr>
        <w:t>tjera personale me klientet, furnitoret apo pale te tjera te treta te lidhura ne marredhenie biznesi</w:t>
      </w:r>
      <w:r w:rsidR="00C34C35" w:rsidRPr="00EA0218">
        <w:rPr>
          <w:rFonts w:ascii="Arial" w:hAnsi="Arial" w:cs="Arial"/>
          <w:sz w:val="18"/>
          <w:szCs w:val="18"/>
        </w:rPr>
        <w:t xml:space="preserve"> </w:t>
      </w:r>
      <w:r w:rsidRPr="00EA0218">
        <w:rPr>
          <w:rFonts w:ascii="Arial" w:hAnsi="Arial" w:cs="Arial"/>
          <w:sz w:val="18"/>
          <w:szCs w:val="18"/>
        </w:rPr>
        <w:t>me Banken Credins.</w:t>
      </w:r>
      <w:r w:rsidR="00C34C35" w:rsidRPr="00EA0218">
        <w:rPr>
          <w:rFonts w:ascii="Arial" w:hAnsi="Arial" w:cs="Arial"/>
          <w:sz w:val="18"/>
          <w:szCs w:val="18"/>
        </w:rPr>
        <w:t xml:space="preserve"> </w:t>
      </w:r>
      <w:r w:rsidRPr="00EA0218">
        <w:rPr>
          <w:rFonts w:ascii="Arial" w:hAnsi="Arial" w:cs="Arial"/>
          <w:sz w:val="18"/>
          <w:szCs w:val="18"/>
        </w:rPr>
        <w:t xml:space="preserve">Cdo relacion biznesi personal duhet </w:t>
      </w:r>
      <w:proofErr w:type="gramStart"/>
      <w:r w:rsidRPr="00EA0218">
        <w:rPr>
          <w:rFonts w:ascii="Arial" w:hAnsi="Arial" w:cs="Arial"/>
          <w:sz w:val="18"/>
          <w:szCs w:val="18"/>
        </w:rPr>
        <w:t>te</w:t>
      </w:r>
      <w:proofErr w:type="gramEnd"/>
      <w:r w:rsidRPr="00EA0218">
        <w:rPr>
          <w:rFonts w:ascii="Arial" w:hAnsi="Arial" w:cs="Arial"/>
          <w:sz w:val="18"/>
          <w:szCs w:val="18"/>
        </w:rPr>
        <w:t xml:space="preserve"> jete me kushte tregu. Asnje perfaqesues i Bankes</w:t>
      </w:r>
      <w:r w:rsidR="00C34C35" w:rsidRPr="00EA0218">
        <w:rPr>
          <w:rFonts w:ascii="Arial" w:hAnsi="Arial" w:cs="Arial"/>
          <w:sz w:val="18"/>
          <w:szCs w:val="18"/>
        </w:rPr>
        <w:t xml:space="preserve"> </w:t>
      </w:r>
      <w:r w:rsidRPr="00EA0218">
        <w:rPr>
          <w:rFonts w:ascii="Arial" w:hAnsi="Arial" w:cs="Arial"/>
          <w:sz w:val="18"/>
          <w:szCs w:val="18"/>
        </w:rPr>
        <w:t xml:space="preserve">Credins nuk duhet </w:t>
      </w:r>
      <w:proofErr w:type="gramStart"/>
      <w:r w:rsidRPr="00EA0218">
        <w:rPr>
          <w:rFonts w:ascii="Arial" w:hAnsi="Arial" w:cs="Arial"/>
          <w:sz w:val="18"/>
          <w:szCs w:val="18"/>
        </w:rPr>
        <w:t>te</w:t>
      </w:r>
      <w:proofErr w:type="gramEnd"/>
      <w:r w:rsidRPr="00EA0218">
        <w:rPr>
          <w:rFonts w:ascii="Arial" w:hAnsi="Arial" w:cs="Arial"/>
          <w:sz w:val="18"/>
          <w:szCs w:val="18"/>
        </w:rPr>
        <w:t xml:space="preserve"> kerkoje favore personale nga klientet apo furnitoret e Bankes, favore keto</w:t>
      </w:r>
      <w:r w:rsidR="00C34C35" w:rsidRPr="00EA0218">
        <w:rPr>
          <w:rFonts w:ascii="Arial" w:hAnsi="Arial" w:cs="Arial"/>
          <w:sz w:val="18"/>
          <w:szCs w:val="18"/>
        </w:rPr>
        <w:t xml:space="preserve"> </w:t>
      </w:r>
      <w:r w:rsidRPr="00EA0218">
        <w:rPr>
          <w:rFonts w:ascii="Arial" w:hAnsi="Arial" w:cs="Arial"/>
          <w:sz w:val="18"/>
          <w:szCs w:val="18"/>
        </w:rPr>
        <w:t>qe mund te kene lidhje me pozicionin e tij ne Banke.</w:t>
      </w: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Keqperdorimi i pozicionit te punes ne Banken Credins</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Fakti qe nje person mban nje pozicion pune ne Banken Credins nuk duhet </w:t>
      </w:r>
      <w:proofErr w:type="gramStart"/>
      <w:r w:rsidRPr="00EA0218">
        <w:rPr>
          <w:rFonts w:ascii="Arial" w:hAnsi="Arial" w:cs="Arial"/>
          <w:sz w:val="18"/>
          <w:szCs w:val="18"/>
        </w:rPr>
        <w:t>te</w:t>
      </w:r>
      <w:proofErr w:type="gramEnd"/>
      <w:r w:rsidRPr="00EA0218">
        <w:rPr>
          <w:rFonts w:ascii="Arial" w:hAnsi="Arial" w:cs="Arial"/>
          <w:sz w:val="18"/>
          <w:szCs w:val="18"/>
        </w:rPr>
        <w:t xml:space="preserve"> shfrytezohet prej tij</w:t>
      </w:r>
      <w:r w:rsidR="00C34C35" w:rsidRPr="00EA0218">
        <w:rPr>
          <w:rFonts w:ascii="Arial" w:hAnsi="Arial" w:cs="Arial"/>
          <w:sz w:val="18"/>
          <w:szCs w:val="18"/>
        </w:rPr>
        <w:t xml:space="preserve"> </w:t>
      </w:r>
      <w:r w:rsidRPr="00EA0218">
        <w:rPr>
          <w:rFonts w:ascii="Arial" w:hAnsi="Arial" w:cs="Arial"/>
          <w:sz w:val="18"/>
          <w:szCs w:val="18"/>
        </w:rPr>
        <w:t>per te kerkuar apo marre mundesi biznesi ose favore personale, te cilat nuk jane te</w:t>
      </w:r>
      <w:r w:rsidR="00C34C35" w:rsidRPr="00EA0218">
        <w:rPr>
          <w:rFonts w:ascii="Arial" w:hAnsi="Arial" w:cs="Arial"/>
          <w:sz w:val="18"/>
          <w:szCs w:val="18"/>
        </w:rPr>
        <w:t xml:space="preserve"> </w:t>
      </w:r>
      <w:r w:rsidRPr="00EA0218">
        <w:rPr>
          <w:rFonts w:ascii="Arial" w:hAnsi="Arial" w:cs="Arial"/>
          <w:sz w:val="18"/>
          <w:szCs w:val="18"/>
        </w:rPr>
        <w:t xml:space="preserve">disponueshme per persona te cilet nuk jane te punesuar ne Banke. </w:t>
      </w: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lastRenderedPageBreak/>
        <w:t>Udhezime lidhur me transaksionet e punonjesve me pale jashte Bankes Credins</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Asnje perfaqesues apo punonjes i Bankes nuk duhet </w:t>
      </w:r>
      <w:proofErr w:type="gramStart"/>
      <w:r w:rsidRPr="00EA0218">
        <w:rPr>
          <w:rFonts w:ascii="Arial" w:hAnsi="Arial" w:cs="Arial"/>
          <w:sz w:val="18"/>
          <w:szCs w:val="18"/>
        </w:rPr>
        <w:t>te</w:t>
      </w:r>
      <w:proofErr w:type="gramEnd"/>
      <w:r w:rsidRPr="00EA0218">
        <w:rPr>
          <w:rFonts w:ascii="Arial" w:hAnsi="Arial" w:cs="Arial"/>
          <w:sz w:val="18"/>
          <w:szCs w:val="18"/>
        </w:rPr>
        <w:t xml:space="preserve"> perfshihet ne marredhenie te tjera biznesi</w:t>
      </w:r>
      <w:r w:rsidR="00D92471" w:rsidRPr="00EA0218">
        <w:rPr>
          <w:rFonts w:ascii="Arial" w:hAnsi="Arial" w:cs="Arial"/>
          <w:sz w:val="18"/>
          <w:szCs w:val="18"/>
        </w:rPr>
        <w:t xml:space="preserve"> </w:t>
      </w:r>
      <w:r w:rsidRPr="00EA0218">
        <w:rPr>
          <w:rFonts w:ascii="Arial" w:hAnsi="Arial" w:cs="Arial"/>
          <w:sz w:val="18"/>
          <w:szCs w:val="18"/>
        </w:rPr>
        <w:t xml:space="preserve">ose punesimi te cilat mund te shkaktojne konflikte interesi me Banken. Ne vijim do </w:t>
      </w:r>
      <w:proofErr w:type="gramStart"/>
      <w:r w:rsidRPr="00EA0218">
        <w:rPr>
          <w:rFonts w:ascii="Arial" w:hAnsi="Arial" w:cs="Arial"/>
          <w:sz w:val="18"/>
          <w:szCs w:val="18"/>
        </w:rPr>
        <w:t>te</w:t>
      </w:r>
      <w:proofErr w:type="gramEnd"/>
      <w:r w:rsidRPr="00EA0218">
        <w:rPr>
          <w:rFonts w:ascii="Arial" w:hAnsi="Arial" w:cs="Arial"/>
          <w:sz w:val="18"/>
          <w:szCs w:val="18"/>
        </w:rPr>
        <w:t xml:space="preserve"> gjeni disa</w:t>
      </w:r>
      <w:r w:rsidR="00D92471" w:rsidRPr="00EA0218">
        <w:rPr>
          <w:rFonts w:ascii="Arial" w:hAnsi="Arial" w:cs="Arial"/>
          <w:sz w:val="18"/>
          <w:szCs w:val="18"/>
        </w:rPr>
        <w:t xml:space="preserve"> </w:t>
      </w:r>
      <w:r w:rsidRPr="00EA0218">
        <w:rPr>
          <w:rFonts w:ascii="Arial" w:hAnsi="Arial" w:cs="Arial"/>
          <w:sz w:val="18"/>
          <w:szCs w:val="18"/>
        </w:rPr>
        <w:t>shembuj situatash te cilat mund te konsiderohen si situata ne konflikt interesi. Lista nuk eshte e</w:t>
      </w:r>
      <w:r w:rsidR="00D92471" w:rsidRPr="00EA0218">
        <w:rPr>
          <w:rFonts w:ascii="Arial" w:hAnsi="Arial" w:cs="Arial"/>
          <w:sz w:val="18"/>
          <w:szCs w:val="18"/>
        </w:rPr>
        <w:t xml:space="preserve"> </w:t>
      </w:r>
      <w:r w:rsidRPr="00EA0218">
        <w:rPr>
          <w:rFonts w:ascii="Arial" w:hAnsi="Arial" w:cs="Arial"/>
          <w:sz w:val="18"/>
          <w:szCs w:val="18"/>
        </w:rPr>
        <w:t xml:space="preserve">plote, por cdo perfaqesues i Bankes duhet </w:t>
      </w:r>
      <w:proofErr w:type="gramStart"/>
      <w:r w:rsidRPr="00EA0218">
        <w:rPr>
          <w:rFonts w:ascii="Arial" w:hAnsi="Arial" w:cs="Arial"/>
          <w:sz w:val="18"/>
          <w:szCs w:val="18"/>
        </w:rPr>
        <w:t>te</w:t>
      </w:r>
      <w:proofErr w:type="gramEnd"/>
      <w:r w:rsidRPr="00EA0218">
        <w:rPr>
          <w:rFonts w:ascii="Arial" w:hAnsi="Arial" w:cs="Arial"/>
          <w:sz w:val="18"/>
          <w:szCs w:val="18"/>
        </w:rPr>
        <w:t xml:space="preserve"> perdori gjykimin personal per te evituar cdo situate</w:t>
      </w:r>
      <w:r w:rsidR="00D92471" w:rsidRPr="00EA0218">
        <w:rPr>
          <w:rFonts w:ascii="Arial" w:hAnsi="Arial" w:cs="Arial"/>
          <w:sz w:val="18"/>
          <w:szCs w:val="18"/>
        </w:rPr>
        <w:t xml:space="preserve"> </w:t>
      </w:r>
      <w:r w:rsidRPr="00EA0218">
        <w:rPr>
          <w:rFonts w:ascii="Arial" w:hAnsi="Arial" w:cs="Arial"/>
          <w:sz w:val="18"/>
          <w:szCs w:val="18"/>
        </w:rPr>
        <w:t>konflikti interesi.</w:t>
      </w:r>
    </w:p>
    <w:p w:rsidR="005672B1" w:rsidRPr="00EA0218" w:rsidRDefault="00A90524" w:rsidP="00BE757F">
      <w:pPr>
        <w:pStyle w:val="ListParagraph"/>
        <w:numPr>
          <w:ilvl w:val="0"/>
          <w:numId w:val="8"/>
        </w:numPr>
        <w:autoSpaceDE w:val="0"/>
        <w:autoSpaceDN w:val="0"/>
        <w:adjustRightInd w:val="0"/>
        <w:spacing w:before="120" w:after="0" w:line="240" w:lineRule="auto"/>
        <w:rPr>
          <w:rFonts w:ascii="Arial" w:hAnsi="Arial" w:cs="Arial"/>
          <w:sz w:val="18"/>
          <w:szCs w:val="18"/>
        </w:rPr>
      </w:pPr>
      <w:r w:rsidRPr="00EA0218">
        <w:rPr>
          <w:rFonts w:ascii="Arial" w:hAnsi="Arial" w:cs="Arial"/>
          <w:i/>
          <w:sz w:val="18"/>
          <w:szCs w:val="18"/>
        </w:rPr>
        <w:t>Marredheniet e punesimit jashte Bankes Credins</w:t>
      </w:r>
      <w:r w:rsidRPr="00EA0218">
        <w:rPr>
          <w:rFonts w:ascii="Arial" w:hAnsi="Arial" w:cs="Arial"/>
          <w:sz w:val="18"/>
          <w:szCs w:val="18"/>
        </w:rPr>
        <w:t xml:space="preserve"> -</w:t>
      </w:r>
      <w:r w:rsidR="005672B1" w:rsidRPr="00EA0218">
        <w:rPr>
          <w:rFonts w:ascii="Arial" w:hAnsi="Arial" w:cs="Arial"/>
          <w:sz w:val="18"/>
          <w:szCs w:val="18"/>
        </w:rPr>
        <w:t xml:space="preserve"> Perfaqesuesit dhe</w:t>
      </w:r>
      <w:r w:rsidR="00D92471" w:rsidRPr="00EA0218">
        <w:rPr>
          <w:rFonts w:ascii="Arial" w:hAnsi="Arial" w:cs="Arial"/>
          <w:sz w:val="18"/>
          <w:szCs w:val="18"/>
        </w:rPr>
        <w:t xml:space="preserve"> </w:t>
      </w:r>
      <w:r w:rsidR="005672B1" w:rsidRPr="00EA0218">
        <w:rPr>
          <w:rFonts w:ascii="Arial" w:hAnsi="Arial" w:cs="Arial"/>
          <w:sz w:val="18"/>
          <w:szCs w:val="18"/>
        </w:rPr>
        <w:t>punonjesit e Bankes duhet t’i kushtojne gjate tere kohezgjatjes se orarit zyrtar, vemendjen</w:t>
      </w:r>
      <w:r w:rsidR="00D92471" w:rsidRPr="00EA0218">
        <w:rPr>
          <w:rFonts w:ascii="Arial" w:hAnsi="Arial" w:cs="Arial"/>
          <w:sz w:val="18"/>
          <w:szCs w:val="18"/>
        </w:rPr>
        <w:t xml:space="preserve"> </w:t>
      </w:r>
      <w:r w:rsidR="005672B1" w:rsidRPr="00EA0218">
        <w:rPr>
          <w:rFonts w:ascii="Arial" w:hAnsi="Arial" w:cs="Arial"/>
          <w:sz w:val="18"/>
          <w:szCs w:val="18"/>
        </w:rPr>
        <w:t>dhe aftesite e tyre, si edhe kohe shtese ne rastet kur eshte e domosdoshme, detyres ne</w:t>
      </w:r>
      <w:r w:rsidR="00D92471" w:rsidRPr="00EA0218">
        <w:rPr>
          <w:rFonts w:ascii="Arial" w:hAnsi="Arial" w:cs="Arial"/>
          <w:sz w:val="18"/>
          <w:szCs w:val="18"/>
        </w:rPr>
        <w:t xml:space="preserve"> </w:t>
      </w:r>
      <w:r w:rsidR="005672B1" w:rsidRPr="00EA0218">
        <w:rPr>
          <w:rFonts w:ascii="Arial" w:hAnsi="Arial" w:cs="Arial"/>
          <w:sz w:val="18"/>
          <w:szCs w:val="18"/>
        </w:rPr>
        <w:t xml:space="preserve">Banke. Asnje marredhenie tjeter pune ose aktivitet shtese nuk duhet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ndermerret nese ka</w:t>
      </w:r>
      <w:r w:rsidR="00D92471" w:rsidRPr="00EA0218">
        <w:rPr>
          <w:rFonts w:ascii="Arial" w:hAnsi="Arial" w:cs="Arial"/>
          <w:sz w:val="18"/>
          <w:szCs w:val="18"/>
        </w:rPr>
        <w:t xml:space="preserve"> </w:t>
      </w:r>
      <w:r w:rsidR="005672B1" w:rsidRPr="00EA0218">
        <w:rPr>
          <w:rFonts w:ascii="Arial" w:hAnsi="Arial" w:cs="Arial"/>
          <w:sz w:val="18"/>
          <w:szCs w:val="18"/>
        </w:rPr>
        <w:t>mundesi qe kjo marredhenie te demtoje performancen dhe pergjegjesite qe rrjedhin nga</w:t>
      </w:r>
      <w:r w:rsidR="00D92471" w:rsidRPr="00EA0218">
        <w:rPr>
          <w:rFonts w:ascii="Arial" w:hAnsi="Arial" w:cs="Arial"/>
          <w:sz w:val="18"/>
          <w:szCs w:val="18"/>
        </w:rPr>
        <w:t xml:space="preserve"> </w:t>
      </w:r>
      <w:r w:rsidR="005672B1" w:rsidRPr="00EA0218">
        <w:rPr>
          <w:rFonts w:ascii="Arial" w:hAnsi="Arial" w:cs="Arial"/>
          <w:sz w:val="18"/>
          <w:szCs w:val="18"/>
        </w:rPr>
        <w:t xml:space="preserve">punesimi ne Banke i ketij personi. Manaxhmenti i Bankes duhet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aprovoje te gjitha</w:t>
      </w:r>
      <w:r w:rsidR="00D92471" w:rsidRPr="00EA0218">
        <w:rPr>
          <w:rFonts w:ascii="Arial" w:hAnsi="Arial" w:cs="Arial"/>
          <w:sz w:val="18"/>
          <w:szCs w:val="18"/>
        </w:rPr>
        <w:t xml:space="preserve"> </w:t>
      </w:r>
      <w:r w:rsidR="005672B1" w:rsidRPr="00EA0218">
        <w:rPr>
          <w:rFonts w:ascii="Arial" w:hAnsi="Arial" w:cs="Arial"/>
          <w:sz w:val="18"/>
          <w:szCs w:val="18"/>
        </w:rPr>
        <w:t>punesimet e tjera jashte Bankes Credins.</w:t>
      </w:r>
    </w:p>
    <w:p w:rsidR="005672B1" w:rsidRPr="00EA0218" w:rsidRDefault="00A90524" w:rsidP="00BE757F">
      <w:pPr>
        <w:pStyle w:val="ListParagraph"/>
        <w:numPr>
          <w:ilvl w:val="0"/>
          <w:numId w:val="8"/>
        </w:numPr>
        <w:autoSpaceDE w:val="0"/>
        <w:autoSpaceDN w:val="0"/>
        <w:adjustRightInd w:val="0"/>
        <w:spacing w:before="120" w:after="0" w:line="240" w:lineRule="auto"/>
        <w:rPr>
          <w:rFonts w:ascii="Arial" w:hAnsi="Arial" w:cs="Arial"/>
          <w:sz w:val="18"/>
          <w:szCs w:val="18"/>
        </w:rPr>
      </w:pPr>
      <w:r w:rsidRPr="00EA0218">
        <w:rPr>
          <w:rFonts w:ascii="Arial" w:hAnsi="Arial" w:cs="Arial"/>
          <w:i/>
          <w:sz w:val="18"/>
          <w:szCs w:val="18"/>
        </w:rPr>
        <w:t>Bizneset personale</w:t>
      </w:r>
      <w:r w:rsidRPr="00EA0218">
        <w:rPr>
          <w:rFonts w:ascii="Arial" w:hAnsi="Arial" w:cs="Arial"/>
          <w:sz w:val="18"/>
          <w:szCs w:val="18"/>
        </w:rPr>
        <w:t xml:space="preserve"> - </w:t>
      </w:r>
      <w:r w:rsidR="005672B1" w:rsidRPr="00EA0218">
        <w:rPr>
          <w:rFonts w:ascii="Arial" w:hAnsi="Arial" w:cs="Arial"/>
          <w:sz w:val="18"/>
          <w:szCs w:val="18"/>
        </w:rPr>
        <w:t xml:space="preserve">Perfaqesuesit apo punonjesit e Bankes Credins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cilet kane</w:t>
      </w:r>
      <w:r w:rsidR="00D92471" w:rsidRPr="00EA0218">
        <w:rPr>
          <w:rFonts w:ascii="Arial" w:hAnsi="Arial" w:cs="Arial"/>
          <w:sz w:val="18"/>
          <w:szCs w:val="18"/>
        </w:rPr>
        <w:t xml:space="preserve"> </w:t>
      </w:r>
      <w:r w:rsidR="005672B1" w:rsidRPr="00EA0218">
        <w:rPr>
          <w:rFonts w:ascii="Arial" w:hAnsi="Arial" w:cs="Arial"/>
          <w:sz w:val="18"/>
          <w:szCs w:val="18"/>
        </w:rPr>
        <w:t>interesa personale ne shoqeri te cilat angazhohen ne transaksione me Banken, nuk duhet</w:t>
      </w:r>
      <w:r w:rsidR="00D92471" w:rsidRPr="00EA0218">
        <w:rPr>
          <w:rFonts w:ascii="Arial" w:hAnsi="Arial" w:cs="Arial"/>
          <w:sz w:val="18"/>
          <w:szCs w:val="18"/>
        </w:rPr>
        <w:t xml:space="preserve"> </w:t>
      </w:r>
      <w:r w:rsidR="005672B1" w:rsidRPr="00EA0218">
        <w:rPr>
          <w:rFonts w:ascii="Arial" w:hAnsi="Arial" w:cs="Arial"/>
          <w:sz w:val="18"/>
          <w:szCs w:val="18"/>
        </w:rPr>
        <w:t>te marrin pjese ne asnje vendimmarrje lidhur me keto transaksione. Perfaqesuesit e</w:t>
      </w:r>
      <w:r w:rsidR="00D92471" w:rsidRPr="00EA0218">
        <w:rPr>
          <w:rFonts w:ascii="Arial" w:hAnsi="Arial" w:cs="Arial"/>
          <w:sz w:val="18"/>
          <w:szCs w:val="18"/>
        </w:rPr>
        <w:t xml:space="preserve"> </w:t>
      </w:r>
      <w:r w:rsidR="005672B1" w:rsidRPr="00EA0218">
        <w:rPr>
          <w:rFonts w:ascii="Arial" w:hAnsi="Arial" w:cs="Arial"/>
          <w:sz w:val="18"/>
          <w:szCs w:val="18"/>
        </w:rPr>
        <w:t xml:space="preserve">Bankes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cilet kane interesa materiale ne shoqeri te angazhuara ne transaksione me</w:t>
      </w:r>
      <w:r w:rsidR="00D92471" w:rsidRPr="00EA0218">
        <w:rPr>
          <w:rFonts w:ascii="Arial" w:hAnsi="Arial" w:cs="Arial"/>
          <w:sz w:val="18"/>
          <w:szCs w:val="18"/>
        </w:rPr>
        <w:t xml:space="preserve"> </w:t>
      </w:r>
      <w:r w:rsidR="005672B1" w:rsidRPr="00EA0218">
        <w:rPr>
          <w:rFonts w:ascii="Arial" w:hAnsi="Arial" w:cs="Arial"/>
          <w:sz w:val="18"/>
          <w:szCs w:val="18"/>
        </w:rPr>
        <w:t>Banken duhet ta deklarojne me shkrim kete marredhenie. Te gjitha keto marredhenie duhet</w:t>
      </w:r>
      <w:r w:rsidR="00D92471" w:rsidRPr="00EA0218">
        <w:rPr>
          <w:rFonts w:ascii="Arial" w:hAnsi="Arial" w:cs="Arial"/>
          <w:sz w:val="18"/>
          <w:szCs w:val="18"/>
        </w:rPr>
        <w:t xml:space="preserve">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zhvillohen me kushte tregu.</w:t>
      </w:r>
    </w:p>
    <w:p w:rsidR="005672B1" w:rsidRPr="00EA0218" w:rsidRDefault="00A90524" w:rsidP="00BE757F">
      <w:pPr>
        <w:pStyle w:val="ListParagraph"/>
        <w:numPr>
          <w:ilvl w:val="0"/>
          <w:numId w:val="8"/>
        </w:numPr>
        <w:autoSpaceDE w:val="0"/>
        <w:autoSpaceDN w:val="0"/>
        <w:adjustRightInd w:val="0"/>
        <w:spacing w:before="120" w:after="0" w:line="240" w:lineRule="auto"/>
        <w:rPr>
          <w:rFonts w:ascii="Arial" w:hAnsi="Arial" w:cs="Arial"/>
          <w:sz w:val="18"/>
          <w:szCs w:val="18"/>
        </w:rPr>
      </w:pPr>
      <w:r w:rsidRPr="00EA0218">
        <w:rPr>
          <w:rFonts w:ascii="Arial" w:hAnsi="Arial" w:cs="Arial"/>
          <w:i/>
          <w:sz w:val="18"/>
          <w:szCs w:val="18"/>
        </w:rPr>
        <w:t>Kredite personale</w:t>
      </w:r>
      <w:r w:rsidRPr="00EA0218">
        <w:rPr>
          <w:rFonts w:ascii="Arial" w:hAnsi="Arial" w:cs="Arial"/>
          <w:sz w:val="18"/>
          <w:szCs w:val="18"/>
        </w:rPr>
        <w:t xml:space="preserve"> -</w:t>
      </w:r>
      <w:r w:rsidR="005672B1" w:rsidRPr="00EA0218">
        <w:rPr>
          <w:rFonts w:ascii="Arial" w:hAnsi="Arial" w:cs="Arial"/>
          <w:sz w:val="18"/>
          <w:szCs w:val="18"/>
        </w:rPr>
        <w:t xml:space="preserve"> Asnje perfaqesues i Bankes Credins nuk mund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japi hua para</w:t>
      </w:r>
      <w:r w:rsidR="00D92471" w:rsidRPr="00EA0218">
        <w:rPr>
          <w:rFonts w:ascii="Arial" w:hAnsi="Arial" w:cs="Arial"/>
          <w:sz w:val="18"/>
          <w:szCs w:val="18"/>
        </w:rPr>
        <w:t xml:space="preserve"> </w:t>
      </w:r>
      <w:r w:rsidR="005672B1" w:rsidRPr="00EA0218">
        <w:rPr>
          <w:rFonts w:ascii="Arial" w:hAnsi="Arial" w:cs="Arial"/>
          <w:sz w:val="18"/>
          <w:szCs w:val="18"/>
        </w:rPr>
        <w:t>tek klientet e Bankes, ne rastet kur kjo marredhenie mund te coje te mendohet se</w:t>
      </w:r>
      <w:r w:rsidR="00D92471" w:rsidRPr="00EA0218">
        <w:rPr>
          <w:rFonts w:ascii="Arial" w:hAnsi="Arial" w:cs="Arial"/>
          <w:sz w:val="18"/>
          <w:szCs w:val="18"/>
        </w:rPr>
        <w:t xml:space="preserve"> </w:t>
      </w:r>
      <w:r w:rsidR="005672B1" w:rsidRPr="00EA0218">
        <w:rPr>
          <w:rFonts w:ascii="Arial" w:hAnsi="Arial" w:cs="Arial"/>
          <w:sz w:val="18"/>
          <w:szCs w:val="18"/>
        </w:rPr>
        <w:t>perfaqesuesi i Bankes ka perdorur pozicionin e tij ne Banke per te levruar kredine. Asnje</w:t>
      </w:r>
      <w:r w:rsidR="00D92471" w:rsidRPr="00EA0218">
        <w:rPr>
          <w:rFonts w:ascii="Arial" w:hAnsi="Arial" w:cs="Arial"/>
          <w:sz w:val="18"/>
          <w:szCs w:val="18"/>
        </w:rPr>
        <w:t xml:space="preserve"> </w:t>
      </w:r>
      <w:r w:rsidR="005672B1" w:rsidRPr="00EA0218">
        <w:rPr>
          <w:rFonts w:ascii="Arial" w:hAnsi="Arial" w:cs="Arial"/>
          <w:sz w:val="18"/>
          <w:szCs w:val="18"/>
        </w:rPr>
        <w:t>puno</w:t>
      </w:r>
      <w:r w:rsidR="001A7354">
        <w:rPr>
          <w:rFonts w:ascii="Arial" w:hAnsi="Arial" w:cs="Arial"/>
          <w:sz w:val="18"/>
          <w:szCs w:val="18"/>
        </w:rPr>
        <w:t>n</w:t>
      </w:r>
      <w:r w:rsidR="005672B1" w:rsidRPr="00EA0218">
        <w:rPr>
          <w:rFonts w:ascii="Arial" w:hAnsi="Arial" w:cs="Arial"/>
          <w:sz w:val="18"/>
          <w:szCs w:val="18"/>
        </w:rPr>
        <w:t>jes apo perfaqesues i Bankes nuk duhet te marr</w:t>
      </w:r>
      <w:r w:rsidR="001A7354">
        <w:rPr>
          <w:rFonts w:ascii="Arial" w:hAnsi="Arial" w:cs="Arial"/>
          <w:sz w:val="18"/>
          <w:szCs w:val="18"/>
        </w:rPr>
        <w:t>e</w:t>
      </w:r>
      <w:r w:rsidR="005672B1" w:rsidRPr="00EA0218">
        <w:rPr>
          <w:rFonts w:ascii="Arial" w:hAnsi="Arial" w:cs="Arial"/>
          <w:sz w:val="18"/>
          <w:szCs w:val="18"/>
        </w:rPr>
        <w:t xml:space="preserve"> hua nga asnje kompani e cila eshte e</w:t>
      </w:r>
      <w:r w:rsidR="00D92471" w:rsidRPr="00EA0218">
        <w:rPr>
          <w:rFonts w:ascii="Arial" w:hAnsi="Arial" w:cs="Arial"/>
          <w:sz w:val="18"/>
          <w:szCs w:val="18"/>
        </w:rPr>
        <w:t xml:space="preserve"> </w:t>
      </w:r>
      <w:r w:rsidR="005672B1" w:rsidRPr="00EA0218">
        <w:rPr>
          <w:rFonts w:ascii="Arial" w:hAnsi="Arial" w:cs="Arial"/>
          <w:sz w:val="18"/>
          <w:szCs w:val="18"/>
        </w:rPr>
        <w:t>angazhuar ne transaksione me Banken, pervec rasteve kur kjo kompani jep kredi gjate</w:t>
      </w:r>
      <w:r w:rsidR="00D92471" w:rsidRPr="00EA0218">
        <w:rPr>
          <w:rFonts w:ascii="Arial" w:hAnsi="Arial" w:cs="Arial"/>
          <w:sz w:val="18"/>
          <w:szCs w:val="18"/>
        </w:rPr>
        <w:t xml:space="preserve"> </w:t>
      </w:r>
      <w:r w:rsidR="005672B1" w:rsidRPr="00EA0218">
        <w:rPr>
          <w:rFonts w:ascii="Arial" w:hAnsi="Arial" w:cs="Arial"/>
          <w:sz w:val="18"/>
          <w:szCs w:val="18"/>
        </w:rPr>
        <w:t>aktivitetit normal te biznesit te saj, dhe kur keto kreditime behen me kushte te cilat jane te</w:t>
      </w:r>
      <w:r w:rsidR="00D92471" w:rsidRPr="00EA0218">
        <w:rPr>
          <w:rFonts w:ascii="Arial" w:hAnsi="Arial" w:cs="Arial"/>
          <w:sz w:val="18"/>
          <w:szCs w:val="18"/>
        </w:rPr>
        <w:t xml:space="preserve"> </w:t>
      </w:r>
      <w:r w:rsidR="005672B1" w:rsidRPr="00EA0218">
        <w:rPr>
          <w:rFonts w:ascii="Arial" w:hAnsi="Arial" w:cs="Arial"/>
          <w:sz w:val="18"/>
          <w:szCs w:val="18"/>
        </w:rPr>
        <w:t>njejta me kushtet qe i ofrohen publikut te gjere.</w:t>
      </w:r>
    </w:p>
    <w:p w:rsidR="005672B1" w:rsidRPr="00EA0218" w:rsidRDefault="00A90524" w:rsidP="00BE757F">
      <w:pPr>
        <w:pStyle w:val="ListParagraph"/>
        <w:numPr>
          <w:ilvl w:val="0"/>
          <w:numId w:val="8"/>
        </w:numPr>
        <w:autoSpaceDE w:val="0"/>
        <w:autoSpaceDN w:val="0"/>
        <w:adjustRightInd w:val="0"/>
        <w:spacing w:before="120" w:after="0" w:line="240" w:lineRule="auto"/>
        <w:rPr>
          <w:rFonts w:ascii="Arial" w:hAnsi="Arial" w:cs="Arial"/>
          <w:sz w:val="18"/>
          <w:szCs w:val="18"/>
        </w:rPr>
      </w:pPr>
      <w:r w:rsidRPr="00EA0218">
        <w:rPr>
          <w:rFonts w:ascii="Arial" w:hAnsi="Arial" w:cs="Arial"/>
          <w:i/>
          <w:sz w:val="18"/>
          <w:szCs w:val="18"/>
        </w:rPr>
        <w:t>Te afermit</w:t>
      </w:r>
      <w:r w:rsidRPr="00EA0218">
        <w:rPr>
          <w:rFonts w:ascii="Arial" w:hAnsi="Arial" w:cs="Arial"/>
          <w:sz w:val="18"/>
          <w:szCs w:val="18"/>
        </w:rPr>
        <w:t xml:space="preserve"> -</w:t>
      </w:r>
      <w:r w:rsidR="005672B1" w:rsidRPr="00EA0218">
        <w:rPr>
          <w:rFonts w:ascii="Arial" w:hAnsi="Arial" w:cs="Arial"/>
          <w:sz w:val="18"/>
          <w:szCs w:val="18"/>
        </w:rPr>
        <w:t xml:space="preserve"> Te afermit e personave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lidhur me Banken Credins zakonisht inkurajohen</w:t>
      </w:r>
      <w:r w:rsidR="00D92471" w:rsidRPr="00EA0218">
        <w:rPr>
          <w:rFonts w:ascii="Arial" w:hAnsi="Arial" w:cs="Arial"/>
          <w:sz w:val="18"/>
          <w:szCs w:val="18"/>
        </w:rPr>
        <w:t xml:space="preserve"> </w:t>
      </w:r>
      <w:r w:rsidR="005672B1" w:rsidRPr="00EA0218">
        <w:rPr>
          <w:rFonts w:ascii="Arial" w:hAnsi="Arial" w:cs="Arial"/>
          <w:sz w:val="18"/>
          <w:szCs w:val="18"/>
        </w:rPr>
        <w:t xml:space="preserve">te behen kliente te saj. Asnje punonjes nuk mund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marre vendime ose te perfaqesoje</w:t>
      </w:r>
      <w:r w:rsidR="00D92471" w:rsidRPr="00EA0218">
        <w:rPr>
          <w:rFonts w:ascii="Arial" w:hAnsi="Arial" w:cs="Arial"/>
          <w:sz w:val="18"/>
          <w:szCs w:val="18"/>
        </w:rPr>
        <w:t xml:space="preserve"> </w:t>
      </w:r>
      <w:r w:rsidR="005672B1" w:rsidRPr="00EA0218">
        <w:rPr>
          <w:rFonts w:ascii="Arial" w:hAnsi="Arial" w:cs="Arial"/>
          <w:sz w:val="18"/>
          <w:szCs w:val="18"/>
        </w:rPr>
        <w:t>Banken ne ceshtje qe kane te bejne me kredi per te afermit, apo ne investime te fondeve te</w:t>
      </w:r>
      <w:r w:rsidR="00D92471" w:rsidRPr="00EA0218">
        <w:rPr>
          <w:rFonts w:ascii="Arial" w:hAnsi="Arial" w:cs="Arial"/>
          <w:sz w:val="18"/>
          <w:szCs w:val="18"/>
        </w:rPr>
        <w:t xml:space="preserve"> </w:t>
      </w:r>
      <w:r w:rsidR="005672B1" w:rsidRPr="00EA0218">
        <w:rPr>
          <w:rFonts w:ascii="Arial" w:hAnsi="Arial" w:cs="Arial"/>
          <w:sz w:val="18"/>
          <w:szCs w:val="18"/>
        </w:rPr>
        <w:t>bankes tek te afermit, apo ne blerjen e produkteve e sherbimeve prej tyre. Te gjitha</w:t>
      </w:r>
      <w:r w:rsidR="00D92471" w:rsidRPr="00EA0218">
        <w:rPr>
          <w:rFonts w:ascii="Arial" w:hAnsi="Arial" w:cs="Arial"/>
          <w:sz w:val="18"/>
          <w:szCs w:val="18"/>
        </w:rPr>
        <w:t xml:space="preserve"> </w:t>
      </w:r>
      <w:r w:rsidR="005672B1" w:rsidRPr="00EA0218">
        <w:rPr>
          <w:rFonts w:ascii="Arial" w:hAnsi="Arial" w:cs="Arial"/>
          <w:sz w:val="18"/>
          <w:szCs w:val="18"/>
        </w:rPr>
        <w:t xml:space="preserve">marredheniet duhet </w:t>
      </w:r>
      <w:proofErr w:type="gramStart"/>
      <w:r w:rsidR="005672B1" w:rsidRPr="00EA0218">
        <w:rPr>
          <w:rFonts w:ascii="Arial" w:hAnsi="Arial" w:cs="Arial"/>
          <w:sz w:val="18"/>
          <w:szCs w:val="18"/>
        </w:rPr>
        <w:t>te</w:t>
      </w:r>
      <w:proofErr w:type="gramEnd"/>
      <w:r w:rsidR="005672B1" w:rsidRPr="00EA0218">
        <w:rPr>
          <w:rFonts w:ascii="Arial" w:hAnsi="Arial" w:cs="Arial"/>
          <w:sz w:val="18"/>
          <w:szCs w:val="18"/>
        </w:rPr>
        <w:t xml:space="preserve"> zhvillohen me kushte tregu.</w:t>
      </w:r>
    </w:p>
    <w:p w:rsidR="00460680" w:rsidRPr="00EA0218" w:rsidRDefault="00460680" w:rsidP="00BE757F">
      <w:pPr>
        <w:pStyle w:val="ListParagraph"/>
        <w:autoSpaceDE w:val="0"/>
        <w:autoSpaceDN w:val="0"/>
        <w:adjustRightInd w:val="0"/>
        <w:spacing w:before="120" w:after="0" w:line="240" w:lineRule="auto"/>
        <w:rPr>
          <w:rFonts w:ascii="Arial" w:hAnsi="Arial" w:cs="Arial"/>
          <w:sz w:val="18"/>
          <w:szCs w:val="18"/>
        </w:rPr>
      </w:pP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Punesimi i personave te lidhur</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Asnje person i lidhur prej gjakut apo nepermjet marteses me nje perfaqesues apo punonjes </w:t>
      </w:r>
      <w:proofErr w:type="gramStart"/>
      <w:r w:rsidRPr="00EA0218">
        <w:rPr>
          <w:rFonts w:ascii="Arial" w:hAnsi="Arial" w:cs="Arial"/>
          <w:sz w:val="18"/>
          <w:szCs w:val="18"/>
        </w:rPr>
        <w:t>te</w:t>
      </w:r>
      <w:proofErr w:type="gramEnd"/>
      <w:r w:rsidR="00D92471" w:rsidRPr="00EA0218">
        <w:rPr>
          <w:rFonts w:ascii="Arial" w:hAnsi="Arial" w:cs="Arial"/>
          <w:sz w:val="18"/>
          <w:szCs w:val="18"/>
        </w:rPr>
        <w:t xml:space="preserve"> </w:t>
      </w:r>
      <w:r w:rsidRPr="00EA0218">
        <w:rPr>
          <w:rFonts w:ascii="Arial" w:hAnsi="Arial" w:cs="Arial"/>
          <w:sz w:val="18"/>
          <w:szCs w:val="18"/>
        </w:rPr>
        <w:t>Bankes Credins, nuk mund te punesohet ne Banke. Perjashtime bejne rastet kur kjo lidhje eshte</w:t>
      </w:r>
      <w:r w:rsidR="00D92471" w:rsidRPr="00EA0218">
        <w:rPr>
          <w:rFonts w:ascii="Arial" w:hAnsi="Arial" w:cs="Arial"/>
          <w:sz w:val="18"/>
          <w:szCs w:val="18"/>
        </w:rPr>
        <w:t xml:space="preserve"> </w:t>
      </w:r>
      <w:r w:rsidRPr="00EA0218">
        <w:rPr>
          <w:rFonts w:ascii="Arial" w:hAnsi="Arial" w:cs="Arial"/>
          <w:sz w:val="18"/>
          <w:szCs w:val="18"/>
        </w:rPr>
        <w:t xml:space="preserve">deklaruar dhe aprovuar nga Manaxhmenti i Bankes. Gjithsesi behet fjale per pozicione pune </w:t>
      </w:r>
      <w:proofErr w:type="gramStart"/>
      <w:r w:rsidRPr="00EA0218">
        <w:rPr>
          <w:rFonts w:ascii="Arial" w:hAnsi="Arial" w:cs="Arial"/>
          <w:sz w:val="18"/>
          <w:szCs w:val="18"/>
        </w:rPr>
        <w:t>te</w:t>
      </w:r>
      <w:proofErr w:type="gramEnd"/>
      <w:r w:rsidR="00D92471" w:rsidRPr="00EA0218">
        <w:rPr>
          <w:rFonts w:ascii="Arial" w:hAnsi="Arial" w:cs="Arial"/>
          <w:sz w:val="18"/>
          <w:szCs w:val="18"/>
        </w:rPr>
        <w:t xml:space="preserve"> </w:t>
      </w:r>
      <w:r w:rsidRPr="00EA0218">
        <w:rPr>
          <w:rFonts w:ascii="Arial" w:hAnsi="Arial" w:cs="Arial"/>
          <w:sz w:val="18"/>
          <w:szCs w:val="18"/>
        </w:rPr>
        <w:t>cilat nuk kane lidhje te drejte per drejte, dhe qe nuk mund te cojne ne konflikte apo ndikim ne</w:t>
      </w:r>
      <w:r w:rsidR="00D92471" w:rsidRPr="00EA0218">
        <w:rPr>
          <w:rFonts w:ascii="Arial" w:hAnsi="Arial" w:cs="Arial"/>
          <w:sz w:val="18"/>
          <w:szCs w:val="18"/>
        </w:rPr>
        <w:t xml:space="preserve"> </w:t>
      </w:r>
      <w:r w:rsidRPr="00EA0218">
        <w:rPr>
          <w:rFonts w:ascii="Arial" w:hAnsi="Arial" w:cs="Arial"/>
          <w:sz w:val="18"/>
          <w:szCs w:val="18"/>
        </w:rPr>
        <w:t>vendimmarrje.</w:t>
      </w: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Publikimi i konflikteve te mundshme te interesit</w:t>
      </w:r>
    </w:p>
    <w:p w:rsidR="005672B1" w:rsidRPr="00EA0218" w:rsidRDefault="005672B1"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Te gjithe perfaqesuesit dhe punonjesit e Bankes Credins duhet </w:t>
      </w:r>
      <w:proofErr w:type="gramStart"/>
      <w:r w:rsidRPr="00EA0218">
        <w:rPr>
          <w:rFonts w:ascii="Arial" w:hAnsi="Arial" w:cs="Arial"/>
          <w:sz w:val="18"/>
          <w:szCs w:val="18"/>
        </w:rPr>
        <w:t>te</w:t>
      </w:r>
      <w:proofErr w:type="gramEnd"/>
      <w:r w:rsidRPr="00EA0218">
        <w:rPr>
          <w:rFonts w:ascii="Arial" w:hAnsi="Arial" w:cs="Arial"/>
          <w:sz w:val="18"/>
          <w:szCs w:val="18"/>
        </w:rPr>
        <w:t xml:space="preserve"> deklarojne dhe nenshkruajne te</w:t>
      </w:r>
      <w:r w:rsidR="00D92471" w:rsidRPr="00EA0218">
        <w:rPr>
          <w:rFonts w:ascii="Arial" w:hAnsi="Arial" w:cs="Arial"/>
          <w:sz w:val="18"/>
          <w:szCs w:val="18"/>
        </w:rPr>
        <w:t xml:space="preserve"> </w:t>
      </w:r>
      <w:r w:rsidRPr="00EA0218">
        <w:rPr>
          <w:rFonts w:ascii="Arial" w:hAnsi="Arial" w:cs="Arial"/>
          <w:sz w:val="18"/>
          <w:szCs w:val="18"/>
        </w:rPr>
        <w:t>gjitha konfliktet e mundshme te interesit, perfshire ato ne te cilat ata jane perfshire padashje si</w:t>
      </w:r>
      <w:r w:rsidR="00D92471" w:rsidRPr="00EA0218">
        <w:rPr>
          <w:rFonts w:ascii="Arial" w:hAnsi="Arial" w:cs="Arial"/>
          <w:sz w:val="18"/>
          <w:szCs w:val="18"/>
        </w:rPr>
        <w:t xml:space="preserve"> </w:t>
      </w:r>
      <w:r w:rsidRPr="00EA0218">
        <w:rPr>
          <w:rFonts w:ascii="Arial" w:hAnsi="Arial" w:cs="Arial"/>
          <w:sz w:val="18"/>
          <w:szCs w:val="18"/>
        </w:rPr>
        <w:t>rrjedhoje e bizneseve apo marredhenieve personale me klientet, furnitoret, bashkepunetoret e</w:t>
      </w:r>
      <w:r w:rsidR="00D92471" w:rsidRPr="00EA0218">
        <w:rPr>
          <w:rFonts w:ascii="Arial" w:hAnsi="Arial" w:cs="Arial"/>
          <w:sz w:val="18"/>
          <w:szCs w:val="18"/>
        </w:rPr>
        <w:t xml:space="preserve"> </w:t>
      </w:r>
      <w:r w:rsidRPr="00EA0218">
        <w:rPr>
          <w:rFonts w:ascii="Arial" w:hAnsi="Arial" w:cs="Arial"/>
          <w:sz w:val="18"/>
          <w:szCs w:val="18"/>
        </w:rPr>
        <w:t xml:space="preserve">biznesit apo konkurrentet e Bankes. </w:t>
      </w:r>
      <w:proofErr w:type="gramStart"/>
      <w:r w:rsidRPr="00EA0218">
        <w:rPr>
          <w:rFonts w:ascii="Arial" w:hAnsi="Arial" w:cs="Arial"/>
          <w:sz w:val="18"/>
          <w:szCs w:val="18"/>
        </w:rPr>
        <w:t>Ky</w:t>
      </w:r>
      <w:proofErr w:type="gramEnd"/>
      <w:r w:rsidRPr="00EA0218">
        <w:rPr>
          <w:rFonts w:ascii="Arial" w:hAnsi="Arial" w:cs="Arial"/>
          <w:sz w:val="18"/>
          <w:szCs w:val="18"/>
        </w:rPr>
        <w:t xml:space="preserve"> deklarim behet nepermjet “Deklarates mbi konfliktet e</w:t>
      </w:r>
      <w:r w:rsidR="00D92471" w:rsidRPr="00EA0218">
        <w:rPr>
          <w:rFonts w:ascii="Arial" w:hAnsi="Arial" w:cs="Arial"/>
          <w:sz w:val="18"/>
          <w:szCs w:val="18"/>
        </w:rPr>
        <w:t xml:space="preserve"> </w:t>
      </w:r>
      <w:r w:rsidRPr="00EA0218">
        <w:rPr>
          <w:rFonts w:ascii="Arial" w:hAnsi="Arial" w:cs="Arial"/>
          <w:sz w:val="18"/>
          <w:szCs w:val="18"/>
        </w:rPr>
        <w:t>interesit” qe do te firmoset nga cdo punonjes i Bankes.</w:t>
      </w:r>
    </w:p>
    <w:p w:rsidR="005672B1" w:rsidRPr="00EA0218" w:rsidRDefault="005672B1" w:rsidP="00BE757F">
      <w:pPr>
        <w:pStyle w:val="ListParagraph"/>
        <w:numPr>
          <w:ilvl w:val="0"/>
          <w:numId w:val="9"/>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Kredite per stafin drejtues</w:t>
      </w:r>
    </w:p>
    <w:p w:rsidR="00D243D0" w:rsidRDefault="00A740B6"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Kredite per stafin drejtues </w:t>
      </w:r>
      <w:proofErr w:type="gramStart"/>
      <w:r w:rsidRPr="00EA0218">
        <w:rPr>
          <w:rFonts w:ascii="Arial" w:hAnsi="Arial" w:cs="Arial"/>
          <w:sz w:val="18"/>
          <w:szCs w:val="18"/>
        </w:rPr>
        <w:t>te</w:t>
      </w:r>
      <w:proofErr w:type="gramEnd"/>
      <w:r w:rsidRPr="00EA0218">
        <w:rPr>
          <w:rFonts w:ascii="Arial" w:hAnsi="Arial" w:cs="Arial"/>
          <w:sz w:val="18"/>
          <w:szCs w:val="18"/>
        </w:rPr>
        <w:t xml:space="preserve"> Bankes Credins duhet te aprovohen ne perputhje me </w:t>
      </w:r>
      <w:r>
        <w:rPr>
          <w:rFonts w:ascii="Arial" w:hAnsi="Arial" w:cs="Arial"/>
          <w:sz w:val="18"/>
          <w:szCs w:val="18"/>
        </w:rPr>
        <w:t>l</w:t>
      </w:r>
      <w:r w:rsidRPr="00E532CB">
        <w:rPr>
          <w:rFonts w:ascii="Arial" w:hAnsi="Arial" w:cs="Arial"/>
          <w:sz w:val="18"/>
          <w:szCs w:val="18"/>
        </w:rPr>
        <w:t xml:space="preserve">igjin </w:t>
      </w:r>
      <w:r w:rsidR="00424E7F">
        <w:rPr>
          <w:rFonts w:ascii="Arial" w:hAnsi="Arial" w:cs="Arial"/>
          <w:sz w:val="18"/>
          <w:szCs w:val="18"/>
        </w:rPr>
        <w:t>N</w:t>
      </w:r>
      <w:r w:rsidRPr="00E532CB">
        <w:rPr>
          <w:rFonts w:ascii="Arial" w:hAnsi="Arial" w:cs="Arial"/>
          <w:sz w:val="18"/>
          <w:szCs w:val="18"/>
        </w:rPr>
        <w:t>r</w:t>
      </w:r>
      <w:r w:rsidR="00424E7F">
        <w:rPr>
          <w:rFonts w:ascii="Arial" w:hAnsi="Arial" w:cs="Arial"/>
          <w:sz w:val="18"/>
          <w:szCs w:val="18"/>
        </w:rPr>
        <w:t>.</w:t>
      </w:r>
      <w:r w:rsidRPr="00E532CB">
        <w:rPr>
          <w:rFonts w:ascii="Arial" w:hAnsi="Arial" w:cs="Arial"/>
          <w:sz w:val="18"/>
          <w:szCs w:val="18"/>
        </w:rPr>
        <w:t xml:space="preserve"> 9662, dat</w:t>
      </w:r>
      <w:r w:rsidR="0087119B">
        <w:rPr>
          <w:rFonts w:ascii="Arial" w:hAnsi="Arial" w:cs="Arial"/>
          <w:sz w:val="18"/>
          <w:szCs w:val="18"/>
        </w:rPr>
        <w:t>e</w:t>
      </w:r>
      <w:r w:rsidRPr="00E532CB">
        <w:rPr>
          <w:rFonts w:ascii="Arial" w:hAnsi="Arial" w:cs="Arial"/>
          <w:sz w:val="18"/>
          <w:szCs w:val="18"/>
        </w:rPr>
        <w:t xml:space="preserve"> 18.12.2006 “P</w:t>
      </w:r>
      <w:r w:rsidR="0087119B">
        <w:rPr>
          <w:rFonts w:ascii="Arial" w:hAnsi="Arial" w:cs="Arial"/>
          <w:sz w:val="18"/>
          <w:szCs w:val="18"/>
        </w:rPr>
        <w:t>e</w:t>
      </w:r>
      <w:r w:rsidRPr="00E532CB">
        <w:rPr>
          <w:rFonts w:ascii="Arial" w:hAnsi="Arial" w:cs="Arial"/>
          <w:sz w:val="18"/>
          <w:szCs w:val="18"/>
        </w:rPr>
        <w:t>r Bankat n</w:t>
      </w:r>
      <w:r w:rsidR="0087119B">
        <w:rPr>
          <w:rFonts w:ascii="Arial" w:hAnsi="Arial" w:cs="Arial"/>
          <w:sz w:val="18"/>
          <w:szCs w:val="18"/>
        </w:rPr>
        <w:t>e</w:t>
      </w:r>
      <w:r w:rsidRPr="00E532CB">
        <w:rPr>
          <w:rFonts w:ascii="Arial" w:hAnsi="Arial" w:cs="Arial"/>
          <w:sz w:val="18"/>
          <w:szCs w:val="18"/>
        </w:rPr>
        <w:t xml:space="preserve"> Republik</w:t>
      </w:r>
      <w:r w:rsidR="0087119B">
        <w:rPr>
          <w:rFonts w:ascii="Arial" w:hAnsi="Arial" w:cs="Arial"/>
          <w:sz w:val="18"/>
          <w:szCs w:val="18"/>
        </w:rPr>
        <w:t>e</w:t>
      </w:r>
      <w:r>
        <w:rPr>
          <w:rFonts w:ascii="Arial" w:hAnsi="Arial" w:cs="Arial"/>
          <w:sz w:val="18"/>
          <w:szCs w:val="18"/>
        </w:rPr>
        <w:t>n e Shqip</w:t>
      </w:r>
      <w:r w:rsidR="0087119B">
        <w:rPr>
          <w:rFonts w:ascii="Arial" w:hAnsi="Arial" w:cs="Arial"/>
          <w:sz w:val="18"/>
          <w:szCs w:val="18"/>
        </w:rPr>
        <w:t>e</w:t>
      </w:r>
      <w:r w:rsidRPr="00E532CB">
        <w:rPr>
          <w:rFonts w:ascii="Arial" w:hAnsi="Arial" w:cs="Arial"/>
          <w:sz w:val="18"/>
          <w:szCs w:val="18"/>
        </w:rPr>
        <w:t>ris</w:t>
      </w:r>
      <w:r w:rsidR="0087119B">
        <w:rPr>
          <w:rFonts w:ascii="Arial" w:hAnsi="Arial" w:cs="Arial"/>
          <w:sz w:val="18"/>
          <w:szCs w:val="18"/>
        </w:rPr>
        <w:t>e</w:t>
      </w:r>
      <w:r w:rsidRPr="00E532CB">
        <w:rPr>
          <w:rFonts w:ascii="Arial" w:hAnsi="Arial" w:cs="Arial"/>
          <w:sz w:val="18"/>
          <w:szCs w:val="18"/>
        </w:rPr>
        <w:t xml:space="preserve">”, </w:t>
      </w:r>
      <w:r>
        <w:rPr>
          <w:rFonts w:ascii="Arial" w:hAnsi="Arial" w:cs="Arial"/>
          <w:sz w:val="18"/>
          <w:szCs w:val="18"/>
        </w:rPr>
        <w:t>i</w:t>
      </w:r>
      <w:r w:rsidRPr="00E532CB">
        <w:rPr>
          <w:rFonts w:ascii="Arial" w:hAnsi="Arial" w:cs="Arial"/>
          <w:sz w:val="18"/>
          <w:szCs w:val="18"/>
        </w:rPr>
        <w:t xml:space="preserve"> ndryshuar</w:t>
      </w:r>
      <w:r w:rsidRPr="00EA0218">
        <w:rPr>
          <w:rFonts w:ascii="Arial" w:hAnsi="Arial" w:cs="Arial"/>
          <w:sz w:val="18"/>
          <w:szCs w:val="18"/>
        </w:rPr>
        <w:t xml:space="preserve">, </w:t>
      </w:r>
      <w:r>
        <w:rPr>
          <w:rFonts w:ascii="Arial" w:hAnsi="Arial" w:cs="Arial"/>
          <w:sz w:val="18"/>
          <w:szCs w:val="18"/>
        </w:rPr>
        <w:t>l</w:t>
      </w:r>
      <w:r w:rsidRPr="008A05F4">
        <w:rPr>
          <w:rFonts w:ascii="Arial" w:hAnsi="Arial" w:cs="Arial"/>
          <w:sz w:val="18"/>
          <w:szCs w:val="18"/>
        </w:rPr>
        <w:t>igji</w:t>
      </w:r>
      <w:r>
        <w:rPr>
          <w:rFonts w:ascii="Arial" w:hAnsi="Arial" w:cs="Arial"/>
          <w:sz w:val="18"/>
          <w:szCs w:val="18"/>
        </w:rPr>
        <w:t>n</w:t>
      </w:r>
      <w:r w:rsidRPr="008A05F4">
        <w:rPr>
          <w:rFonts w:ascii="Arial" w:hAnsi="Arial" w:cs="Arial"/>
          <w:sz w:val="18"/>
          <w:szCs w:val="18"/>
        </w:rPr>
        <w:t xml:space="preserve"> </w:t>
      </w:r>
      <w:r w:rsidR="00424E7F">
        <w:rPr>
          <w:rFonts w:ascii="Arial" w:hAnsi="Arial" w:cs="Arial"/>
          <w:sz w:val="18"/>
          <w:szCs w:val="18"/>
        </w:rPr>
        <w:t>N</w:t>
      </w:r>
      <w:r w:rsidRPr="008A05F4">
        <w:rPr>
          <w:rFonts w:ascii="Arial" w:hAnsi="Arial" w:cs="Arial"/>
          <w:sz w:val="18"/>
          <w:szCs w:val="18"/>
        </w:rPr>
        <w:t>r.9901, dat</w:t>
      </w:r>
      <w:r w:rsidR="0087119B">
        <w:rPr>
          <w:rFonts w:ascii="Arial" w:hAnsi="Arial" w:cs="Arial"/>
          <w:sz w:val="18"/>
          <w:szCs w:val="18"/>
        </w:rPr>
        <w:t>e</w:t>
      </w:r>
      <w:r w:rsidRPr="008A05F4">
        <w:rPr>
          <w:rFonts w:ascii="Arial" w:hAnsi="Arial" w:cs="Arial"/>
          <w:sz w:val="18"/>
          <w:szCs w:val="18"/>
        </w:rPr>
        <w:t xml:space="preserve"> 14.04.2008 “P</w:t>
      </w:r>
      <w:r w:rsidR="0087119B">
        <w:rPr>
          <w:rFonts w:ascii="Arial" w:hAnsi="Arial" w:cs="Arial"/>
          <w:sz w:val="18"/>
          <w:szCs w:val="18"/>
        </w:rPr>
        <w:t>e</w:t>
      </w:r>
      <w:r w:rsidRPr="008A05F4">
        <w:rPr>
          <w:rFonts w:ascii="Arial" w:hAnsi="Arial" w:cs="Arial"/>
          <w:sz w:val="18"/>
          <w:szCs w:val="18"/>
        </w:rPr>
        <w:t>r tregtar</w:t>
      </w:r>
      <w:r w:rsidR="0087119B">
        <w:rPr>
          <w:rFonts w:ascii="Arial" w:hAnsi="Arial" w:cs="Arial"/>
          <w:sz w:val="18"/>
          <w:szCs w:val="18"/>
        </w:rPr>
        <w:t>e</w:t>
      </w:r>
      <w:r w:rsidRPr="008A05F4">
        <w:rPr>
          <w:rFonts w:ascii="Arial" w:hAnsi="Arial" w:cs="Arial"/>
          <w:sz w:val="18"/>
          <w:szCs w:val="18"/>
        </w:rPr>
        <w:t>t dhe shoq</w:t>
      </w:r>
      <w:r w:rsidR="0087119B">
        <w:rPr>
          <w:rFonts w:ascii="Arial" w:hAnsi="Arial" w:cs="Arial"/>
          <w:sz w:val="18"/>
          <w:szCs w:val="18"/>
        </w:rPr>
        <w:t>e</w:t>
      </w:r>
      <w:r w:rsidRPr="008A05F4">
        <w:rPr>
          <w:rFonts w:ascii="Arial" w:hAnsi="Arial" w:cs="Arial"/>
          <w:sz w:val="18"/>
          <w:szCs w:val="18"/>
        </w:rPr>
        <w:t>rit</w:t>
      </w:r>
      <w:r w:rsidR="0087119B">
        <w:rPr>
          <w:rFonts w:ascii="Arial" w:hAnsi="Arial" w:cs="Arial"/>
          <w:sz w:val="18"/>
          <w:szCs w:val="18"/>
        </w:rPr>
        <w:t>e</w:t>
      </w:r>
      <w:r w:rsidRPr="008A05F4">
        <w:rPr>
          <w:rFonts w:ascii="Arial" w:hAnsi="Arial" w:cs="Arial"/>
          <w:sz w:val="18"/>
          <w:szCs w:val="18"/>
        </w:rPr>
        <w:t xml:space="preserve"> tregtare“.</w:t>
      </w:r>
      <w:r>
        <w:rPr>
          <w:rFonts w:ascii="Arial" w:hAnsi="Arial" w:cs="Arial"/>
          <w:sz w:val="18"/>
          <w:szCs w:val="18"/>
        </w:rPr>
        <w:t xml:space="preserve"> </w:t>
      </w:r>
      <w:r w:rsidR="00424E7F">
        <w:rPr>
          <w:rFonts w:ascii="Arial" w:hAnsi="Arial" w:cs="Arial"/>
          <w:sz w:val="18"/>
          <w:szCs w:val="18"/>
        </w:rPr>
        <w:t>D</w:t>
      </w:r>
      <w:r>
        <w:rPr>
          <w:rFonts w:ascii="Arial" w:hAnsi="Arial" w:cs="Arial"/>
          <w:sz w:val="18"/>
          <w:szCs w:val="18"/>
        </w:rPr>
        <w:t>he</w:t>
      </w:r>
      <w:r w:rsidR="00424E7F">
        <w:rPr>
          <w:rFonts w:ascii="Arial" w:hAnsi="Arial" w:cs="Arial"/>
          <w:sz w:val="18"/>
          <w:szCs w:val="18"/>
        </w:rPr>
        <w:t xml:space="preserve"> </w:t>
      </w:r>
      <w:r>
        <w:rPr>
          <w:rFonts w:ascii="Arial" w:hAnsi="Arial" w:cs="Arial"/>
          <w:sz w:val="18"/>
          <w:szCs w:val="18"/>
        </w:rPr>
        <w:t>rregulloren “P</w:t>
      </w:r>
      <w:r w:rsidR="0087119B">
        <w:rPr>
          <w:rFonts w:ascii="Arial" w:hAnsi="Arial" w:cs="Arial"/>
          <w:sz w:val="18"/>
          <w:szCs w:val="18"/>
        </w:rPr>
        <w:t>e</w:t>
      </w:r>
      <w:r>
        <w:rPr>
          <w:rFonts w:ascii="Arial" w:hAnsi="Arial" w:cs="Arial"/>
          <w:sz w:val="18"/>
          <w:szCs w:val="18"/>
        </w:rPr>
        <w:t>r marr</w:t>
      </w:r>
      <w:r w:rsidR="00424E7F">
        <w:rPr>
          <w:rFonts w:ascii="Arial" w:hAnsi="Arial" w:cs="Arial"/>
          <w:sz w:val="18"/>
          <w:szCs w:val="18"/>
        </w:rPr>
        <w:t>e</w:t>
      </w:r>
      <w:r>
        <w:rPr>
          <w:rFonts w:ascii="Arial" w:hAnsi="Arial" w:cs="Arial"/>
          <w:sz w:val="18"/>
          <w:szCs w:val="18"/>
        </w:rPr>
        <w:t>dh</w:t>
      </w:r>
      <w:r w:rsidR="0087119B">
        <w:rPr>
          <w:rFonts w:ascii="Arial" w:hAnsi="Arial" w:cs="Arial"/>
          <w:sz w:val="18"/>
          <w:szCs w:val="18"/>
        </w:rPr>
        <w:t>e</w:t>
      </w:r>
      <w:r>
        <w:rPr>
          <w:rFonts w:ascii="Arial" w:hAnsi="Arial" w:cs="Arial"/>
          <w:sz w:val="18"/>
          <w:szCs w:val="18"/>
        </w:rPr>
        <w:t>niet e Bank</w:t>
      </w:r>
      <w:r w:rsidR="0087119B">
        <w:rPr>
          <w:rFonts w:ascii="Arial" w:hAnsi="Arial" w:cs="Arial"/>
          <w:sz w:val="18"/>
          <w:szCs w:val="18"/>
        </w:rPr>
        <w:t>e</w:t>
      </w:r>
      <w:r>
        <w:rPr>
          <w:rFonts w:ascii="Arial" w:hAnsi="Arial" w:cs="Arial"/>
          <w:sz w:val="18"/>
          <w:szCs w:val="18"/>
        </w:rPr>
        <w:t>s Credins me pal</w:t>
      </w:r>
      <w:r w:rsidR="0087119B">
        <w:rPr>
          <w:rFonts w:ascii="Arial" w:hAnsi="Arial" w:cs="Arial"/>
          <w:sz w:val="18"/>
          <w:szCs w:val="18"/>
        </w:rPr>
        <w:t>e</w:t>
      </w:r>
      <w:r>
        <w:rPr>
          <w:rFonts w:ascii="Arial" w:hAnsi="Arial" w:cs="Arial"/>
          <w:sz w:val="18"/>
          <w:szCs w:val="18"/>
        </w:rPr>
        <w:t>t e lidhura”</w:t>
      </w:r>
      <w:r w:rsidRPr="00EA0218">
        <w:rPr>
          <w:rFonts w:ascii="Arial" w:hAnsi="Arial" w:cs="Arial"/>
          <w:sz w:val="18"/>
          <w:szCs w:val="18"/>
        </w:rPr>
        <w:t xml:space="preserve">. Nje komitet i perbere nga tre anetare </w:t>
      </w:r>
      <w:proofErr w:type="gramStart"/>
      <w:r w:rsidRPr="00EA0218">
        <w:rPr>
          <w:rFonts w:ascii="Arial" w:hAnsi="Arial" w:cs="Arial"/>
          <w:sz w:val="18"/>
          <w:szCs w:val="18"/>
        </w:rPr>
        <w:t>te</w:t>
      </w:r>
      <w:proofErr w:type="gramEnd"/>
      <w:r w:rsidRPr="00EA0218">
        <w:rPr>
          <w:rFonts w:ascii="Arial" w:hAnsi="Arial" w:cs="Arial"/>
          <w:sz w:val="18"/>
          <w:szCs w:val="18"/>
        </w:rPr>
        <w:t xml:space="preserve"> Keshillit Drejtues, rishikon kredite prej 15 milion leke e siper (dhe ekuivalenti ne valute) te aprovuara per Stafin Drejtues te Bankes, per te shmangur cdo mundesi abuzimi.</w:t>
      </w:r>
    </w:p>
    <w:p w:rsidR="00E2441B" w:rsidRPr="00EA0218" w:rsidRDefault="00E2441B" w:rsidP="00BE757F">
      <w:pPr>
        <w:autoSpaceDE w:val="0"/>
        <w:autoSpaceDN w:val="0"/>
        <w:adjustRightInd w:val="0"/>
        <w:spacing w:before="120" w:after="0" w:line="240" w:lineRule="auto"/>
        <w:rPr>
          <w:rFonts w:ascii="Arial" w:hAnsi="Arial" w:cs="Arial"/>
          <w:sz w:val="18"/>
          <w:szCs w:val="18"/>
        </w:rPr>
      </w:pPr>
    </w:p>
    <w:p w:rsidR="00813B75" w:rsidRPr="00B700DD" w:rsidRDefault="00C75624" w:rsidP="00B700DD">
      <w:pPr>
        <w:pStyle w:val="Heading2"/>
      </w:pPr>
      <w:bookmarkStart w:id="13" w:name="_Toc486574441"/>
      <w:r w:rsidRPr="00B700DD">
        <w:t>Informacion mbi aktivitetin</w:t>
      </w:r>
      <w:bookmarkEnd w:id="13"/>
    </w:p>
    <w:p w:rsidR="00063EA0" w:rsidRPr="009C559C" w:rsidRDefault="00E8022C" w:rsidP="00BE757F">
      <w:p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Banka Credins s</w:t>
      </w:r>
      <w:r w:rsidR="00063EA0" w:rsidRPr="009C559C">
        <w:rPr>
          <w:rFonts w:ascii="Arial" w:hAnsi="Arial" w:cs="Arial"/>
          <w:sz w:val="18"/>
          <w:szCs w:val="18"/>
        </w:rPr>
        <w:t>h.a ushtron aktivitet bankar ne Republiken e Shqiperise</w:t>
      </w:r>
      <w:r w:rsidRPr="009C559C">
        <w:rPr>
          <w:rFonts w:ascii="Arial" w:hAnsi="Arial" w:cs="Arial"/>
          <w:sz w:val="18"/>
          <w:szCs w:val="18"/>
        </w:rPr>
        <w:t xml:space="preserve"> dhe</w:t>
      </w:r>
      <w:r w:rsidR="00063EA0" w:rsidRPr="009C559C">
        <w:rPr>
          <w:rFonts w:ascii="Arial" w:hAnsi="Arial" w:cs="Arial"/>
          <w:sz w:val="18"/>
          <w:szCs w:val="18"/>
        </w:rPr>
        <w:t xml:space="preserve"> bazuar ne Licencen </w:t>
      </w:r>
      <w:r w:rsidRPr="009C559C">
        <w:rPr>
          <w:rFonts w:ascii="Arial" w:hAnsi="Arial" w:cs="Arial"/>
          <w:sz w:val="18"/>
          <w:szCs w:val="18"/>
        </w:rPr>
        <w:t>N</w:t>
      </w:r>
      <w:r w:rsidR="00063EA0" w:rsidRPr="009C559C">
        <w:rPr>
          <w:rFonts w:ascii="Arial" w:hAnsi="Arial" w:cs="Arial"/>
          <w:sz w:val="18"/>
          <w:szCs w:val="18"/>
        </w:rPr>
        <w:t xml:space="preserve">r. </w:t>
      </w:r>
      <w:r w:rsidRPr="009C559C">
        <w:rPr>
          <w:rFonts w:ascii="Arial" w:hAnsi="Arial" w:cs="Arial"/>
          <w:sz w:val="18"/>
          <w:szCs w:val="18"/>
        </w:rPr>
        <w:t>16</w:t>
      </w:r>
      <w:r w:rsidR="00063EA0" w:rsidRPr="009C559C">
        <w:rPr>
          <w:rFonts w:ascii="Arial" w:hAnsi="Arial" w:cs="Arial"/>
          <w:sz w:val="18"/>
          <w:szCs w:val="18"/>
        </w:rPr>
        <w:t xml:space="preserve"> </w:t>
      </w:r>
      <w:r w:rsidRPr="009C559C">
        <w:rPr>
          <w:rFonts w:ascii="Arial" w:hAnsi="Arial" w:cs="Arial"/>
          <w:sz w:val="18"/>
          <w:szCs w:val="18"/>
        </w:rPr>
        <w:t xml:space="preserve">eshte e licencuar </w:t>
      </w:r>
      <w:r w:rsidR="00D119F1" w:rsidRPr="009C559C">
        <w:rPr>
          <w:rFonts w:ascii="Arial" w:hAnsi="Arial" w:cs="Arial"/>
          <w:sz w:val="18"/>
          <w:szCs w:val="18"/>
        </w:rPr>
        <w:t xml:space="preserve">dhe </w:t>
      </w:r>
      <w:r w:rsidRPr="009C559C">
        <w:rPr>
          <w:rFonts w:ascii="Arial" w:hAnsi="Arial" w:cs="Arial"/>
          <w:sz w:val="18"/>
          <w:szCs w:val="18"/>
        </w:rPr>
        <w:t>ofr</w:t>
      </w:r>
      <w:r w:rsidR="00D119F1" w:rsidRPr="009C559C">
        <w:rPr>
          <w:rFonts w:ascii="Arial" w:hAnsi="Arial" w:cs="Arial"/>
          <w:sz w:val="18"/>
          <w:szCs w:val="18"/>
        </w:rPr>
        <w:t xml:space="preserve">on </w:t>
      </w:r>
      <w:r w:rsidRPr="009C559C">
        <w:rPr>
          <w:rFonts w:ascii="Arial" w:hAnsi="Arial" w:cs="Arial"/>
          <w:sz w:val="18"/>
          <w:szCs w:val="18"/>
        </w:rPr>
        <w:t>produktet/dhe sherbimet e meposhtme</w:t>
      </w:r>
      <w:r w:rsidR="00063EA0" w:rsidRPr="009C559C">
        <w:rPr>
          <w:rFonts w:ascii="Arial" w:hAnsi="Arial" w:cs="Arial"/>
          <w:sz w:val="18"/>
          <w:szCs w:val="18"/>
        </w:rPr>
        <w:t>:</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Te gjitha format e kredidhenies, duke perfshire edhe kredine konsumatore dhe kredine hipotekore;</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Qirane financiare;</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Te gjitha sherbimet e pagesave dhe te transferimit te parave, duke perfshire kartat e kreditit dhe te debitit, ceqet e udhetarit, ceqet bankare dhe kartat e pageses;</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Ofrimin e garancive;</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Tregtimin per llogari te saj ose per llogari te klienteve, qofte dhe ne nje kembim valutor, ne nje treg te vetorganizuar (OTC) ose ndryshe, si me poshte:</w:t>
      </w:r>
    </w:p>
    <w:p w:rsidR="009C559C" w:rsidRPr="009C559C" w:rsidRDefault="009C559C" w:rsidP="00BE757F">
      <w:pPr>
        <w:pStyle w:val="ListParagraph"/>
        <w:numPr>
          <w:ilvl w:val="1"/>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Instrumente te tregut te parase (</w:t>
      </w:r>
      <w:r w:rsidR="005A4405">
        <w:rPr>
          <w:rFonts w:ascii="Arial" w:hAnsi="Arial" w:cs="Arial"/>
          <w:sz w:val="18"/>
          <w:szCs w:val="18"/>
        </w:rPr>
        <w:t>c</w:t>
      </w:r>
      <w:r w:rsidRPr="009C559C">
        <w:rPr>
          <w:rFonts w:ascii="Arial" w:hAnsi="Arial" w:cs="Arial"/>
          <w:sz w:val="18"/>
          <w:szCs w:val="18"/>
        </w:rPr>
        <w:t>eqe, deftesa, certifikata te depozitave etj),</w:t>
      </w:r>
    </w:p>
    <w:p w:rsidR="009C559C" w:rsidRPr="009C559C" w:rsidRDefault="009C559C" w:rsidP="00BE757F">
      <w:pPr>
        <w:pStyle w:val="ListParagraph"/>
        <w:numPr>
          <w:ilvl w:val="1"/>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Kembim valuator;</w:t>
      </w:r>
    </w:p>
    <w:p w:rsidR="009C559C" w:rsidRPr="009C559C" w:rsidRDefault="009C559C" w:rsidP="00BE757F">
      <w:pPr>
        <w:pStyle w:val="ListParagraph"/>
        <w:numPr>
          <w:ilvl w:val="1"/>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lastRenderedPageBreak/>
        <w:t>Instrumente te kembimeve valutore dhe instrumente per vleresimin e normes se interesit, duke perfshire ketu produkte te tilla, si marreveshje swap dhe marreveshje qe percaktojne vleren e interesit ne te ardhmen,</w:t>
      </w:r>
      <w:r w:rsidRPr="009C559C">
        <w:rPr>
          <w:sz w:val="18"/>
          <w:szCs w:val="18"/>
        </w:rPr>
        <w:t xml:space="preserve"> </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Ofrimin e sherbimit te kasave te sigurimit;</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Faktoringun dhe financimin e transaksioneve tregtare</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Sherbimet keshilluese, ndermjetesuese dhe sherbime te tjera ndihmese per te gjitha veprimtarite e listuara ne pikat 2 deri 7 si me siper;</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Ndermjetesimin per transaksione monetare te marrjes ne kujdestari, sherbimet depozituese dhe te besimit;</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Tregtimin per llogari te saj ose per llogari te klienteve, qofte dhe ne nje kembim valutor, ne nje treg te vetorganizuar (OTC) ose ndryshe per veprimet me arin;</w:t>
      </w:r>
    </w:p>
    <w:p w:rsidR="009C559C" w:rsidRPr="009C559C" w:rsidRDefault="009C559C" w:rsidP="00BE757F">
      <w:pPr>
        <w:pStyle w:val="ListParagraph"/>
        <w:numPr>
          <w:ilvl w:val="0"/>
          <w:numId w:val="25"/>
        </w:num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 xml:space="preserve">Tregtimin per llogari </w:t>
      </w:r>
      <w:proofErr w:type="gramStart"/>
      <w:r w:rsidRPr="009C559C">
        <w:rPr>
          <w:rFonts w:ascii="Arial" w:hAnsi="Arial" w:cs="Arial"/>
          <w:sz w:val="18"/>
          <w:szCs w:val="18"/>
        </w:rPr>
        <w:t>te</w:t>
      </w:r>
      <w:proofErr w:type="gramEnd"/>
      <w:r w:rsidRPr="009C559C">
        <w:rPr>
          <w:rFonts w:ascii="Arial" w:hAnsi="Arial" w:cs="Arial"/>
          <w:sz w:val="18"/>
          <w:szCs w:val="18"/>
        </w:rPr>
        <w:t xml:space="preserve"> saj ose per llogari te klienteve, qofte dhe ne nje kembim valutor, ne nje treg te vetorganizuar (OTC) ose ndryshe te letrave me vlere te transferueshme.</w:t>
      </w:r>
    </w:p>
    <w:p w:rsidR="009C559C" w:rsidRPr="009C559C" w:rsidRDefault="009C559C" w:rsidP="00BE757F">
      <w:pPr>
        <w:autoSpaceDE w:val="0"/>
        <w:autoSpaceDN w:val="0"/>
        <w:adjustRightInd w:val="0"/>
        <w:spacing w:before="120" w:after="0" w:line="240" w:lineRule="auto"/>
        <w:rPr>
          <w:rFonts w:ascii="Arial" w:hAnsi="Arial" w:cs="Arial"/>
          <w:sz w:val="18"/>
          <w:szCs w:val="18"/>
        </w:rPr>
      </w:pPr>
      <w:r w:rsidRPr="009C559C">
        <w:rPr>
          <w:rFonts w:ascii="Arial" w:hAnsi="Arial" w:cs="Arial"/>
          <w:sz w:val="18"/>
          <w:szCs w:val="18"/>
        </w:rPr>
        <w:t>Aktualisht Banka Credins ofron sherbimet e meposhtme:</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Te gjitha format e kredidhenies, duke perfshire edhe kredine konsumatore dhe kredine hipotekore;</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Qirane financiare;</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Te gjitha sherbimet e pagesave dhe te transferimit te parave, duke perfshire kartat e kreditit dhe te debitit, ceqet e udhetarit, ceqet bankare dhe kartat e pageses;</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Ofrimin e garancive;</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Tregtimin per llogari te saj ose per llogari te klienteve, qofte dhe ne nje kembim valutor, ne nje treg te vetorganizuar (OTC) ose ndryshe, si me poshte:</w:t>
      </w:r>
    </w:p>
    <w:p w:rsidR="006D21EF" w:rsidRPr="00EA0218" w:rsidRDefault="006D21EF" w:rsidP="00BE757F">
      <w:pPr>
        <w:pStyle w:val="ListParagraph"/>
        <w:numPr>
          <w:ilvl w:val="1"/>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Instrumente te tregut te parase (</w:t>
      </w:r>
      <w:r w:rsidR="005A4405">
        <w:rPr>
          <w:rFonts w:ascii="Arial" w:hAnsi="Arial" w:cs="Arial"/>
          <w:sz w:val="18"/>
          <w:szCs w:val="18"/>
        </w:rPr>
        <w:t>c</w:t>
      </w:r>
      <w:r w:rsidRPr="00EA0218">
        <w:rPr>
          <w:rFonts w:ascii="Arial" w:hAnsi="Arial" w:cs="Arial"/>
          <w:sz w:val="18"/>
          <w:szCs w:val="18"/>
        </w:rPr>
        <w:t>eqe, deftesa, certifikata te depozitave etj),</w:t>
      </w:r>
    </w:p>
    <w:p w:rsidR="006D21EF" w:rsidRPr="00EA0218" w:rsidRDefault="006D21EF" w:rsidP="00BE757F">
      <w:pPr>
        <w:pStyle w:val="ListParagraph"/>
        <w:numPr>
          <w:ilvl w:val="1"/>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Kembim valuator;</w:t>
      </w:r>
    </w:p>
    <w:p w:rsidR="006D21EF" w:rsidRPr="00EA0218" w:rsidRDefault="006D21EF" w:rsidP="00BE757F">
      <w:pPr>
        <w:pStyle w:val="ListParagraph"/>
        <w:numPr>
          <w:ilvl w:val="1"/>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Instrumente te kembimeve valutore dhe instrumente per vleresimin e normes se interesit, duke perfshire ketu produkte te tilla, si marreveshje swap dhe marreveshje qe percaktojne vleren e interesit ne te ardhmen,</w:t>
      </w:r>
      <w:r w:rsidRPr="00EA0218">
        <w:t xml:space="preserve"> </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Sherbimet keshilluese, ndermjetesuese dhe sherbime te tjera ndihmese per te gjitha veprimtarite e listuara ne pikat 2 deri </w:t>
      </w:r>
      <w:r w:rsidR="00D119F1" w:rsidRPr="00EA0218">
        <w:rPr>
          <w:rFonts w:ascii="Arial" w:hAnsi="Arial" w:cs="Arial"/>
          <w:sz w:val="18"/>
          <w:szCs w:val="18"/>
        </w:rPr>
        <w:t>5</w:t>
      </w:r>
      <w:r w:rsidRPr="00EA0218">
        <w:rPr>
          <w:rFonts w:ascii="Arial" w:hAnsi="Arial" w:cs="Arial"/>
          <w:sz w:val="18"/>
          <w:szCs w:val="18"/>
        </w:rPr>
        <w:t xml:space="preserve"> si me siper;</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Ndermjetesimin per transaksione monetare te marrjes ne kujdestari, sherbimet depozituese dhe te besimit;</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Tregtimin per llogari te saj ose per llogari te klienteve, qofte dhe ne nje kembim valutor, ne nje treg te vetorganizuar (OTC) ose ndryshe per veprimet me arin;</w:t>
      </w:r>
    </w:p>
    <w:p w:rsidR="006D21EF" w:rsidRPr="00EA0218" w:rsidRDefault="006D21EF" w:rsidP="00BE757F">
      <w:pPr>
        <w:pStyle w:val="ListParagraph"/>
        <w:numPr>
          <w:ilvl w:val="0"/>
          <w:numId w:val="11"/>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Tregtimin per llogari </w:t>
      </w:r>
      <w:proofErr w:type="gramStart"/>
      <w:r w:rsidRPr="00EA0218">
        <w:rPr>
          <w:rFonts w:ascii="Arial" w:hAnsi="Arial" w:cs="Arial"/>
          <w:sz w:val="18"/>
          <w:szCs w:val="18"/>
        </w:rPr>
        <w:t>te</w:t>
      </w:r>
      <w:proofErr w:type="gramEnd"/>
      <w:r w:rsidRPr="00EA0218">
        <w:rPr>
          <w:rFonts w:ascii="Arial" w:hAnsi="Arial" w:cs="Arial"/>
          <w:sz w:val="18"/>
          <w:szCs w:val="18"/>
        </w:rPr>
        <w:t xml:space="preserve"> saj ose per llogari te klienteve, qofte dhe ne nje kembim valutor, ne nje treg te vetorganizuar (OTC) ose ndryshe te letrave me vlere te transferueshme.</w:t>
      </w:r>
    </w:p>
    <w:p w:rsidR="00C75624" w:rsidRPr="00B700DD" w:rsidRDefault="00C75624" w:rsidP="00B700DD">
      <w:pPr>
        <w:pStyle w:val="Heading2"/>
      </w:pPr>
      <w:bookmarkStart w:id="14" w:name="_Toc486574442"/>
      <w:r w:rsidRPr="00B700DD">
        <w:t>Informacion mbi filialet e bankes</w:t>
      </w:r>
      <w:bookmarkEnd w:id="14"/>
    </w:p>
    <w:p w:rsidR="00517F00" w:rsidRPr="00EA0218" w:rsidRDefault="001F452E" w:rsidP="00BE757F">
      <w:p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Banka Credins eshte </w:t>
      </w:r>
      <w:r w:rsidR="00517F00" w:rsidRPr="00EA0218">
        <w:rPr>
          <w:rFonts w:ascii="Arial" w:hAnsi="Arial" w:cs="Arial"/>
          <w:sz w:val="18"/>
          <w:szCs w:val="18"/>
        </w:rPr>
        <w:t>ak</w:t>
      </w:r>
      <w:r w:rsidRPr="00EA0218">
        <w:rPr>
          <w:rFonts w:ascii="Arial" w:hAnsi="Arial" w:cs="Arial"/>
          <w:sz w:val="18"/>
          <w:szCs w:val="18"/>
        </w:rPr>
        <w:t>sionere kry</w:t>
      </w:r>
      <w:r w:rsidR="00517F00" w:rsidRPr="00EA0218">
        <w:rPr>
          <w:rFonts w:ascii="Arial" w:hAnsi="Arial" w:cs="Arial"/>
          <w:sz w:val="18"/>
          <w:szCs w:val="18"/>
        </w:rPr>
        <w:t>esore ne shoqerite e meposhtme:</w:t>
      </w:r>
    </w:p>
    <w:p w:rsidR="00517F00" w:rsidRPr="005C242A" w:rsidRDefault="00816B3F" w:rsidP="00BE757F">
      <w:pPr>
        <w:pStyle w:val="ListParagraph"/>
        <w:numPr>
          <w:ilvl w:val="0"/>
          <w:numId w:val="12"/>
        </w:numPr>
        <w:autoSpaceDE w:val="0"/>
        <w:autoSpaceDN w:val="0"/>
        <w:adjustRightInd w:val="0"/>
        <w:spacing w:before="120" w:after="0" w:line="240" w:lineRule="auto"/>
        <w:rPr>
          <w:rFonts w:ascii="Arial" w:hAnsi="Arial" w:cs="Arial"/>
          <w:sz w:val="18"/>
          <w:szCs w:val="18"/>
        </w:rPr>
      </w:pPr>
      <w:r w:rsidRPr="00EA0218">
        <w:rPr>
          <w:rFonts w:ascii="Arial" w:hAnsi="Arial" w:cs="Arial"/>
          <w:sz w:val="18"/>
          <w:szCs w:val="18"/>
        </w:rPr>
        <w:t xml:space="preserve">Credins Bank ka nje pjesemarrje prej 76.98% tek </w:t>
      </w:r>
      <w:r w:rsidR="00517F00" w:rsidRPr="00EA0218">
        <w:rPr>
          <w:rFonts w:ascii="Arial" w:hAnsi="Arial" w:cs="Arial"/>
          <w:sz w:val="18"/>
          <w:szCs w:val="18"/>
        </w:rPr>
        <w:t>Credins Invest sh.a., nje shoqeri aksionere</w:t>
      </w:r>
      <w:r w:rsidR="005F5011">
        <w:rPr>
          <w:rFonts w:ascii="Arial" w:hAnsi="Arial" w:cs="Arial"/>
          <w:sz w:val="18"/>
          <w:szCs w:val="18"/>
        </w:rPr>
        <w:t xml:space="preserve"> me NUIS </w:t>
      </w:r>
      <w:r w:rsidR="005F5011" w:rsidRPr="005F5011">
        <w:rPr>
          <w:rFonts w:ascii="Arial" w:hAnsi="Arial" w:cs="Arial"/>
          <w:sz w:val="18"/>
          <w:szCs w:val="18"/>
        </w:rPr>
        <w:t>K52311009R</w:t>
      </w:r>
      <w:r w:rsidR="00517F00" w:rsidRPr="00EA0218">
        <w:rPr>
          <w:rFonts w:ascii="Arial" w:hAnsi="Arial" w:cs="Arial"/>
          <w:sz w:val="18"/>
          <w:szCs w:val="18"/>
        </w:rPr>
        <w:t>, e cila eshte Shoq</w:t>
      </w:r>
      <w:r w:rsidR="00803CBC">
        <w:rPr>
          <w:rFonts w:ascii="Arial" w:hAnsi="Arial" w:cs="Arial"/>
          <w:sz w:val="18"/>
          <w:szCs w:val="18"/>
        </w:rPr>
        <w:t>e</w:t>
      </w:r>
      <w:r w:rsidR="00517F00" w:rsidRPr="00EA0218">
        <w:rPr>
          <w:rFonts w:ascii="Arial" w:hAnsi="Arial" w:cs="Arial"/>
          <w:sz w:val="18"/>
          <w:szCs w:val="18"/>
        </w:rPr>
        <w:t>ri Administruese e Fondeve t</w:t>
      </w:r>
      <w:r w:rsidR="00803CBC">
        <w:rPr>
          <w:rFonts w:ascii="Arial" w:hAnsi="Arial" w:cs="Arial"/>
          <w:sz w:val="18"/>
          <w:szCs w:val="18"/>
        </w:rPr>
        <w:t>e</w:t>
      </w:r>
      <w:r w:rsidR="00517F00" w:rsidRPr="00EA0218">
        <w:rPr>
          <w:rFonts w:ascii="Arial" w:hAnsi="Arial" w:cs="Arial"/>
          <w:sz w:val="18"/>
          <w:szCs w:val="18"/>
        </w:rPr>
        <w:t xml:space="preserve"> Pensionit dhe Sip</w:t>
      </w:r>
      <w:r w:rsidR="00803CBC">
        <w:rPr>
          <w:rFonts w:ascii="Arial" w:hAnsi="Arial" w:cs="Arial"/>
          <w:sz w:val="18"/>
          <w:szCs w:val="18"/>
        </w:rPr>
        <w:t>e</w:t>
      </w:r>
      <w:r w:rsidR="00517F00" w:rsidRPr="00EA0218">
        <w:rPr>
          <w:rFonts w:ascii="Arial" w:hAnsi="Arial" w:cs="Arial"/>
          <w:sz w:val="18"/>
          <w:szCs w:val="18"/>
        </w:rPr>
        <w:t>rmarrjeve t</w:t>
      </w:r>
      <w:r w:rsidR="00803CBC">
        <w:rPr>
          <w:rFonts w:ascii="Arial" w:hAnsi="Arial" w:cs="Arial"/>
          <w:sz w:val="18"/>
          <w:szCs w:val="18"/>
        </w:rPr>
        <w:t>e</w:t>
      </w:r>
      <w:r w:rsidR="00517F00" w:rsidRPr="00EA0218">
        <w:rPr>
          <w:rFonts w:ascii="Arial" w:hAnsi="Arial" w:cs="Arial"/>
          <w:sz w:val="18"/>
          <w:szCs w:val="18"/>
        </w:rPr>
        <w:t xml:space="preserve"> Investimeve Kolektive, licencuar nga Autoriteti i Mbikqyrjes Financiare (“AMF”) </w:t>
      </w:r>
      <w:r w:rsidR="000C473C" w:rsidRPr="00EA0218">
        <w:rPr>
          <w:rFonts w:ascii="Arial" w:hAnsi="Arial" w:cs="Arial"/>
          <w:sz w:val="18"/>
          <w:szCs w:val="18"/>
        </w:rPr>
        <w:t>me 23.11.2011 p</w:t>
      </w:r>
      <w:r w:rsidR="00803CBC">
        <w:rPr>
          <w:rFonts w:ascii="Arial" w:hAnsi="Arial" w:cs="Arial"/>
          <w:sz w:val="18"/>
          <w:szCs w:val="18"/>
        </w:rPr>
        <w:t>e</w:t>
      </w:r>
      <w:r w:rsidR="000C473C" w:rsidRPr="00EA0218">
        <w:rPr>
          <w:rFonts w:ascii="Arial" w:hAnsi="Arial" w:cs="Arial"/>
          <w:sz w:val="18"/>
          <w:szCs w:val="18"/>
        </w:rPr>
        <w:t>r t</w:t>
      </w:r>
      <w:r w:rsidR="00803CBC">
        <w:rPr>
          <w:rFonts w:ascii="Arial" w:hAnsi="Arial" w:cs="Arial"/>
          <w:sz w:val="18"/>
          <w:szCs w:val="18"/>
        </w:rPr>
        <w:t>e</w:t>
      </w:r>
      <w:r w:rsidR="000C473C" w:rsidRPr="00EA0218">
        <w:rPr>
          <w:rFonts w:ascii="Arial" w:hAnsi="Arial" w:cs="Arial"/>
          <w:sz w:val="18"/>
          <w:szCs w:val="18"/>
        </w:rPr>
        <w:t xml:space="preserve"> kryer  veprimtarin</w:t>
      </w:r>
      <w:r w:rsidR="00803CBC">
        <w:rPr>
          <w:rFonts w:ascii="Arial" w:hAnsi="Arial" w:cs="Arial"/>
          <w:sz w:val="18"/>
          <w:szCs w:val="18"/>
        </w:rPr>
        <w:t>e</w:t>
      </w:r>
      <w:r w:rsidR="000C473C" w:rsidRPr="00EA0218">
        <w:rPr>
          <w:rFonts w:ascii="Arial" w:hAnsi="Arial" w:cs="Arial"/>
          <w:sz w:val="18"/>
          <w:szCs w:val="18"/>
        </w:rPr>
        <w:t xml:space="preserve"> e mbledhjes dhe investimit t</w:t>
      </w:r>
      <w:r w:rsidR="00803CBC">
        <w:rPr>
          <w:rFonts w:ascii="Arial" w:hAnsi="Arial" w:cs="Arial"/>
          <w:sz w:val="18"/>
          <w:szCs w:val="18"/>
        </w:rPr>
        <w:t>e</w:t>
      </w:r>
      <w:r w:rsidR="000C473C" w:rsidRPr="00EA0218">
        <w:rPr>
          <w:rFonts w:ascii="Arial" w:hAnsi="Arial" w:cs="Arial"/>
          <w:sz w:val="18"/>
          <w:szCs w:val="18"/>
        </w:rPr>
        <w:t xml:space="preserve"> fondeve t</w:t>
      </w:r>
      <w:r w:rsidR="00803CBC">
        <w:rPr>
          <w:rFonts w:ascii="Arial" w:hAnsi="Arial" w:cs="Arial"/>
          <w:sz w:val="18"/>
          <w:szCs w:val="18"/>
        </w:rPr>
        <w:t>e</w:t>
      </w:r>
      <w:r w:rsidR="000C473C" w:rsidRPr="00EA0218">
        <w:rPr>
          <w:rFonts w:ascii="Arial" w:hAnsi="Arial" w:cs="Arial"/>
          <w:sz w:val="18"/>
          <w:szCs w:val="18"/>
        </w:rPr>
        <w:t xml:space="preserve"> pensionit vullnetare si dhe n</w:t>
      </w:r>
      <w:r w:rsidR="00803CBC">
        <w:rPr>
          <w:rFonts w:ascii="Arial" w:hAnsi="Arial" w:cs="Arial"/>
          <w:sz w:val="18"/>
          <w:szCs w:val="18"/>
        </w:rPr>
        <w:t>e</w:t>
      </w:r>
      <w:r w:rsidR="000C473C" w:rsidRPr="00EA0218">
        <w:rPr>
          <w:rFonts w:ascii="Arial" w:hAnsi="Arial" w:cs="Arial"/>
          <w:sz w:val="18"/>
          <w:szCs w:val="18"/>
        </w:rPr>
        <w:t xml:space="preserve"> kryerjen e pagesave p</w:t>
      </w:r>
      <w:r w:rsidR="00803CBC">
        <w:rPr>
          <w:rFonts w:ascii="Arial" w:hAnsi="Arial" w:cs="Arial"/>
          <w:sz w:val="18"/>
          <w:szCs w:val="18"/>
        </w:rPr>
        <w:t>e</w:t>
      </w:r>
      <w:r w:rsidR="000C473C" w:rsidRPr="00EA0218">
        <w:rPr>
          <w:rFonts w:ascii="Arial" w:hAnsi="Arial" w:cs="Arial"/>
          <w:sz w:val="18"/>
          <w:szCs w:val="18"/>
        </w:rPr>
        <w:t>r pension dhe e licencuar nga AMF me</w:t>
      </w:r>
      <w:r w:rsidR="00517F00" w:rsidRPr="00EA0218">
        <w:rPr>
          <w:rFonts w:ascii="Arial" w:hAnsi="Arial" w:cs="Arial"/>
          <w:sz w:val="18"/>
          <w:szCs w:val="18"/>
        </w:rPr>
        <w:t xml:space="preserve"> licenc</w:t>
      </w:r>
      <w:r w:rsidR="00803CBC">
        <w:rPr>
          <w:rFonts w:ascii="Arial" w:hAnsi="Arial" w:cs="Arial"/>
          <w:sz w:val="18"/>
          <w:szCs w:val="18"/>
        </w:rPr>
        <w:t>e</w:t>
      </w:r>
      <w:r w:rsidR="00517F00" w:rsidRPr="00EA0218">
        <w:rPr>
          <w:rFonts w:ascii="Arial" w:hAnsi="Arial" w:cs="Arial"/>
          <w:sz w:val="18"/>
          <w:szCs w:val="18"/>
        </w:rPr>
        <w:t>n Nr. 3 dat</w:t>
      </w:r>
      <w:r w:rsidR="00803CBC">
        <w:rPr>
          <w:rFonts w:ascii="Arial" w:hAnsi="Arial" w:cs="Arial"/>
          <w:sz w:val="18"/>
          <w:szCs w:val="18"/>
        </w:rPr>
        <w:t>e</w:t>
      </w:r>
      <w:r w:rsidR="00517F00" w:rsidRPr="00EA0218">
        <w:rPr>
          <w:rFonts w:ascii="Arial" w:hAnsi="Arial" w:cs="Arial"/>
          <w:sz w:val="18"/>
          <w:szCs w:val="18"/>
        </w:rPr>
        <w:t xml:space="preserve"> 30.05.2016 p</w:t>
      </w:r>
      <w:r w:rsidR="00803CBC">
        <w:rPr>
          <w:rFonts w:ascii="Arial" w:hAnsi="Arial" w:cs="Arial"/>
          <w:sz w:val="18"/>
          <w:szCs w:val="18"/>
        </w:rPr>
        <w:t>e</w:t>
      </w:r>
      <w:r w:rsidR="00517F00" w:rsidRPr="00EA0218">
        <w:rPr>
          <w:rFonts w:ascii="Arial" w:hAnsi="Arial" w:cs="Arial"/>
          <w:sz w:val="18"/>
          <w:szCs w:val="18"/>
        </w:rPr>
        <w:t>r t</w:t>
      </w:r>
      <w:r w:rsidR="00803CBC">
        <w:rPr>
          <w:rFonts w:ascii="Arial" w:hAnsi="Arial" w:cs="Arial"/>
          <w:sz w:val="18"/>
          <w:szCs w:val="18"/>
        </w:rPr>
        <w:t>e</w:t>
      </w:r>
      <w:r w:rsidR="00517F00" w:rsidRPr="00EA0218">
        <w:rPr>
          <w:rFonts w:ascii="Arial" w:hAnsi="Arial" w:cs="Arial"/>
          <w:sz w:val="18"/>
          <w:szCs w:val="18"/>
        </w:rPr>
        <w:t xml:space="preserve"> ushtruar veprimtarin</w:t>
      </w:r>
      <w:r w:rsidR="00803CBC">
        <w:rPr>
          <w:rFonts w:ascii="Arial" w:hAnsi="Arial" w:cs="Arial"/>
          <w:sz w:val="18"/>
          <w:szCs w:val="18"/>
        </w:rPr>
        <w:t>e</w:t>
      </w:r>
      <w:r w:rsidR="00517F00" w:rsidRPr="00EA0218">
        <w:rPr>
          <w:rFonts w:ascii="Arial" w:hAnsi="Arial" w:cs="Arial"/>
          <w:sz w:val="18"/>
          <w:szCs w:val="18"/>
        </w:rPr>
        <w:t xml:space="preserve"> e administrimit t</w:t>
      </w:r>
      <w:r w:rsidR="00803CBC">
        <w:rPr>
          <w:rFonts w:ascii="Arial" w:hAnsi="Arial" w:cs="Arial"/>
          <w:sz w:val="18"/>
          <w:szCs w:val="18"/>
        </w:rPr>
        <w:t>e</w:t>
      </w:r>
      <w:r w:rsidR="00517F00" w:rsidRPr="00EA0218">
        <w:rPr>
          <w:rFonts w:ascii="Arial" w:hAnsi="Arial" w:cs="Arial"/>
          <w:sz w:val="18"/>
          <w:szCs w:val="18"/>
        </w:rPr>
        <w:t xml:space="preserve"> aseteve t</w:t>
      </w:r>
      <w:r w:rsidR="00803CBC">
        <w:rPr>
          <w:rFonts w:ascii="Arial" w:hAnsi="Arial" w:cs="Arial"/>
          <w:sz w:val="18"/>
          <w:szCs w:val="18"/>
        </w:rPr>
        <w:t>e</w:t>
      </w:r>
      <w:r w:rsidR="00517F00" w:rsidRPr="00EA0218">
        <w:rPr>
          <w:rFonts w:ascii="Arial" w:hAnsi="Arial" w:cs="Arial"/>
          <w:sz w:val="18"/>
          <w:szCs w:val="18"/>
        </w:rPr>
        <w:t xml:space="preserve"> sip</w:t>
      </w:r>
      <w:r w:rsidR="00803CBC">
        <w:rPr>
          <w:rFonts w:ascii="Arial" w:hAnsi="Arial" w:cs="Arial"/>
          <w:sz w:val="18"/>
          <w:szCs w:val="18"/>
        </w:rPr>
        <w:t>e</w:t>
      </w:r>
      <w:r w:rsidR="00517F00" w:rsidRPr="00EA0218">
        <w:rPr>
          <w:rFonts w:ascii="Arial" w:hAnsi="Arial" w:cs="Arial"/>
          <w:sz w:val="18"/>
          <w:szCs w:val="18"/>
        </w:rPr>
        <w:t>rmarrjeve kolektive.</w:t>
      </w:r>
      <w:r w:rsidRPr="00EA0218">
        <w:rPr>
          <w:rFonts w:ascii="Arial" w:hAnsi="Arial" w:cs="Arial"/>
          <w:sz w:val="18"/>
          <w:szCs w:val="18"/>
        </w:rPr>
        <w:t xml:space="preserve"> Shoqeria ka </w:t>
      </w:r>
      <w:r w:rsidRPr="005C242A">
        <w:rPr>
          <w:rFonts w:ascii="Arial" w:hAnsi="Arial" w:cs="Arial"/>
          <w:sz w:val="18"/>
          <w:szCs w:val="18"/>
        </w:rPr>
        <w:t xml:space="preserve">seline e vete </w:t>
      </w:r>
      <w:proofErr w:type="gramStart"/>
      <w:r w:rsidRPr="005C242A">
        <w:rPr>
          <w:rFonts w:ascii="Arial" w:hAnsi="Arial" w:cs="Arial"/>
          <w:sz w:val="18"/>
          <w:szCs w:val="18"/>
        </w:rPr>
        <w:t>te</w:t>
      </w:r>
      <w:proofErr w:type="gramEnd"/>
      <w:r w:rsidRPr="005C242A">
        <w:rPr>
          <w:rFonts w:ascii="Arial" w:hAnsi="Arial" w:cs="Arial"/>
          <w:sz w:val="18"/>
          <w:szCs w:val="18"/>
        </w:rPr>
        <w:t xml:space="preserve"> rregjistruar ne adresen: Njesia Nr. 5, Rruga </w:t>
      </w:r>
      <w:r w:rsidR="000C473C" w:rsidRPr="005C242A">
        <w:rPr>
          <w:rFonts w:ascii="Arial" w:hAnsi="Arial" w:cs="Arial"/>
          <w:sz w:val="18"/>
          <w:szCs w:val="18"/>
        </w:rPr>
        <w:t>“</w:t>
      </w:r>
      <w:r w:rsidRPr="005C242A">
        <w:rPr>
          <w:rFonts w:ascii="Arial" w:hAnsi="Arial" w:cs="Arial"/>
          <w:sz w:val="18"/>
          <w:szCs w:val="18"/>
        </w:rPr>
        <w:t>Nikolla Tupe</w:t>
      </w:r>
      <w:r w:rsidR="000C473C" w:rsidRPr="005C242A">
        <w:rPr>
          <w:rFonts w:ascii="Arial" w:hAnsi="Arial" w:cs="Arial"/>
          <w:sz w:val="18"/>
          <w:szCs w:val="18"/>
        </w:rPr>
        <w:t>”</w:t>
      </w:r>
      <w:r w:rsidRPr="005C242A">
        <w:rPr>
          <w:rFonts w:ascii="Arial" w:hAnsi="Arial" w:cs="Arial"/>
          <w:sz w:val="18"/>
          <w:szCs w:val="18"/>
        </w:rPr>
        <w:t xml:space="preserve"> Nr. 1, Kati 3, Tirane, Shqiperi.</w:t>
      </w:r>
      <w:r w:rsidR="00B73A72" w:rsidRPr="005C242A">
        <w:rPr>
          <w:rFonts w:ascii="Arial" w:hAnsi="Arial" w:cs="Arial"/>
          <w:sz w:val="18"/>
          <w:szCs w:val="18"/>
        </w:rPr>
        <w:t xml:space="preserve"> Investimi i Bankes Credins tek Credins Invest Sh.a me 3</w:t>
      </w:r>
      <w:r w:rsidR="005C242A" w:rsidRPr="005C242A">
        <w:rPr>
          <w:rFonts w:ascii="Arial" w:hAnsi="Arial" w:cs="Arial"/>
          <w:sz w:val="18"/>
          <w:szCs w:val="18"/>
        </w:rPr>
        <w:t>1</w:t>
      </w:r>
      <w:r w:rsidR="00B73A72" w:rsidRPr="005C242A">
        <w:rPr>
          <w:rFonts w:ascii="Arial" w:hAnsi="Arial" w:cs="Arial"/>
          <w:sz w:val="18"/>
          <w:szCs w:val="18"/>
        </w:rPr>
        <w:t xml:space="preserve"> </w:t>
      </w:r>
      <w:r w:rsidR="005C242A" w:rsidRPr="005C242A">
        <w:rPr>
          <w:rFonts w:ascii="Arial" w:hAnsi="Arial" w:cs="Arial"/>
          <w:sz w:val="18"/>
          <w:szCs w:val="18"/>
        </w:rPr>
        <w:t>dhje</w:t>
      </w:r>
      <w:r w:rsidR="00B73A72" w:rsidRPr="005C242A">
        <w:rPr>
          <w:rFonts w:ascii="Arial" w:hAnsi="Arial" w:cs="Arial"/>
          <w:sz w:val="18"/>
          <w:szCs w:val="18"/>
        </w:rPr>
        <w:t xml:space="preserve">tor eshte </w:t>
      </w:r>
      <w:r w:rsidR="00520267" w:rsidRPr="005C242A">
        <w:rPr>
          <w:rFonts w:ascii="Arial" w:hAnsi="Arial" w:cs="Arial"/>
          <w:sz w:val="18"/>
          <w:szCs w:val="18"/>
        </w:rPr>
        <w:t>80,826 mije</w:t>
      </w:r>
      <w:r w:rsidR="00B73A72" w:rsidRPr="005C242A">
        <w:rPr>
          <w:rFonts w:ascii="Arial" w:hAnsi="Arial" w:cs="Arial"/>
          <w:sz w:val="18"/>
          <w:szCs w:val="18"/>
        </w:rPr>
        <w:t xml:space="preserve"> Leke.</w:t>
      </w:r>
    </w:p>
    <w:p w:rsidR="00A228B3" w:rsidRPr="005C242A" w:rsidRDefault="00816B3F" w:rsidP="00BE757F">
      <w:pPr>
        <w:pStyle w:val="ListParagraph"/>
        <w:numPr>
          <w:ilvl w:val="0"/>
          <w:numId w:val="12"/>
        </w:numPr>
        <w:autoSpaceDE w:val="0"/>
        <w:autoSpaceDN w:val="0"/>
        <w:adjustRightInd w:val="0"/>
        <w:spacing w:before="120" w:after="0" w:line="240" w:lineRule="auto"/>
        <w:contextualSpacing w:val="0"/>
        <w:rPr>
          <w:rFonts w:ascii="Arial" w:hAnsi="Arial" w:cs="Arial"/>
          <w:sz w:val="18"/>
          <w:szCs w:val="18"/>
        </w:rPr>
      </w:pPr>
      <w:r w:rsidRPr="005C242A">
        <w:rPr>
          <w:rFonts w:ascii="Arial" w:hAnsi="Arial" w:cs="Arial"/>
          <w:sz w:val="18"/>
          <w:szCs w:val="18"/>
        </w:rPr>
        <w:t xml:space="preserve">Credins Bank, ka nje pjesemarrje prej </w:t>
      </w:r>
      <w:r w:rsidR="00A228B3" w:rsidRPr="005C242A">
        <w:rPr>
          <w:rFonts w:ascii="Arial" w:hAnsi="Arial" w:cs="Arial"/>
          <w:sz w:val="18"/>
          <w:szCs w:val="18"/>
        </w:rPr>
        <w:t>95% tek Regjistri</w:t>
      </w:r>
      <w:r w:rsidR="00A228B3" w:rsidRPr="00EA0218">
        <w:rPr>
          <w:rFonts w:ascii="Arial" w:hAnsi="Arial" w:cs="Arial"/>
          <w:sz w:val="18"/>
          <w:szCs w:val="18"/>
        </w:rPr>
        <w:t xml:space="preserve"> Shqiptar i Titujve ALREG Sh.a, nje shoqeri aksionere</w:t>
      </w:r>
      <w:r w:rsidR="005F5011">
        <w:rPr>
          <w:rFonts w:ascii="Arial" w:hAnsi="Arial" w:cs="Arial"/>
          <w:sz w:val="18"/>
          <w:szCs w:val="18"/>
        </w:rPr>
        <w:t xml:space="preserve"> me NUIS </w:t>
      </w:r>
      <w:r w:rsidR="005F5011" w:rsidRPr="005F5011">
        <w:rPr>
          <w:rFonts w:ascii="Arial" w:hAnsi="Arial" w:cs="Arial"/>
          <w:sz w:val="18"/>
          <w:szCs w:val="18"/>
        </w:rPr>
        <w:t>L61516018B</w:t>
      </w:r>
      <w:r w:rsidR="00A228B3" w:rsidRPr="00EA0218">
        <w:rPr>
          <w:rFonts w:ascii="Arial" w:hAnsi="Arial" w:cs="Arial"/>
          <w:sz w:val="18"/>
          <w:szCs w:val="18"/>
        </w:rPr>
        <w:t xml:space="preserve"> e cila kryen veprimtarine e regjistrarit </w:t>
      </w:r>
      <w:proofErr w:type="gramStart"/>
      <w:r w:rsidR="00A228B3" w:rsidRPr="00EA0218">
        <w:rPr>
          <w:rFonts w:ascii="Arial" w:hAnsi="Arial" w:cs="Arial"/>
          <w:sz w:val="18"/>
          <w:szCs w:val="18"/>
        </w:rPr>
        <w:t>te</w:t>
      </w:r>
      <w:proofErr w:type="gramEnd"/>
      <w:r w:rsidR="00A228B3" w:rsidRPr="00EA0218">
        <w:rPr>
          <w:rFonts w:ascii="Arial" w:hAnsi="Arial" w:cs="Arial"/>
          <w:sz w:val="18"/>
          <w:szCs w:val="18"/>
        </w:rPr>
        <w:t xml:space="preserve"> titujve</w:t>
      </w:r>
      <w:r w:rsidR="008D083E" w:rsidRPr="00EA0218">
        <w:rPr>
          <w:rFonts w:ascii="Arial" w:hAnsi="Arial" w:cs="Arial"/>
          <w:sz w:val="18"/>
          <w:szCs w:val="18"/>
        </w:rPr>
        <w:t xml:space="preserve"> dhe qe eshte ne p</w:t>
      </w:r>
      <w:r w:rsidR="00552FE0" w:rsidRPr="00EA0218">
        <w:rPr>
          <w:rFonts w:ascii="Arial" w:hAnsi="Arial" w:cs="Arial"/>
          <w:sz w:val="18"/>
          <w:szCs w:val="18"/>
        </w:rPr>
        <w:t>roces</w:t>
      </w:r>
      <w:r w:rsidR="008D083E" w:rsidRPr="00EA0218">
        <w:rPr>
          <w:rFonts w:ascii="Arial" w:hAnsi="Arial" w:cs="Arial"/>
          <w:sz w:val="18"/>
          <w:szCs w:val="18"/>
        </w:rPr>
        <w:t xml:space="preserve"> te licencimit nga </w:t>
      </w:r>
      <w:r w:rsidR="00A228B3" w:rsidRPr="00EA0218">
        <w:rPr>
          <w:rFonts w:ascii="Arial" w:hAnsi="Arial" w:cs="Arial"/>
          <w:sz w:val="18"/>
          <w:szCs w:val="18"/>
        </w:rPr>
        <w:t xml:space="preserve">Autoriteti i Mbikeqyrjes </w:t>
      </w:r>
      <w:r w:rsidR="00A228B3" w:rsidRPr="005C242A">
        <w:rPr>
          <w:rFonts w:ascii="Arial" w:hAnsi="Arial" w:cs="Arial"/>
          <w:sz w:val="18"/>
          <w:szCs w:val="18"/>
        </w:rPr>
        <w:t>Financiare. Shoqeria ka seline e vete te rregjistrua</w:t>
      </w:r>
      <w:r w:rsidR="000C473C" w:rsidRPr="005C242A">
        <w:rPr>
          <w:rFonts w:ascii="Arial" w:hAnsi="Arial" w:cs="Arial"/>
          <w:sz w:val="18"/>
          <w:szCs w:val="18"/>
        </w:rPr>
        <w:t>r ne adresen: Njesia bashkiake N</w:t>
      </w:r>
      <w:r w:rsidR="00A228B3" w:rsidRPr="005C242A">
        <w:rPr>
          <w:rFonts w:ascii="Arial" w:hAnsi="Arial" w:cs="Arial"/>
          <w:sz w:val="18"/>
          <w:szCs w:val="18"/>
        </w:rPr>
        <w:t>r</w:t>
      </w:r>
      <w:r w:rsidR="000C473C" w:rsidRPr="005C242A">
        <w:rPr>
          <w:rFonts w:ascii="Arial" w:hAnsi="Arial" w:cs="Arial"/>
          <w:sz w:val="18"/>
          <w:szCs w:val="18"/>
        </w:rPr>
        <w:t xml:space="preserve">. </w:t>
      </w:r>
      <w:r w:rsidR="00A228B3" w:rsidRPr="005C242A">
        <w:rPr>
          <w:rFonts w:ascii="Arial" w:hAnsi="Arial" w:cs="Arial"/>
          <w:sz w:val="18"/>
          <w:szCs w:val="18"/>
        </w:rPr>
        <w:t xml:space="preserve">5, </w:t>
      </w:r>
      <w:r w:rsidR="000C473C" w:rsidRPr="005C242A">
        <w:rPr>
          <w:rFonts w:ascii="Arial" w:hAnsi="Arial" w:cs="Arial"/>
          <w:sz w:val="18"/>
          <w:szCs w:val="18"/>
        </w:rPr>
        <w:t>R</w:t>
      </w:r>
      <w:r w:rsidR="00A228B3" w:rsidRPr="005C242A">
        <w:rPr>
          <w:rFonts w:ascii="Arial" w:hAnsi="Arial" w:cs="Arial"/>
          <w:sz w:val="18"/>
          <w:szCs w:val="18"/>
        </w:rPr>
        <w:t xml:space="preserve">ruga </w:t>
      </w:r>
      <w:r w:rsidR="000C473C" w:rsidRPr="005C242A">
        <w:rPr>
          <w:rFonts w:ascii="Arial" w:hAnsi="Arial" w:cs="Arial"/>
          <w:sz w:val="18"/>
          <w:szCs w:val="18"/>
        </w:rPr>
        <w:t>“</w:t>
      </w:r>
      <w:r w:rsidR="00A228B3" w:rsidRPr="005C242A">
        <w:rPr>
          <w:rFonts w:ascii="Arial" w:hAnsi="Arial" w:cs="Arial"/>
          <w:sz w:val="18"/>
          <w:szCs w:val="18"/>
        </w:rPr>
        <w:t>Nikolla Tupe</w:t>
      </w:r>
      <w:r w:rsidR="000C473C" w:rsidRPr="005C242A">
        <w:rPr>
          <w:rFonts w:ascii="Arial" w:hAnsi="Arial" w:cs="Arial"/>
          <w:sz w:val="18"/>
          <w:szCs w:val="18"/>
        </w:rPr>
        <w:t>”</w:t>
      </w:r>
      <w:r w:rsidR="00A228B3" w:rsidRPr="005C242A">
        <w:rPr>
          <w:rFonts w:ascii="Arial" w:hAnsi="Arial" w:cs="Arial"/>
          <w:sz w:val="18"/>
          <w:szCs w:val="18"/>
        </w:rPr>
        <w:t xml:space="preserve">, </w:t>
      </w:r>
      <w:r w:rsidR="000C473C" w:rsidRPr="005C242A">
        <w:rPr>
          <w:rFonts w:ascii="Arial" w:hAnsi="Arial" w:cs="Arial"/>
          <w:sz w:val="18"/>
          <w:szCs w:val="18"/>
        </w:rPr>
        <w:t>N</w:t>
      </w:r>
      <w:r w:rsidR="00A228B3" w:rsidRPr="005C242A">
        <w:rPr>
          <w:rFonts w:ascii="Arial" w:hAnsi="Arial" w:cs="Arial"/>
          <w:sz w:val="18"/>
          <w:szCs w:val="18"/>
        </w:rPr>
        <w:t>r</w:t>
      </w:r>
      <w:r w:rsidR="000C473C" w:rsidRPr="005C242A">
        <w:rPr>
          <w:rFonts w:ascii="Arial" w:hAnsi="Arial" w:cs="Arial"/>
          <w:sz w:val="18"/>
          <w:szCs w:val="18"/>
        </w:rPr>
        <w:t>. 1, K</w:t>
      </w:r>
      <w:r w:rsidR="00A228B3" w:rsidRPr="005C242A">
        <w:rPr>
          <w:rFonts w:ascii="Arial" w:hAnsi="Arial" w:cs="Arial"/>
          <w:sz w:val="18"/>
          <w:szCs w:val="18"/>
        </w:rPr>
        <w:t xml:space="preserve">ati 3, </w:t>
      </w:r>
      <w:r w:rsidR="000C473C" w:rsidRPr="005C242A">
        <w:rPr>
          <w:rFonts w:ascii="Arial" w:hAnsi="Arial" w:cs="Arial"/>
          <w:sz w:val="18"/>
          <w:szCs w:val="18"/>
        </w:rPr>
        <w:t>A</w:t>
      </w:r>
      <w:r w:rsidR="00A228B3" w:rsidRPr="005C242A">
        <w:rPr>
          <w:rFonts w:ascii="Arial" w:hAnsi="Arial" w:cs="Arial"/>
          <w:sz w:val="18"/>
          <w:szCs w:val="18"/>
        </w:rPr>
        <w:t>p</w:t>
      </w:r>
      <w:r w:rsidR="000C473C" w:rsidRPr="005C242A">
        <w:rPr>
          <w:rFonts w:ascii="Arial" w:hAnsi="Arial" w:cs="Arial"/>
          <w:sz w:val="18"/>
          <w:szCs w:val="18"/>
        </w:rPr>
        <w:t>.</w:t>
      </w:r>
      <w:r w:rsidR="00A228B3" w:rsidRPr="005C242A">
        <w:rPr>
          <w:rFonts w:ascii="Arial" w:hAnsi="Arial" w:cs="Arial"/>
          <w:sz w:val="18"/>
          <w:szCs w:val="18"/>
        </w:rPr>
        <w:t xml:space="preserve"> 3, Tirane, Shqiperi. </w:t>
      </w:r>
      <w:r w:rsidR="00B73A72" w:rsidRPr="005C242A">
        <w:rPr>
          <w:rFonts w:ascii="Arial" w:hAnsi="Arial" w:cs="Arial"/>
          <w:sz w:val="18"/>
          <w:szCs w:val="18"/>
        </w:rPr>
        <w:t xml:space="preserve">Investimi i Bankes Credins tek Regjistri Shqiptar i Titujve ALREG Sh.a me </w:t>
      </w:r>
      <w:r w:rsidR="005C242A" w:rsidRPr="005C242A">
        <w:rPr>
          <w:rFonts w:ascii="Arial" w:hAnsi="Arial" w:cs="Arial"/>
          <w:sz w:val="18"/>
          <w:szCs w:val="18"/>
        </w:rPr>
        <w:t>31 dhje</w:t>
      </w:r>
      <w:r w:rsidR="00B73A72" w:rsidRPr="005C242A">
        <w:rPr>
          <w:rFonts w:ascii="Arial" w:hAnsi="Arial" w:cs="Arial"/>
          <w:sz w:val="18"/>
          <w:szCs w:val="18"/>
        </w:rPr>
        <w:t xml:space="preserve">tor eshte </w:t>
      </w:r>
      <w:r w:rsidR="00520267" w:rsidRPr="005C242A">
        <w:rPr>
          <w:rFonts w:ascii="Arial" w:hAnsi="Arial" w:cs="Arial"/>
          <w:sz w:val="18"/>
          <w:szCs w:val="18"/>
        </w:rPr>
        <w:t>3,325 mije</w:t>
      </w:r>
      <w:r w:rsidR="00B73A72" w:rsidRPr="005C242A">
        <w:rPr>
          <w:rFonts w:ascii="Arial" w:hAnsi="Arial" w:cs="Arial"/>
          <w:sz w:val="18"/>
          <w:szCs w:val="18"/>
        </w:rPr>
        <w:t xml:space="preserve"> Leke.</w:t>
      </w:r>
    </w:p>
    <w:p w:rsidR="00B73A72" w:rsidRPr="00EA0218" w:rsidRDefault="00B73A72" w:rsidP="00BE757F">
      <w:pPr>
        <w:autoSpaceDE w:val="0"/>
        <w:autoSpaceDN w:val="0"/>
        <w:adjustRightInd w:val="0"/>
        <w:spacing w:before="120" w:after="0" w:line="240" w:lineRule="auto"/>
        <w:rPr>
          <w:rFonts w:ascii="Arial" w:hAnsi="Arial" w:cs="Arial"/>
          <w:sz w:val="18"/>
          <w:szCs w:val="18"/>
        </w:rPr>
      </w:pPr>
      <w:r w:rsidRPr="005C242A">
        <w:rPr>
          <w:rFonts w:ascii="Arial" w:hAnsi="Arial" w:cs="Arial"/>
          <w:sz w:val="18"/>
          <w:szCs w:val="18"/>
        </w:rPr>
        <w:t xml:space="preserve">Banka Credins pergatit pasqyra financiare </w:t>
      </w:r>
      <w:proofErr w:type="gramStart"/>
      <w:r w:rsidRPr="005C242A">
        <w:rPr>
          <w:rFonts w:ascii="Arial" w:hAnsi="Arial" w:cs="Arial"/>
          <w:sz w:val="18"/>
          <w:szCs w:val="18"/>
        </w:rPr>
        <w:t>te</w:t>
      </w:r>
      <w:proofErr w:type="gramEnd"/>
      <w:r w:rsidRPr="005C242A">
        <w:rPr>
          <w:rFonts w:ascii="Arial" w:hAnsi="Arial" w:cs="Arial"/>
          <w:sz w:val="18"/>
          <w:szCs w:val="18"/>
        </w:rPr>
        <w:t xml:space="preserve"> konsoliduara me filialet</w:t>
      </w:r>
      <w:r w:rsidRPr="00EA0218">
        <w:rPr>
          <w:rFonts w:ascii="Arial" w:hAnsi="Arial" w:cs="Arial"/>
          <w:sz w:val="18"/>
          <w:szCs w:val="18"/>
        </w:rPr>
        <w:t xml:space="preserve"> e mesiperme sipas kerkesave rregullatore ne fuqi.</w:t>
      </w:r>
    </w:p>
    <w:p w:rsidR="00E2441B" w:rsidRDefault="00E2441B">
      <w:pPr>
        <w:rPr>
          <w:rFonts w:asciiTheme="majorHAnsi" w:eastAsiaTheme="majorEastAsia" w:hAnsiTheme="majorHAnsi" w:cstheme="majorBidi"/>
          <w:b/>
          <w:bCs/>
          <w:sz w:val="28"/>
          <w:szCs w:val="28"/>
        </w:rPr>
      </w:pPr>
      <w:r>
        <w:br w:type="page"/>
      </w:r>
    </w:p>
    <w:p w:rsidR="0080207B" w:rsidRPr="00E12474" w:rsidRDefault="0080207B" w:rsidP="00BE757F">
      <w:pPr>
        <w:pStyle w:val="Heading1"/>
        <w:spacing w:line="240" w:lineRule="auto"/>
      </w:pPr>
      <w:bookmarkStart w:id="15" w:name="_Toc486574443"/>
      <w:r w:rsidRPr="005A7478">
        <w:lastRenderedPageBreak/>
        <w:t>Politikat</w:t>
      </w:r>
      <w:r w:rsidRPr="00E12474">
        <w:t xml:space="preserve"> kontab</w:t>
      </w:r>
      <w:r w:rsidR="00803CBC">
        <w:t>e</w:t>
      </w:r>
      <w:r w:rsidRPr="00E12474">
        <w:t>l</w:t>
      </w:r>
      <w:bookmarkEnd w:id="15"/>
      <w:r w:rsidRPr="00E12474">
        <w:t xml:space="preserve"> </w:t>
      </w:r>
    </w:p>
    <w:p w:rsidR="0080207B" w:rsidRPr="00B700DD" w:rsidRDefault="0080207B" w:rsidP="00B700DD">
      <w:pPr>
        <w:pStyle w:val="Heading2"/>
      </w:pPr>
      <w:bookmarkStart w:id="16" w:name="_Toc455140448"/>
      <w:bookmarkStart w:id="17" w:name="_Toc486574444"/>
      <w:r w:rsidRPr="00B700DD">
        <w:t>Bazat e p</w:t>
      </w:r>
      <w:r w:rsidR="00803CBC" w:rsidRPr="00B700DD">
        <w:t>e</w:t>
      </w:r>
      <w:r w:rsidRPr="00B700DD">
        <w:t>rgatitjes</w:t>
      </w:r>
      <w:bookmarkEnd w:id="16"/>
      <w:bookmarkEnd w:id="17"/>
    </w:p>
    <w:p w:rsidR="0080207B" w:rsidRPr="00EA0218" w:rsidRDefault="0080207B" w:rsidP="00BE757F">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EA0218">
        <w:rPr>
          <w:rFonts w:ascii="Arial" w:hAnsi="Arial" w:cs="Arial"/>
          <w:sz w:val="18"/>
          <w:lang w:val="sq-AL"/>
        </w:rPr>
        <w:t>Bazat e p</w:t>
      </w:r>
      <w:r w:rsidR="00803CBC">
        <w:rPr>
          <w:rFonts w:ascii="Arial" w:hAnsi="Arial" w:cs="Arial"/>
          <w:sz w:val="18"/>
          <w:lang w:val="sq-AL"/>
        </w:rPr>
        <w:t>e</w:t>
      </w:r>
      <w:r w:rsidRPr="00EA0218">
        <w:rPr>
          <w:rFonts w:ascii="Arial" w:hAnsi="Arial" w:cs="Arial"/>
          <w:sz w:val="18"/>
          <w:lang w:val="sq-AL"/>
        </w:rPr>
        <w:t>rgatitjes s</w:t>
      </w:r>
      <w:r w:rsidR="00803CBC">
        <w:rPr>
          <w:rFonts w:ascii="Arial" w:hAnsi="Arial" w:cs="Arial"/>
          <w:sz w:val="18"/>
          <w:lang w:val="sq-AL"/>
        </w:rPr>
        <w:t>e</w:t>
      </w:r>
      <w:r w:rsidRPr="00EA0218">
        <w:rPr>
          <w:rFonts w:ascii="Arial" w:hAnsi="Arial" w:cs="Arial"/>
          <w:sz w:val="18"/>
          <w:lang w:val="sq-AL"/>
        </w:rPr>
        <w:t xml:space="preserve"> pasqyrave financiare</w:t>
      </w:r>
    </w:p>
    <w:p w:rsidR="0080207B" w:rsidRPr="00EA0218" w:rsidRDefault="0080207B" w:rsidP="00BE757F">
      <w:pPr>
        <w:tabs>
          <w:tab w:val="left" w:pos="810"/>
        </w:tabs>
        <w:autoSpaceDE w:val="0"/>
        <w:spacing w:before="120" w:after="0" w:line="240" w:lineRule="auto"/>
        <w:ind w:right="90"/>
        <w:jc w:val="both"/>
        <w:rPr>
          <w:rFonts w:ascii="Arial" w:hAnsi="Arial" w:cs="Arial"/>
          <w:sz w:val="18"/>
          <w:szCs w:val="20"/>
          <w:lang w:val="sq-AL"/>
        </w:rPr>
      </w:pPr>
      <w:r w:rsidRPr="00EA0218">
        <w:rPr>
          <w:rFonts w:ascii="Arial" w:hAnsi="Arial" w:cs="Arial"/>
          <w:sz w:val="18"/>
          <w:szCs w:val="20"/>
          <w:lang w:val="sq-AL"/>
        </w:rPr>
        <w:t>Pasqyrat financiare jan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rgatitur n</w:t>
      </w:r>
      <w:r w:rsidR="00803CBC">
        <w:rPr>
          <w:rFonts w:ascii="Arial" w:hAnsi="Arial" w:cs="Arial"/>
          <w:sz w:val="18"/>
          <w:szCs w:val="20"/>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rputhje me “Metodologjin</w:t>
      </w:r>
      <w:r w:rsidR="00803CBC">
        <w:rPr>
          <w:rFonts w:ascii="Arial" w:hAnsi="Arial" w:cs="Arial"/>
          <w:sz w:val="18"/>
          <w:szCs w:val="20"/>
          <w:lang w:val="sq-AL"/>
        </w:rPr>
        <w:t>e</w:t>
      </w:r>
      <w:r w:rsidRPr="00EA0218">
        <w:rPr>
          <w:rFonts w:ascii="Arial" w:hAnsi="Arial" w:cs="Arial"/>
          <w:sz w:val="18"/>
          <w:szCs w:val="20"/>
          <w:lang w:val="sq-AL"/>
        </w:rPr>
        <w:t xml:space="preserve"> e raportimit dhe p</w:t>
      </w:r>
      <w:r w:rsidR="00803CBC">
        <w:rPr>
          <w:rFonts w:ascii="Arial" w:hAnsi="Arial" w:cs="Arial"/>
          <w:sz w:val="18"/>
          <w:szCs w:val="20"/>
          <w:lang w:val="sq-AL"/>
        </w:rPr>
        <w:t>e</w:t>
      </w:r>
      <w:r w:rsidRPr="00EA0218">
        <w:rPr>
          <w:rFonts w:ascii="Arial" w:hAnsi="Arial" w:cs="Arial"/>
          <w:sz w:val="18"/>
          <w:szCs w:val="20"/>
          <w:lang w:val="sq-AL"/>
        </w:rPr>
        <w:t>rmbajtjen e raportimit financiar” (“Metodologjia e Raportimit Financiar” o</w:t>
      </w:r>
      <w:r w:rsidR="005F5011">
        <w:rPr>
          <w:rFonts w:ascii="Arial" w:hAnsi="Arial" w:cs="Arial"/>
          <w:sz w:val="18"/>
          <w:szCs w:val="20"/>
          <w:lang w:val="sq-AL"/>
        </w:rPr>
        <w:t>se</w:t>
      </w:r>
      <w:r w:rsidRPr="00EA0218">
        <w:rPr>
          <w:rFonts w:ascii="Arial" w:hAnsi="Arial" w:cs="Arial"/>
          <w:sz w:val="18"/>
          <w:szCs w:val="20"/>
          <w:lang w:val="sq-AL"/>
        </w:rPr>
        <w:t xml:space="preserve"> “MRF”), t</w:t>
      </w:r>
      <w:r w:rsidR="00803CBC">
        <w:rPr>
          <w:rFonts w:ascii="Arial" w:hAnsi="Arial" w:cs="Arial"/>
          <w:sz w:val="18"/>
          <w:szCs w:val="20"/>
          <w:lang w:val="sq-AL"/>
        </w:rPr>
        <w:t>e</w:t>
      </w:r>
      <w:r w:rsidRPr="00EA0218">
        <w:rPr>
          <w:rFonts w:ascii="Arial" w:hAnsi="Arial" w:cs="Arial"/>
          <w:sz w:val="18"/>
          <w:szCs w:val="20"/>
          <w:lang w:val="sq-AL"/>
        </w:rPr>
        <w:t xml:space="preserve"> aprovuar nga Banka e Shqip</w:t>
      </w:r>
      <w:r w:rsidR="00803CBC">
        <w:rPr>
          <w:rFonts w:ascii="Arial" w:hAnsi="Arial" w:cs="Arial"/>
          <w:sz w:val="18"/>
          <w:szCs w:val="20"/>
          <w:lang w:val="sq-AL"/>
        </w:rPr>
        <w:t>e</w:t>
      </w:r>
      <w:r w:rsidRPr="00EA0218">
        <w:rPr>
          <w:rFonts w:ascii="Arial" w:hAnsi="Arial" w:cs="Arial"/>
          <w:sz w:val="18"/>
          <w:szCs w:val="20"/>
          <w:lang w:val="sq-AL"/>
        </w:rPr>
        <w:t>ris</w:t>
      </w:r>
      <w:r w:rsidR="00803CBC">
        <w:rPr>
          <w:rFonts w:ascii="Arial" w:hAnsi="Arial" w:cs="Arial"/>
          <w:sz w:val="18"/>
          <w:szCs w:val="20"/>
          <w:lang w:val="sq-AL"/>
        </w:rPr>
        <w:t>e</w:t>
      </w:r>
      <w:r w:rsidRPr="00EA0218">
        <w:rPr>
          <w:rFonts w:ascii="Arial" w:hAnsi="Arial" w:cs="Arial"/>
          <w:sz w:val="18"/>
          <w:szCs w:val="20"/>
          <w:lang w:val="sq-AL"/>
        </w:rPr>
        <w:t xml:space="preserve"> n</w:t>
      </w:r>
      <w:r w:rsidR="00803CBC">
        <w:rPr>
          <w:rFonts w:ascii="Arial" w:hAnsi="Arial" w:cs="Arial"/>
          <w:sz w:val="18"/>
          <w:szCs w:val="20"/>
          <w:lang w:val="sq-AL"/>
        </w:rPr>
        <w:t>e</w:t>
      </w:r>
      <w:r w:rsidRPr="00EA0218">
        <w:rPr>
          <w:rFonts w:ascii="Arial" w:hAnsi="Arial" w:cs="Arial"/>
          <w:sz w:val="18"/>
          <w:szCs w:val="20"/>
          <w:lang w:val="sq-AL"/>
        </w:rPr>
        <w:t xml:space="preserve"> 24 dhjetor 2008 dhe kuadrin rregullator dhe k</w:t>
      </w:r>
      <w:r w:rsidR="00803CBC">
        <w:rPr>
          <w:rFonts w:ascii="Arial" w:hAnsi="Arial" w:cs="Arial"/>
          <w:sz w:val="18"/>
          <w:szCs w:val="20"/>
          <w:lang w:val="sq-AL"/>
        </w:rPr>
        <w:t>e</w:t>
      </w:r>
      <w:r w:rsidRPr="00EA0218">
        <w:rPr>
          <w:rFonts w:ascii="Arial" w:hAnsi="Arial" w:cs="Arial"/>
          <w:sz w:val="18"/>
          <w:szCs w:val="20"/>
          <w:lang w:val="sq-AL"/>
        </w:rPr>
        <w:t>rkesat e Bank</w:t>
      </w:r>
      <w:r w:rsidR="00803CBC">
        <w:rPr>
          <w:rFonts w:ascii="Arial" w:hAnsi="Arial" w:cs="Arial"/>
          <w:sz w:val="18"/>
          <w:szCs w:val="20"/>
          <w:lang w:val="sq-AL"/>
        </w:rPr>
        <w:t>e</w:t>
      </w:r>
      <w:r w:rsidRPr="00EA0218">
        <w:rPr>
          <w:rFonts w:ascii="Arial" w:hAnsi="Arial" w:cs="Arial"/>
          <w:sz w:val="18"/>
          <w:szCs w:val="20"/>
          <w:lang w:val="sq-AL"/>
        </w:rPr>
        <w:t>s s</w:t>
      </w:r>
      <w:r w:rsidR="00803CBC">
        <w:rPr>
          <w:rFonts w:ascii="Arial" w:hAnsi="Arial" w:cs="Arial"/>
          <w:sz w:val="18"/>
          <w:szCs w:val="20"/>
          <w:lang w:val="sq-AL"/>
        </w:rPr>
        <w:t>e</w:t>
      </w:r>
      <w:r w:rsidRPr="00EA0218">
        <w:rPr>
          <w:rFonts w:ascii="Arial" w:hAnsi="Arial" w:cs="Arial"/>
          <w:sz w:val="18"/>
          <w:szCs w:val="20"/>
          <w:lang w:val="sq-AL"/>
        </w:rPr>
        <w:t xml:space="preserve"> Shqip</w:t>
      </w:r>
      <w:r w:rsidR="00803CBC">
        <w:rPr>
          <w:rFonts w:ascii="Arial" w:hAnsi="Arial" w:cs="Arial"/>
          <w:sz w:val="18"/>
          <w:szCs w:val="20"/>
          <w:lang w:val="sq-AL"/>
        </w:rPr>
        <w:t>e</w:t>
      </w:r>
      <w:r w:rsidRPr="00EA0218">
        <w:rPr>
          <w:rFonts w:ascii="Arial" w:hAnsi="Arial" w:cs="Arial"/>
          <w:sz w:val="18"/>
          <w:szCs w:val="20"/>
          <w:lang w:val="sq-AL"/>
        </w:rPr>
        <w:t>ris</w:t>
      </w:r>
      <w:r w:rsidR="00803CBC">
        <w:rPr>
          <w:rFonts w:ascii="Arial" w:hAnsi="Arial" w:cs="Arial"/>
          <w:sz w:val="18"/>
          <w:szCs w:val="20"/>
          <w:lang w:val="sq-AL"/>
        </w:rPr>
        <w:t>e</w:t>
      </w:r>
      <w:r w:rsidRPr="00EA0218">
        <w:rPr>
          <w:rFonts w:ascii="Arial" w:hAnsi="Arial" w:cs="Arial"/>
          <w:sz w:val="18"/>
          <w:szCs w:val="20"/>
          <w:lang w:val="sq-AL"/>
        </w:rPr>
        <w:t>. Politikat kryesore kontab</w:t>
      </w:r>
      <w:r w:rsidR="00803CBC">
        <w:rPr>
          <w:rFonts w:ascii="Arial" w:hAnsi="Arial" w:cs="Arial"/>
          <w:sz w:val="18"/>
          <w:szCs w:val="20"/>
          <w:lang w:val="sq-AL"/>
        </w:rPr>
        <w:t>e</w:t>
      </w:r>
      <w:r w:rsidRPr="00EA0218">
        <w:rPr>
          <w:rFonts w:ascii="Arial" w:hAnsi="Arial" w:cs="Arial"/>
          <w:sz w:val="18"/>
          <w:szCs w:val="20"/>
          <w:lang w:val="sq-AL"/>
        </w:rPr>
        <w:t>l t</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rdorura 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rgatitjen e k</w:t>
      </w:r>
      <w:r w:rsidR="00803CBC">
        <w:rPr>
          <w:rFonts w:ascii="Arial" w:hAnsi="Arial" w:cs="Arial"/>
          <w:sz w:val="18"/>
          <w:szCs w:val="20"/>
          <w:lang w:val="sq-AL"/>
        </w:rPr>
        <w:t>e</w:t>
      </w:r>
      <w:r w:rsidRPr="00EA0218">
        <w:rPr>
          <w:rFonts w:ascii="Arial" w:hAnsi="Arial" w:cs="Arial"/>
          <w:sz w:val="18"/>
          <w:szCs w:val="20"/>
          <w:lang w:val="sq-AL"/>
        </w:rPr>
        <w:t>tyre pasqyrave financiare jan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rcaktuar si m</w:t>
      </w:r>
      <w:r w:rsidR="00803CBC">
        <w:rPr>
          <w:rFonts w:ascii="Arial" w:hAnsi="Arial" w:cs="Arial"/>
          <w:sz w:val="18"/>
          <w:szCs w:val="20"/>
          <w:lang w:val="sq-AL"/>
        </w:rPr>
        <w:t>e</w:t>
      </w:r>
      <w:r w:rsidRPr="00EA0218">
        <w:rPr>
          <w:rFonts w:ascii="Arial" w:hAnsi="Arial" w:cs="Arial"/>
          <w:sz w:val="18"/>
          <w:szCs w:val="20"/>
          <w:lang w:val="sq-AL"/>
        </w:rPr>
        <w:t xml:space="preserve"> posht</w:t>
      </w:r>
      <w:r w:rsidR="00803CBC">
        <w:rPr>
          <w:rFonts w:ascii="Arial" w:hAnsi="Arial" w:cs="Arial"/>
          <w:sz w:val="18"/>
          <w:szCs w:val="20"/>
          <w:lang w:val="sq-AL"/>
        </w:rPr>
        <w:t>e</w:t>
      </w:r>
      <w:r w:rsidRPr="00EA0218">
        <w:rPr>
          <w:rFonts w:ascii="Arial" w:hAnsi="Arial" w:cs="Arial"/>
          <w:sz w:val="18"/>
          <w:szCs w:val="20"/>
          <w:lang w:val="sq-AL"/>
        </w:rPr>
        <w:t>.</w:t>
      </w:r>
    </w:p>
    <w:p w:rsidR="0080207B" w:rsidRPr="00EA0218" w:rsidRDefault="0080207B" w:rsidP="00BE757F">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EA0218">
        <w:rPr>
          <w:rFonts w:ascii="Arial" w:hAnsi="Arial" w:cs="Arial"/>
          <w:sz w:val="18"/>
          <w:lang w:val="sq-AL"/>
        </w:rPr>
        <w:t>Baza e matjes</w:t>
      </w:r>
    </w:p>
    <w:p w:rsidR="0080207B" w:rsidRPr="00EA0218" w:rsidRDefault="0080207B" w:rsidP="00BE757F">
      <w:pPr>
        <w:tabs>
          <w:tab w:val="left" w:pos="810"/>
        </w:tabs>
        <w:autoSpaceDE w:val="0"/>
        <w:spacing w:before="120" w:after="0" w:line="240" w:lineRule="auto"/>
        <w:ind w:right="90"/>
        <w:jc w:val="both"/>
        <w:rPr>
          <w:rFonts w:ascii="Arial" w:hAnsi="Arial" w:cs="Arial"/>
          <w:sz w:val="18"/>
          <w:szCs w:val="20"/>
          <w:lang w:val="sq-AL"/>
        </w:rPr>
      </w:pPr>
      <w:r w:rsidRPr="00EA0218">
        <w:rPr>
          <w:rFonts w:ascii="Arial" w:hAnsi="Arial" w:cs="Arial"/>
          <w:sz w:val="18"/>
          <w:szCs w:val="20"/>
          <w:lang w:val="sq-AL"/>
        </w:rPr>
        <w:t>Pasqyrat financiare jan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rgatitur mbi baz</w:t>
      </w:r>
      <w:r w:rsidR="00803CBC">
        <w:rPr>
          <w:rFonts w:ascii="Arial" w:hAnsi="Arial" w:cs="Arial"/>
          <w:sz w:val="18"/>
          <w:szCs w:val="20"/>
          <w:lang w:val="sq-AL"/>
        </w:rPr>
        <w:t>e</w:t>
      </w:r>
      <w:r w:rsidRPr="00EA0218">
        <w:rPr>
          <w:rFonts w:ascii="Arial" w:hAnsi="Arial" w:cs="Arial"/>
          <w:sz w:val="18"/>
          <w:szCs w:val="20"/>
          <w:lang w:val="sq-AL"/>
        </w:rPr>
        <w:t>n e kostos historike, me p</w:t>
      </w:r>
      <w:r w:rsidR="00803CBC">
        <w:rPr>
          <w:rFonts w:ascii="Arial" w:hAnsi="Arial" w:cs="Arial"/>
          <w:sz w:val="18"/>
          <w:szCs w:val="20"/>
          <w:lang w:val="sq-AL"/>
        </w:rPr>
        <w:t>e</w:t>
      </w:r>
      <w:r w:rsidRPr="00EA0218">
        <w:rPr>
          <w:rFonts w:ascii="Arial" w:hAnsi="Arial" w:cs="Arial"/>
          <w:sz w:val="18"/>
          <w:szCs w:val="20"/>
          <w:lang w:val="sq-AL"/>
        </w:rPr>
        <w:t>rjashtim t</w:t>
      </w:r>
      <w:r w:rsidR="00803CBC">
        <w:rPr>
          <w:rFonts w:ascii="Arial" w:hAnsi="Arial" w:cs="Arial"/>
          <w:sz w:val="18"/>
          <w:szCs w:val="20"/>
          <w:lang w:val="sq-AL"/>
        </w:rPr>
        <w:t>e</w:t>
      </w:r>
      <w:r w:rsidRPr="00EA0218">
        <w:rPr>
          <w:rFonts w:ascii="Arial" w:hAnsi="Arial" w:cs="Arial"/>
          <w:sz w:val="18"/>
          <w:szCs w:val="20"/>
          <w:lang w:val="sq-AL"/>
        </w:rPr>
        <w:t xml:space="preserve"> instrumentave financiare t</w:t>
      </w:r>
      <w:r w:rsidR="00803CBC">
        <w:rPr>
          <w:rFonts w:ascii="Arial" w:hAnsi="Arial" w:cs="Arial"/>
          <w:sz w:val="18"/>
          <w:szCs w:val="20"/>
          <w:lang w:val="sq-AL"/>
        </w:rPr>
        <w:t>e</w:t>
      </w:r>
      <w:r w:rsidRPr="00EA0218">
        <w:rPr>
          <w:rFonts w:ascii="Arial" w:hAnsi="Arial" w:cs="Arial"/>
          <w:sz w:val="18"/>
          <w:szCs w:val="20"/>
          <w:lang w:val="sq-AL"/>
        </w:rPr>
        <w:t xml:space="preserve"> vlefshme p</w:t>
      </w:r>
      <w:r w:rsidR="00803CBC">
        <w:rPr>
          <w:rFonts w:ascii="Arial" w:hAnsi="Arial" w:cs="Arial"/>
          <w:sz w:val="18"/>
          <w:szCs w:val="20"/>
          <w:lang w:val="sq-AL"/>
        </w:rPr>
        <w:t>e</w:t>
      </w:r>
      <w:r w:rsidRPr="00EA0218">
        <w:rPr>
          <w:rFonts w:ascii="Arial" w:hAnsi="Arial" w:cs="Arial"/>
          <w:sz w:val="18"/>
          <w:szCs w:val="20"/>
          <w:lang w:val="sq-AL"/>
        </w:rPr>
        <w:t>r shitje, t</w:t>
      </w:r>
      <w:r w:rsidR="00803CBC">
        <w:rPr>
          <w:rFonts w:ascii="Arial" w:hAnsi="Arial" w:cs="Arial"/>
          <w:sz w:val="18"/>
          <w:szCs w:val="20"/>
          <w:lang w:val="sq-AL"/>
        </w:rPr>
        <w:t>e</w:t>
      </w:r>
      <w:r w:rsidRPr="00EA0218">
        <w:rPr>
          <w:rFonts w:ascii="Arial" w:hAnsi="Arial" w:cs="Arial"/>
          <w:sz w:val="18"/>
          <w:szCs w:val="20"/>
          <w:lang w:val="sq-AL"/>
        </w:rPr>
        <w:t xml:space="preserve"> cilat jan</w:t>
      </w:r>
      <w:r w:rsidR="00803CBC">
        <w:rPr>
          <w:rFonts w:ascii="Arial" w:hAnsi="Arial" w:cs="Arial"/>
          <w:sz w:val="18"/>
          <w:szCs w:val="20"/>
          <w:lang w:val="sq-AL"/>
        </w:rPr>
        <w:t>e</w:t>
      </w:r>
      <w:r w:rsidRPr="00EA0218">
        <w:rPr>
          <w:rFonts w:ascii="Arial" w:hAnsi="Arial" w:cs="Arial"/>
          <w:sz w:val="18"/>
          <w:szCs w:val="20"/>
          <w:lang w:val="sq-AL"/>
        </w:rPr>
        <w:t xml:space="preserve"> matur me m</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vogl</w:t>
      </w:r>
      <w:r w:rsidR="00803CBC">
        <w:rPr>
          <w:rFonts w:ascii="Arial" w:hAnsi="Arial" w:cs="Arial"/>
          <w:sz w:val="18"/>
          <w:szCs w:val="20"/>
          <w:lang w:val="sq-AL"/>
        </w:rPr>
        <w:t>e</w:t>
      </w:r>
      <w:r w:rsidRPr="00EA0218">
        <w:rPr>
          <w:rFonts w:ascii="Arial" w:hAnsi="Arial" w:cs="Arial"/>
          <w:sz w:val="18"/>
          <w:szCs w:val="20"/>
          <w:lang w:val="sq-AL"/>
        </w:rPr>
        <w:t>n nd</w:t>
      </w:r>
      <w:r w:rsidR="00803CBC">
        <w:rPr>
          <w:rFonts w:ascii="Arial" w:hAnsi="Arial" w:cs="Arial"/>
          <w:sz w:val="18"/>
          <w:szCs w:val="20"/>
          <w:lang w:val="sq-AL"/>
        </w:rPr>
        <w:t>e</w:t>
      </w:r>
      <w:r w:rsidRPr="00EA0218">
        <w:rPr>
          <w:rFonts w:ascii="Arial" w:hAnsi="Arial" w:cs="Arial"/>
          <w:sz w:val="18"/>
          <w:szCs w:val="20"/>
          <w:lang w:val="sq-AL"/>
        </w:rPr>
        <w:t>rmjet kostos dhe vler</w:t>
      </w:r>
      <w:r w:rsidR="00803CBC">
        <w:rPr>
          <w:rFonts w:ascii="Arial" w:hAnsi="Arial" w:cs="Arial"/>
          <w:sz w:val="18"/>
          <w:szCs w:val="20"/>
          <w:lang w:val="sq-AL"/>
        </w:rPr>
        <w:t>e</w:t>
      </w:r>
      <w:r w:rsidRPr="00EA0218">
        <w:rPr>
          <w:rFonts w:ascii="Arial" w:hAnsi="Arial" w:cs="Arial"/>
          <w:sz w:val="18"/>
          <w:szCs w:val="20"/>
          <w:lang w:val="sq-AL"/>
        </w:rPr>
        <w:t>s s</w:t>
      </w:r>
      <w:r w:rsidR="00803CBC">
        <w:rPr>
          <w:rFonts w:ascii="Arial" w:hAnsi="Arial" w:cs="Arial"/>
          <w:sz w:val="18"/>
          <w:szCs w:val="20"/>
          <w:lang w:val="sq-AL"/>
        </w:rPr>
        <w:t>e</w:t>
      </w:r>
      <w:r w:rsidRPr="00EA0218">
        <w:rPr>
          <w:rFonts w:ascii="Arial" w:hAnsi="Arial" w:cs="Arial"/>
          <w:sz w:val="18"/>
          <w:szCs w:val="20"/>
          <w:lang w:val="sq-AL"/>
        </w:rPr>
        <w:t xml:space="preserve"> drejt</w:t>
      </w:r>
      <w:r w:rsidR="00803CBC">
        <w:rPr>
          <w:rFonts w:ascii="Arial" w:hAnsi="Arial" w:cs="Arial"/>
          <w:sz w:val="18"/>
          <w:szCs w:val="20"/>
          <w:lang w:val="sq-AL"/>
        </w:rPr>
        <w:t>e</w:t>
      </w:r>
      <w:r w:rsidRPr="00EA0218">
        <w:rPr>
          <w:rFonts w:ascii="Arial" w:hAnsi="Arial" w:cs="Arial"/>
          <w:sz w:val="18"/>
          <w:szCs w:val="20"/>
          <w:lang w:val="sq-AL"/>
        </w:rPr>
        <w:t xml:space="preserve"> dhe pronave t</w:t>
      </w:r>
      <w:r w:rsidR="00803CBC">
        <w:rPr>
          <w:rFonts w:ascii="Arial" w:hAnsi="Arial" w:cs="Arial"/>
          <w:sz w:val="18"/>
          <w:szCs w:val="20"/>
          <w:lang w:val="sq-AL"/>
        </w:rPr>
        <w:t>e</w:t>
      </w:r>
      <w:r w:rsidRPr="00EA0218">
        <w:rPr>
          <w:rFonts w:ascii="Arial" w:hAnsi="Arial" w:cs="Arial"/>
          <w:sz w:val="18"/>
          <w:szCs w:val="20"/>
          <w:lang w:val="sq-AL"/>
        </w:rPr>
        <w:t xml:space="preserve"> riposeduara t</w:t>
      </w:r>
      <w:r w:rsidR="00803CBC">
        <w:rPr>
          <w:rFonts w:ascii="Arial" w:hAnsi="Arial" w:cs="Arial"/>
          <w:sz w:val="18"/>
          <w:szCs w:val="20"/>
          <w:lang w:val="sq-AL"/>
        </w:rPr>
        <w:t>e</w:t>
      </w:r>
      <w:r w:rsidRPr="00EA0218">
        <w:rPr>
          <w:rFonts w:ascii="Arial" w:hAnsi="Arial" w:cs="Arial"/>
          <w:sz w:val="18"/>
          <w:szCs w:val="20"/>
          <w:lang w:val="sq-AL"/>
        </w:rPr>
        <w:t xml:space="preserve"> cilat jan</w:t>
      </w:r>
      <w:r w:rsidR="00803CBC">
        <w:rPr>
          <w:rFonts w:ascii="Arial" w:hAnsi="Arial" w:cs="Arial"/>
          <w:sz w:val="18"/>
          <w:szCs w:val="20"/>
          <w:lang w:val="sq-AL"/>
        </w:rPr>
        <w:t>e</w:t>
      </w:r>
      <w:r w:rsidRPr="00EA0218">
        <w:rPr>
          <w:rFonts w:ascii="Arial" w:hAnsi="Arial" w:cs="Arial"/>
          <w:sz w:val="18"/>
          <w:szCs w:val="20"/>
          <w:lang w:val="sq-AL"/>
        </w:rPr>
        <w:t xml:space="preserve"> matur me m</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vogl</w:t>
      </w:r>
      <w:r w:rsidR="00803CBC">
        <w:rPr>
          <w:rFonts w:ascii="Arial" w:hAnsi="Arial" w:cs="Arial"/>
          <w:sz w:val="18"/>
          <w:szCs w:val="20"/>
          <w:lang w:val="sq-AL"/>
        </w:rPr>
        <w:t>e</w:t>
      </w:r>
      <w:r w:rsidRPr="00EA0218">
        <w:rPr>
          <w:rFonts w:ascii="Arial" w:hAnsi="Arial" w:cs="Arial"/>
          <w:sz w:val="18"/>
          <w:szCs w:val="20"/>
          <w:lang w:val="sq-AL"/>
        </w:rPr>
        <w:t>n nd</w:t>
      </w:r>
      <w:r w:rsidR="00803CBC">
        <w:rPr>
          <w:rFonts w:ascii="Arial" w:hAnsi="Arial" w:cs="Arial"/>
          <w:sz w:val="18"/>
          <w:szCs w:val="20"/>
          <w:lang w:val="sq-AL"/>
        </w:rPr>
        <w:t>e</w:t>
      </w:r>
      <w:r w:rsidRPr="00EA0218">
        <w:rPr>
          <w:rFonts w:ascii="Arial" w:hAnsi="Arial" w:cs="Arial"/>
          <w:sz w:val="18"/>
          <w:szCs w:val="20"/>
          <w:lang w:val="sq-AL"/>
        </w:rPr>
        <w:t>rmjet kostos dhe vler</w:t>
      </w:r>
      <w:r w:rsidR="00803CBC">
        <w:rPr>
          <w:rFonts w:ascii="Arial" w:hAnsi="Arial" w:cs="Arial"/>
          <w:sz w:val="18"/>
          <w:szCs w:val="20"/>
          <w:lang w:val="sq-AL"/>
        </w:rPr>
        <w:t>e</w:t>
      </w:r>
      <w:r w:rsidRPr="00EA0218">
        <w:rPr>
          <w:rFonts w:ascii="Arial" w:hAnsi="Arial" w:cs="Arial"/>
          <w:sz w:val="18"/>
          <w:szCs w:val="20"/>
          <w:lang w:val="sq-AL"/>
        </w:rPr>
        <w:t>s neto t</w:t>
      </w:r>
      <w:r w:rsidR="00803CBC">
        <w:rPr>
          <w:rFonts w:ascii="Arial" w:hAnsi="Arial" w:cs="Arial"/>
          <w:sz w:val="18"/>
          <w:szCs w:val="20"/>
          <w:lang w:val="sq-AL"/>
        </w:rPr>
        <w:t>e</w:t>
      </w:r>
      <w:r w:rsidRPr="00EA0218">
        <w:rPr>
          <w:rFonts w:ascii="Arial" w:hAnsi="Arial" w:cs="Arial"/>
          <w:sz w:val="18"/>
          <w:szCs w:val="20"/>
          <w:lang w:val="sq-AL"/>
        </w:rPr>
        <w:t xml:space="preserve"> realizueshme. </w:t>
      </w:r>
    </w:p>
    <w:p w:rsidR="0080207B" w:rsidRPr="00EA0218" w:rsidRDefault="0080207B" w:rsidP="00BE757F">
      <w:pPr>
        <w:pStyle w:val="ListParagraph"/>
        <w:widowControl w:val="0"/>
        <w:numPr>
          <w:ilvl w:val="0"/>
          <w:numId w:val="2"/>
        </w:numPr>
        <w:tabs>
          <w:tab w:val="left" w:pos="142"/>
          <w:tab w:val="left" w:pos="810"/>
        </w:tabs>
        <w:adjustRightInd w:val="0"/>
        <w:spacing w:before="120" w:line="240" w:lineRule="auto"/>
        <w:ind w:left="0" w:right="90" w:firstLine="0"/>
        <w:jc w:val="both"/>
        <w:textAlignment w:val="baseline"/>
        <w:rPr>
          <w:rFonts w:ascii="Arial" w:hAnsi="Arial" w:cs="Arial"/>
          <w:sz w:val="18"/>
          <w:lang w:val="sq-AL"/>
        </w:rPr>
      </w:pPr>
      <w:r w:rsidRPr="00EA0218">
        <w:rPr>
          <w:rFonts w:ascii="Arial" w:hAnsi="Arial" w:cs="Arial"/>
          <w:sz w:val="18"/>
          <w:lang w:val="sq-AL"/>
        </w:rPr>
        <w:t>Monedha funksionale dhe raportuese</w:t>
      </w:r>
    </w:p>
    <w:p w:rsidR="0080207B" w:rsidRPr="00EA0218" w:rsidRDefault="0080207B" w:rsidP="00BE757F">
      <w:pPr>
        <w:pStyle w:val="bodytext"/>
        <w:tabs>
          <w:tab w:val="clear" w:pos="0"/>
          <w:tab w:val="left" w:pos="810"/>
        </w:tabs>
        <w:spacing w:after="0" w:line="240" w:lineRule="auto"/>
        <w:ind w:right="90"/>
        <w:rPr>
          <w:rFonts w:ascii="Arial" w:hAnsi="Arial" w:cs="Arial"/>
          <w:sz w:val="18"/>
          <w:lang w:val="sq-AL"/>
        </w:rPr>
      </w:pPr>
      <w:r w:rsidRPr="00EA0218">
        <w:rPr>
          <w:rFonts w:ascii="Arial" w:hAnsi="Arial" w:cs="Arial"/>
          <w:sz w:val="18"/>
          <w:lang w:val="sq-AL"/>
        </w:rPr>
        <w:t>Pasqyrat financiare jan</w:t>
      </w:r>
      <w:r w:rsidR="00803CBC">
        <w:rPr>
          <w:rFonts w:ascii="Arial" w:hAnsi="Arial" w:cs="Arial"/>
          <w:sz w:val="18"/>
          <w:lang w:val="sq-AL"/>
        </w:rPr>
        <w:t>e</w:t>
      </w:r>
      <w:r w:rsidRPr="00EA0218">
        <w:rPr>
          <w:rFonts w:ascii="Arial" w:hAnsi="Arial" w:cs="Arial"/>
          <w:sz w:val="18"/>
          <w:lang w:val="sq-AL"/>
        </w:rPr>
        <w:t xml:space="preserve"> t</w:t>
      </w:r>
      <w:r w:rsidR="00803CBC">
        <w:rPr>
          <w:rFonts w:ascii="Arial" w:hAnsi="Arial" w:cs="Arial"/>
          <w:sz w:val="18"/>
          <w:lang w:val="sq-AL"/>
        </w:rPr>
        <w:t>e</w:t>
      </w:r>
      <w:r w:rsidRPr="00EA0218">
        <w:rPr>
          <w:rFonts w:ascii="Arial" w:hAnsi="Arial" w:cs="Arial"/>
          <w:sz w:val="18"/>
          <w:lang w:val="sq-AL"/>
        </w:rPr>
        <w:t xml:space="preserve"> raportuara n</w:t>
      </w:r>
      <w:r w:rsidR="00803CBC">
        <w:rPr>
          <w:rFonts w:ascii="Arial" w:hAnsi="Arial" w:cs="Arial"/>
          <w:sz w:val="18"/>
          <w:lang w:val="sq-AL"/>
        </w:rPr>
        <w:t>e</w:t>
      </w:r>
      <w:r w:rsidRPr="00EA0218">
        <w:rPr>
          <w:rFonts w:ascii="Arial" w:hAnsi="Arial" w:cs="Arial"/>
          <w:sz w:val="18"/>
          <w:lang w:val="sq-AL"/>
        </w:rPr>
        <w:t xml:space="preserve"> LEK, e cila </w:t>
      </w:r>
      <w:r w:rsidR="00803CBC">
        <w:rPr>
          <w:rFonts w:ascii="Arial" w:hAnsi="Arial" w:cs="Arial"/>
          <w:sz w:val="18"/>
          <w:lang w:val="sq-AL"/>
        </w:rPr>
        <w:t>e</w:t>
      </w:r>
      <w:r w:rsidRPr="00EA0218">
        <w:rPr>
          <w:rFonts w:ascii="Arial" w:hAnsi="Arial" w:cs="Arial"/>
          <w:sz w:val="18"/>
          <w:lang w:val="sq-AL"/>
        </w:rPr>
        <w:t>sht</w:t>
      </w:r>
      <w:r w:rsidR="00803CBC">
        <w:rPr>
          <w:rFonts w:ascii="Arial" w:hAnsi="Arial" w:cs="Arial"/>
          <w:sz w:val="18"/>
          <w:lang w:val="sq-AL"/>
        </w:rPr>
        <w:t>e</w:t>
      </w:r>
      <w:r w:rsidRPr="00EA0218">
        <w:rPr>
          <w:rFonts w:ascii="Arial" w:hAnsi="Arial" w:cs="Arial"/>
          <w:sz w:val="18"/>
          <w:lang w:val="sq-AL"/>
        </w:rPr>
        <w:t xml:space="preserve"> n</w:t>
      </w:r>
      <w:r w:rsidR="00803CBC">
        <w:rPr>
          <w:rFonts w:ascii="Arial" w:hAnsi="Arial" w:cs="Arial"/>
          <w:sz w:val="18"/>
          <w:lang w:val="sq-AL"/>
        </w:rPr>
        <w:t>e</w:t>
      </w:r>
      <w:r w:rsidRPr="00EA0218">
        <w:rPr>
          <w:rFonts w:ascii="Arial" w:hAnsi="Arial" w:cs="Arial"/>
          <w:sz w:val="18"/>
          <w:lang w:val="sq-AL"/>
        </w:rPr>
        <w:t xml:space="preserve"> t</w:t>
      </w:r>
      <w:r w:rsidR="00803CBC">
        <w:rPr>
          <w:rFonts w:ascii="Arial" w:hAnsi="Arial" w:cs="Arial"/>
          <w:sz w:val="18"/>
          <w:lang w:val="sq-AL"/>
        </w:rPr>
        <w:t>e</w:t>
      </w:r>
      <w:r w:rsidRPr="00EA0218">
        <w:rPr>
          <w:rFonts w:ascii="Arial" w:hAnsi="Arial" w:cs="Arial"/>
          <w:sz w:val="18"/>
          <w:lang w:val="sq-AL"/>
        </w:rPr>
        <w:t xml:space="preserve"> nj</w:t>
      </w:r>
      <w:r w:rsidR="00803CBC">
        <w:rPr>
          <w:rFonts w:ascii="Arial" w:hAnsi="Arial" w:cs="Arial"/>
          <w:sz w:val="18"/>
          <w:lang w:val="sq-AL"/>
        </w:rPr>
        <w:t>e</w:t>
      </w:r>
      <w:r w:rsidRPr="00EA0218">
        <w:rPr>
          <w:rFonts w:ascii="Arial" w:hAnsi="Arial" w:cs="Arial"/>
          <w:sz w:val="18"/>
          <w:lang w:val="sq-AL"/>
        </w:rPr>
        <w:t>jten kohe edhe monedha funksionale dhe e prezantimit p</w:t>
      </w:r>
      <w:r w:rsidR="00803CBC">
        <w:rPr>
          <w:rFonts w:ascii="Arial" w:hAnsi="Arial" w:cs="Arial"/>
          <w:sz w:val="18"/>
          <w:lang w:val="sq-AL"/>
        </w:rPr>
        <w:t>e</w:t>
      </w:r>
      <w:r w:rsidRPr="00EA0218">
        <w:rPr>
          <w:rFonts w:ascii="Arial" w:hAnsi="Arial" w:cs="Arial"/>
          <w:sz w:val="18"/>
          <w:lang w:val="sq-AL"/>
        </w:rPr>
        <w:t>r Bank</w:t>
      </w:r>
      <w:r w:rsidR="00803CBC">
        <w:rPr>
          <w:rFonts w:ascii="Arial" w:hAnsi="Arial" w:cs="Arial"/>
          <w:sz w:val="18"/>
          <w:lang w:val="sq-AL"/>
        </w:rPr>
        <w:t>e</w:t>
      </w:r>
      <w:r w:rsidRPr="00EA0218">
        <w:rPr>
          <w:rFonts w:ascii="Arial" w:hAnsi="Arial" w:cs="Arial"/>
          <w:sz w:val="18"/>
          <w:lang w:val="sq-AL"/>
        </w:rPr>
        <w:t xml:space="preserve">n. </w:t>
      </w:r>
    </w:p>
    <w:p w:rsidR="0080207B" w:rsidRDefault="0080207B" w:rsidP="00BE757F">
      <w:pPr>
        <w:tabs>
          <w:tab w:val="left" w:pos="810"/>
        </w:tabs>
        <w:autoSpaceDE w:val="0"/>
        <w:spacing w:before="120" w:after="0" w:line="240" w:lineRule="auto"/>
        <w:ind w:right="90"/>
        <w:jc w:val="both"/>
        <w:rPr>
          <w:rFonts w:ascii="Arial" w:hAnsi="Arial" w:cs="Arial"/>
          <w:sz w:val="18"/>
          <w:szCs w:val="20"/>
          <w:lang w:val="sq-AL"/>
        </w:rPr>
      </w:pPr>
      <w:r w:rsidRPr="00EA0218">
        <w:rPr>
          <w:rFonts w:ascii="Arial" w:hAnsi="Arial" w:cs="Arial"/>
          <w:sz w:val="18"/>
          <w:szCs w:val="20"/>
          <w:lang w:val="sq-AL"/>
        </w:rPr>
        <w:t>Me p</w:t>
      </w:r>
      <w:r w:rsidR="00803CBC">
        <w:rPr>
          <w:rFonts w:ascii="Arial" w:hAnsi="Arial" w:cs="Arial"/>
          <w:sz w:val="18"/>
          <w:szCs w:val="20"/>
          <w:lang w:val="sq-AL"/>
        </w:rPr>
        <w:t>e</w:t>
      </w:r>
      <w:r w:rsidRPr="00EA0218">
        <w:rPr>
          <w:rFonts w:ascii="Arial" w:hAnsi="Arial" w:cs="Arial"/>
          <w:sz w:val="18"/>
          <w:szCs w:val="20"/>
          <w:lang w:val="sq-AL"/>
        </w:rPr>
        <w:t>rjashtim t</w:t>
      </w:r>
      <w:r w:rsidR="00803CBC">
        <w:rPr>
          <w:rFonts w:ascii="Arial" w:hAnsi="Arial" w:cs="Arial"/>
          <w:sz w:val="18"/>
          <w:szCs w:val="20"/>
          <w:lang w:val="sq-AL"/>
        </w:rPr>
        <w:t>e</w:t>
      </w:r>
      <w:r w:rsidRPr="00EA0218">
        <w:rPr>
          <w:rFonts w:ascii="Arial" w:hAnsi="Arial" w:cs="Arial"/>
          <w:sz w:val="18"/>
          <w:szCs w:val="20"/>
          <w:lang w:val="sq-AL"/>
        </w:rPr>
        <w:t xml:space="preserve"> rasteve kur eshte specifikisht e shprehur, informacioni financiar i shprehur ne LEK </w:t>
      </w:r>
      <w:r w:rsidR="00803CBC">
        <w:rPr>
          <w:rFonts w:ascii="Arial" w:hAnsi="Arial" w:cs="Arial"/>
          <w:sz w:val="18"/>
          <w:szCs w:val="20"/>
          <w:lang w:val="sq-AL"/>
        </w:rPr>
        <w:t>e</w:t>
      </w:r>
      <w:r w:rsidRPr="00EA0218">
        <w:rPr>
          <w:rFonts w:ascii="Arial" w:hAnsi="Arial" w:cs="Arial"/>
          <w:sz w:val="18"/>
          <w:szCs w:val="20"/>
          <w:lang w:val="sq-AL"/>
        </w:rPr>
        <w:t>sht</w:t>
      </w:r>
      <w:r w:rsidR="00803CBC">
        <w:rPr>
          <w:rFonts w:ascii="Arial" w:hAnsi="Arial" w:cs="Arial"/>
          <w:sz w:val="18"/>
          <w:szCs w:val="20"/>
          <w:lang w:val="sq-AL"/>
        </w:rPr>
        <w:t>e</w:t>
      </w:r>
      <w:r w:rsidRPr="00EA0218">
        <w:rPr>
          <w:rFonts w:ascii="Arial" w:hAnsi="Arial" w:cs="Arial"/>
          <w:sz w:val="18"/>
          <w:szCs w:val="20"/>
          <w:lang w:val="sq-AL"/>
        </w:rPr>
        <w:t xml:space="preserve"> rrumbullakosur n</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mijt</w:t>
      </w:r>
      <w:r w:rsidR="00803CBC">
        <w:rPr>
          <w:rFonts w:ascii="Arial" w:hAnsi="Arial" w:cs="Arial"/>
          <w:sz w:val="18"/>
          <w:szCs w:val="20"/>
          <w:lang w:val="sq-AL"/>
        </w:rPr>
        <w:t>e</w:t>
      </w:r>
      <w:r w:rsidRPr="00EA0218">
        <w:rPr>
          <w:rFonts w:ascii="Arial" w:hAnsi="Arial" w:cs="Arial"/>
          <w:sz w:val="18"/>
          <w:szCs w:val="20"/>
          <w:lang w:val="sq-AL"/>
        </w:rPr>
        <w:t>n m</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af</w:t>
      </w:r>
      <w:r w:rsidR="00803CBC">
        <w:rPr>
          <w:rFonts w:ascii="Arial" w:hAnsi="Arial" w:cs="Arial"/>
          <w:sz w:val="18"/>
          <w:szCs w:val="20"/>
          <w:lang w:val="sq-AL"/>
        </w:rPr>
        <w:t>e</w:t>
      </w:r>
      <w:r w:rsidRPr="00EA0218">
        <w:rPr>
          <w:rFonts w:ascii="Arial" w:hAnsi="Arial" w:cs="Arial"/>
          <w:sz w:val="18"/>
          <w:szCs w:val="20"/>
          <w:lang w:val="sq-AL"/>
        </w:rPr>
        <w:t xml:space="preserve">rt. </w:t>
      </w:r>
    </w:p>
    <w:p w:rsidR="00E2441B" w:rsidRPr="00EA0218" w:rsidRDefault="00E2441B" w:rsidP="00BE757F">
      <w:pPr>
        <w:tabs>
          <w:tab w:val="left" w:pos="810"/>
        </w:tabs>
        <w:autoSpaceDE w:val="0"/>
        <w:spacing w:before="120" w:after="0" w:line="240" w:lineRule="auto"/>
        <w:ind w:right="90"/>
        <w:jc w:val="both"/>
        <w:rPr>
          <w:rFonts w:ascii="Arial" w:hAnsi="Arial" w:cs="Arial"/>
          <w:sz w:val="18"/>
          <w:szCs w:val="20"/>
          <w:lang w:val="sq-AL"/>
        </w:rPr>
      </w:pPr>
    </w:p>
    <w:p w:rsidR="0080207B" w:rsidRPr="00B700DD" w:rsidRDefault="0080207B" w:rsidP="00B700DD">
      <w:pPr>
        <w:pStyle w:val="Heading2"/>
      </w:pPr>
      <w:bookmarkStart w:id="18" w:name="_Toc455140449"/>
      <w:bookmarkStart w:id="19" w:name="_Toc486574445"/>
      <w:r w:rsidRPr="00B700DD">
        <w:t>P</w:t>
      </w:r>
      <w:r w:rsidR="00803CBC" w:rsidRPr="00B700DD">
        <w:t>e</w:t>
      </w:r>
      <w:r w:rsidRPr="00B700DD">
        <w:t>rdorimi i vler</w:t>
      </w:r>
      <w:r w:rsidR="00803CBC" w:rsidRPr="00B700DD">
        <w:t>e</w:t>
      </w:r>
      <w:r w:rsidRPr="00B700DD">
        <w:t>simeve dhe gjykimeve kontab</w:t>
      </w:r>
      <w:r w:rsidR="00803CBC" w:rsidRPr="00B700DD">
        <w:t>e</w:t>
      </w:r>
      <w:r w:rsidRPr="00B700DD">
        <w:t>l</w:t>
      </w:r>
      <w:bookmarkEnd w:id="18"/>
      <w:bookmarkEnd w:id="19"/>
    </w:p>
    <w:p w:rsidR="0080207B" w:rsidRPr="00EA0218" w:rsidRDefault="0080207B" w:rsidP="00BE757F">
      <w:pPr>
        <w:tabs>
          <w:tab w:val="left" w:pos="810"/>
        </w:tabs>
        <w:autoSpaceDE w:val="0"/>
        <w:spacing w:before="120" w:after="0" w:line="240" w:lineRule="auto"/>
        <w:ind w:right="86"/>
        <w:jc w:val="both"/>
        <w:rPr>
          <w:rFonts w:ascii="Arial" w:hAnsi="Arial" w:cs="Arial"/>
          <w:sz w:val="18"/>
          <w:szCs w:val="20"/>
          <w:lang w:val="sq-AL"/>
        </w:rPr>
      </w:pPr>
      <w:r w:rsidRPr="00EA0218">
        <w:rPr>
          <w:rFonts w:ascii="Arial" w:hAnsi="Arial" w:cs="Arial"/>
          <w:sz w:val="18"/>
          <w:szCs w:val="20"/>
          <w:lang w:val="sq-AL"/>
        </w:rPr>
        <w:t>Gjate pro</w:t>
      </w:r>
      <w:r w:rsidR="005A4405">
        <w:rPr>
          <w:rFonts w:ascii="Arial" w:hAnsi="Arial" w:cs="Arial"/>
          <w:sz w:val="18"/>
          <w:szCs w:val="20"/>
          <w:lang w:val="sq-AL"/>
        </w:rPr>
        <w:t>c</w:t>
      </w:r>
      <w:r w:rsidRPr="00EA0218">
        <w:rPr>
          <w:rFonts w:ascii="Arial" w:hAnsi="Arial" w:cs="Arial"/>
          <w:sz w:val="18"/>
          <w:szCs w:val="20"/>
          <w:lang w:val="sq-AL"/>
        </w:rPr>
        <w:t>esit t</w:t>
      </w:r>
      <w:r w:rsidR="00803CBC">
        <w:rPr>
          <w:rFonts w:ascii="Arial" w:hAnsi="Arial" w:cs="Arial"/>
          <w:sz w:val="18"/>
          <w:szCs w:val="20"/>
          <w:lang w:val="sq-AL"/>
        </w:rPr>
        <w:t>e</w:t>
      </w:r>
      <w:r w:rsidRPr="00EA0218">
        <w:rPr>
          <w:rFonts w:ascii="Arial" w:hAnsi="Arial" w:cs="Arial"/>
          <w:sz w:val="18"/>
          <w:szCs w:val="20"/>
          <w:lang w:val="sq-AL"/>
        </w:rPr>
        <w:t xml:space="preserve"> zbatimit t</w:t>
      </w:r>
      <w:r w:rsidR="00803CBC">
        <w:rPr>
          <w:rFonts w:ascii="Arial" w:hAnsi="Arial" w:cs="Arial"/>
          <w:sz w:val="18"/>
          <w:szCs w:val="20"/>
          <w:lang w:val="sq-AL"/>
        </w:rPr>
        <w:t>e</w:t>
      </w:r>
      <w:r w:rsidRPr="00EA0218">
        <w:rPr>
          <w:rFonts w:ascii="Arial" w:hAnsi="Arial" w:cs="Arial"/>
          <w:sz w:val="18"/>
          <w:szCs w:val="20"/>
          <w:lang w:val="sq-AL"/>
        </w:rPr>
        <w:t xml:space="preserve"> politikave kontab</w:t>
      </w:r>
      <w:r w:rsidR="00803CBC">
        <w:rPr>
          <w:rFonts w:ascii="Arial" w:hAnsi="Arial" w:cs="Arial"/>
          <w:sz w:val="18"/>
          <w:szCs w:val="20"/>
          <w:lang w:val="sq-AL"/>
        </w:rPr>
        <w:t>e</w:t>
      </w:r>
      <w:r w:rsidRPr="00EA0218">
        <w:rPr>
          <w:rFonts w:ascii="Arial" w:hAnsi="Arial" w:cs="Arial"/>
          <w:sz w:val="18"/>
          <w:szCs w:val="20"/>
          <w:lang w:val="sq-AL"/>
        </w:rPr>
        <w:t>l t</w:t>
      </w:r>
      <w:r w:rsidR="00803CBC">
        <w:rPr>
          <w:rFonts w:ascii="Arial" w:hAnsi="Arial" w:cs="Arial"/>
          <w:sz w:val="18"/>
          <w:szCs w:val="20"/>
          <w:lang w:val="sq-AL"/>
        </w:rPr>
        <w:t>e</w:t>
      </w:r>
      <w:r w:rsidRPr="00EA0218">
        <w:rPr>
          <w:rFonts w:ascii="Arial" w:hAnsi="Arial" w:cs="Arial"/>
          <w:sz w:val="18"/>
          <w:szCs w:val="20"/>
          <w:lang w:val="sq-AL"/>
        </w:rPr>
        <w:t xml:space="preserve"> Bank</w:t>
      </w:r>
      <w:r w:rsidR="00803CBC">
        <w:rPr>
          <w:rFonts w:ascii="Arial" w:hAnsi="Arial" w:cs="Arial"/>
          <w:sz w:val="18"/>
          <w:szCs w:val="20"/>
          <w:lang w:val="sq-AL"/>
        </w:rPr>
        <w:t>e</w:t>
      </w:r>
      <w:r w:rsidRPr="00EA0218">
        <w:rPr>
          <w:rFonts w:ascii="Arial" w:hAnsi="Arial" w:cs="Arial"/>
          <w:sz w:val="18"/>
          <w:szCs w:val="20"/>
          <w:lang w:val="sq-AL"/>
        </w:rPr>
        <w:t>s p</w:t>
      </w:r>
      <w:r w:rsidR="00803CBC">
        <w:rPr>
          <w:rFonts w:ascii="Arial" w:hAnsi="Arial" w:cs="Arial"/>
          <w:sz w:val="18"/>
          <w:szCs w:val="20"/>
          <w:lang w:val="sq-AL"/>
        </w:rPr>
        <w:t>e</w:t>
      </w:r>
      <w:r w:rsidRPr="00EA0218">
        <w:rPr>
          <w:rFonts w:ascii="Arial" w:hAnsi="Arial" w:cs="Arial"/>
          <w:sz w:val="18"/>
          <w:szCs w:val="20"/>
          <w:lang w:val="sq-AL"/>
        </w:rPr>
        <w:t>r p</w:t>
      </w:r>
      <w:r w:rsidR="00803CBC">
        <w:rPr>
          <w:rFonts w:ascii="Arial" w:hAnsi="Arial" w:cs="Arial"/>
          <w:sz w:val="18"/>
          <w:szCs w:val="20"/>
          <w:lang w:val="sq-AL"/>
        </w:rPr>
        <w:t>e</w:t>
      </w:r>
      <w:r w:rsidRPr="00EA0218">
        <w:rPr>
          <w:rFonts w:ascii="Arial" w:hAnsi="Arial" w:cs="Arial"/>
          <w:sz w:val="18"/>
          <w:szCs w:val="20"/>
          <w:lang w:val="sq-AL"/>
        </w:rPr>
        <w:t>rgatitjen e pasqyrave financiare 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rputhje me k</w:t>
      </w:r>
      <w:r w:rsidR="00803CBC">
        <w:rPr>
          <w:rFonts w:ascii="Arial" w:hAnsi="Arial" w:cs="Arial"/>
          <w:sz w:val="18"/>
          <w:szCs w:val="20"/>
          <w:lang w:val="sq-AL"/>
        </w:rPr>
        <w:t>e</w:t>
      </w:r>
      <w:r w:rsidRPr="00EA0218">
        <w:rPr>
          <w:rFonts w:ascii="Arial" w:hAnsi="Arial" w:cs="Arial"/>
          <w:sz w:val="18"/>
          <w:szCs w:val="20"/>
          <w:lang w:val="sq-AL"/>
        </w:rPr>
        <w:t>rkesat rregullatore t</w:t>
      </w:r>
      <w:r w:rsidR="00803CBC">
        <w:rPr>
          <w:rFonts w:ascii="Arial" w:hAnsi="Arial" w:cs="Arial"/>
          <w:sz w:val="18"/>
          <w:szCs w:val="20"/>
          <w:lang w:val="sq-AL"/>
        </w:rPr>
        <w:t>e</w:t>
      </w:r>
      <w:r w:rsidRPr="00EA0218">
        <w:rPr>
          <w:rFonts w:ascii="Arial" w:hAnsi="Arial" w:cs="Arial"/>
          <w:sz w:val="18"/>
          <w:szCs w:val="20"/>
          <w:lang w:val="sq-AL"/>
        </w:rPr>
        <w:t xml:space="preserve"> Bank</w:t>
      </w:r>
      <w:r w:rsidR="00803CBC">
        <w:rPr>
          <w:rFonts w:ascii="Arial" w:hAnsi="Arial" w:cs="Arial"/>
          <w:sz w:val="18"/>
          <w:szCs w:val="20"/>
          <w:lang w:val="sq-AL"/>
        </w:rPr>
        <w:t>e</w:t>
      </w:r>
      <w:r w:rsidRPr="00EA0218">
        <w:rPr>
          <w:rFonts w:ascii="Arial" w:hAnsi="Arial" w:cs="Arial"/>
          <w:sz w:val="18"/>
          <w:szCs w:val="20"/>
          <w:lang w:val="sq-AL"/>
        </w:rPr>
        <w:t>s s</w:t>
      </w:r>
      <w:r w:rsidR="00803CBC">
        <w:rPr>
          <w:rFonts w:ascii="Arial" w:hAnsi="Arial" w:cs="Arial"/>
          <w:sz w:val="18"/>
          <w:szCs w:val="20"/>
          <w:lang w:val="sq-AL"/>
        </w:rPr>
        <w:t>e</w:t>
      </w:r>
      <w:r w:rsidRPr="00EA0218">
        <w:rPr>
          <w:rFonts w:ascii="Arial" w:hAnsi="Arial" w:cs="Arial"/>
          <w:sz w:val="18"/>
          <w:szCs w:val="20"/>
          <w:lang w:val="sq-AL"/>
        </w:rPr>
        <w:t xml:space="preserve"> Shqip</w:t>
      </w:r>
      <w:r w:rsidR="00803CBC">
        <w:rPr>
          <w:rFonts w:ascii="Arial" w:hAnsi="Arial" w:cs="Arial"/>
          <w:sz w:val="18"/>
          <w:szCs w:val="20"/>
          <w:lang w:val="sq-AL"/>
        </w:rPr>
        <w:t>e</w:t>
      </w:r>
      <w:r w:rsidRPr="00EA0218">
        <w:rPr>
          <w:rFonts w:ascii="Arial" w:hAnsi="Arial" w:cs="Arial"/>
          <w:sz w:val="18"/>
          <w:szCs w:val="20"/>
          <w:lang w:val="sq-AL"/>
        </w:rPr>
        <w:t>ris</w:t>
      </w:r>
      <w:r w:rsidR="00803CBC">
        <w:rPr>
          <w:rFonts w:ascii="Arial" w:hAnsi="Arial" w:cs="Arial"/>
          <w:sz w:val="18"/>
          <w:szCs w:val="20"/>
          <w:lang w:val="sq-AL"/>
        </w:rPr>
        <w:t>e</w:t>
      </w:r>
      <w:r w:rsidRPr="00EA0218">
        <w:rPr>
          <w:rFonts w:ascii="Arial" w:hAnsi="Arial" w:cs="Arial"/>
          <w:sz w:val="18"/>
          <w:szCs w:val="20"/>
          <w:lang w:val="sq-AL"/>
        </w:rPr>
        <w:t>, drejtimi ka p</w:t>
      </w:r>
      <w:r w:rsidR="00803CBC">
        <w:rPr>
          <w:rFonts w:ascii="Arial" w:hAnsi="Arial" w:cs="Arial"/>
          <w:sz w:val="18"/>
          <w:szCs w:val="20"/>
          <w:lang w:val="sq-AL"/>
        </w:rPr>
        <w:t>e</w:t>
      </w:r>
      <w:r w:rsidRPr="00EA0218">
        <w:rPr>
          <w:rFonts w:ascii="Arial" w:hAnsi="Arial" w:cs="Arial"/>
          <w:sz w:val="18"/>
          <w:szCs w:val="20"/>
          <w:lang w:val="sq-AL"/>
        </w:rPr>
        <w:t>rdorur gjykimet dhe vler</w:t>
      </w:r>
      <w:r w:rsidR="00803CBC">
        <w:rPr>
          <w:rFonts w:ascii="Arial" w:hAnsi="Arial" w:cs="Arial"/>
          <w:sz w:val="18"/>
          <w:szCs w:val="20"/>
          <w:lang w:val="sq-AL"/>
        </w:rPr>
        <w:t>e</w:t>
      </w:r>
      <w:r w:rsidRPr="00EA0218">
        <w:rPr>
          <w:rFonts w:ascii="Arial" w:hAnsi="Arial" w:cs="Arial"/>
          <w:sz w:val="18"/>
          <w:szCs w:val="20"/>
          <w:lang w:val="sq-AL"/>
        </w:rPr>
        <w:t>simet 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rcaktimin e shumave q</w:t>
      </w:r>
      <w:r w:rsidR="00803CBC">
        <w:rPr>
          <w:rFonts w:ascii="Arial" w:hAnsi="Arial" w:cs="Arial"/>
          <w:sz w:val="18"/>
          <w:szCs w:val="20"/>
          <w:lang w:val="sq-AL"/>
        </w:rPr>
        <w:t>e</w:t>
      </w:r>
      <w:r w:rsidRPr="00EA0218">
        <w:rPr>
          <w:rFonts w:ascii="Arial" w:hAnsi="Arial" w:cs="Arial"/>
          <w:sz w:val="18"/>
          <w:szCs w:val="20"/>
          <w:lang w:val="sq-AL"/>
        </w:rPr>
        <w:t xml:space="preserve"> njihen n</w:t>
      </w:r>
      <w:r w:rsidR="00803CBC">
        <w:rPr>
          <w:rFonts w:ascii="Arial" w:hAnsi="Arial" w:cs="Arial"/>
          <w:sz w:val="18"/>
          <w:szCs w:val="20"/>
          <w:lang w:val="sq-AL"/>
        </w:rPr>
        <w:t>e</w:t>
      </w:r>
      <w:r w:rsidRPr="00EA0218">
        <w:rPr>
          <w:rFonts w:ascii="Arial" w:hAnsi="Arial" w:cs="Arial"/>
          <w:sz w:val="18"/>
          <w:szCs w:val="20"/>
          <w:lang w:val="sq-AL"/>
        </w:rPr>
        <w:t xml:space="preserve"> pasqyrat financiare. P</w:t>
      </w:r>
      <w:r w:rsidR="00803CBC">
        <w:rPr>
          <w:rFonts w:ascii="Arial" w:hAnsi="Arial" w:cs="Arial"/>
          <w:sz w:val="18"/>
          <w:szCs w:val="20"/>
          <w:lang w:val="sq-AL"/>
        </w:rPr>
        <w:t>e</w:t>
      </w:r>
      <w:r w:rsidRPr="00EA0218">
        <w:rPr>
          <w:rFonts w:ascii="Arial" w:hAnsi="Arial" w:cs="Arial"/>
          <w:sz w:val="18"/>
          <w:szCs w:val="20"/>
          <w:lang w:val="sq-AL"/>
        </w:rPr>
        <w:t>rdorimet m</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r</w:t>
      </w:r>
      <w:r w:rsidR="00803CBC">
        <w:rPr>
          <w:rFonts w:ascii="Arial" w:hAnsi="Arial" w:cs="Arial"/>
          <w:sz w:val="18"/>
          <w:szCs w:val="20"/>
          <w:lang w:val="sq-AL"/>
        </w:rPr>
        <w:t>e</w:t>
      </w:r>
      <w:r w:rsidRPr="00EA0218">
        <w:rPr>
          <w:rFonts w:ascii="Arial" w:hAnsi="Arial" w:cs="Arial"/>
          <w:sz w:val="18"/>
          <w:szCs w:val="20"/>
          <w:lang w:val="sq-AL"/>
        </w:rPr>
        <w:t>nd</w:t>
      </w:r>
      <w:r w:rsidR="00803CBC">
        <w:rPr>
          <w:rFonts w:ascii="Arial" w:hAnsi="Arial" w:cs="Arial"/>
          <w:sz w:val="18"/>
          <w:szCs w:val="20"/>
          <w:lang w:val="sq-AL"/>
        </w:rPr>
        <w:t>e</w:t>
      </w:r>
      <w:r w:rsidRPr="00EA0218">
        <w:rPr>
          <w:rFonts w:ascii="Arial" w:hAnsi="Arial" w:cs="Arial"/>
          <w:sz w:val="18"/>
          <w:szCs w:val="20"/>
          <w:lang w:val="sq-AL"/>
        </w:rPr>
        <w:t>sishme t</w:t>
      </w:r>
      <w:r w:rsidR="00803CBC">
        <w:rPr>
          <w:rFonts w:ascii="Arial" w:hAnsi="Arial" w:cs="Arial"/>
          <w:sz w:val="18"/>
          <w:szCs w:val="20"/>
          <w:lang w:val="sq-AL"/>
        </w:rPr>
        <w:t>e</w:t>
      </w:r>
      <w:r w:rsidRPr="00EA0218">
        <w:rPr>
          <w:rFonts w:ascii="Arial" w:hAnsi="Arial" w:cs="Arial"/>
          <w:sz w:val="18"/>
          <w:szCs w:val="20"/>
          <w:lang w:val="sq-AL"/>
        </w:rPr>
        <w:t xml:space="preserve"> gjykimeve dhe vler</w:t>
      </w:r>
      <w:r w:rsidR="00803CBC">
        <w:rPr>
          <w:rFonts w:ascii="Arial" w:hAnsi="Arial" w:cs="Arial"/>
          <w:sz w:val="18"/>
          <w:szCs w:val="20"/>
          <w:lang w:val="sq-AL"/>
        </w:rPr>
        <w:t>e</w:t>
      </w:r>
      <w:r w:rsidRPr="00EA0218">
        <w:rPr>
          <w:rFonts w:ascii="Arial" w:hAnsi="Arial" w:cs="Arial"/>
          <w:sz w:val="18"/>
          <w:szCs w:val="20"/>
          <w:lang w:val="sq-AL"/>
        </w:rPr>
        <w:t>simeve jan</w:t>
      </w:r>
      <w:r w:rsidR="00803CBC">
        <w:rPr>
          <w:rFonts w:ascii="Arial" w:hAnsi="Arial" w:cs="Arial"/>
          <w:sz w:val="18"/>
          <w:szCs w:val="20"/>
          <w:lang w:val="sq-AL"/>
        </w:rPr>
        <w:t>e</w:t>
      </w:r>
      <w:r w:rsidRPr="00EA0218">
        <w:rPr>
          <w:rFonts w:ascii="Arial" w:hAnsi="Arial" w:cs="Arial"/>
          <w:sz w:val="18"/>
          <w:szCs w:val="20"/>
          <w:lang w:val="sq-AL"/>
        </w:rPr>
        <w:t xml:space="preserve"> si m</w:t>
      </w:r>
      <w:r w:rsidR="00803CBC">
        <w:rPr>
          <w:rFonts w:ascii="Arial" w:hAnsi="Arial" w:cs="Arial"/>
          <w:sz w:val="18"/>
          <w:szCs w:val="20"/>
          <w:lang w:val="sq-AL"/>
        </w:rPr>
        <w:t>e</w:t>
      </w:r>
      <w:r w:rsidRPr="00EA0218">
        <w:rPr>
          <w:rFonts w:ascii="Arial" w:hAnsi="Arial" w:cs="Arial"/>
          <w:sz w:val="18"/>
          <w:szCs w:val="20"/>
          <w:lang w:val="sq-AL"/>
        </w:rPr>
        <w:t xml:space="preserve"> posht</w:t>
      </w:r>
      <w:r w:rsidR="00803CBC">
        <w:rPr>
          <w:rFonts w:ascii="Arial" w:hAnsi="Arial" w:cs="Arial"/>
          <w:sz w:val="18"/>
          <w:szCs w:val="20"/>
          <w:lang w:val="sq-AL"/>
        </w:rPr>
        <w:t>e</w:t>
      </w:r>
      <w:r w:rsidRPr="00EA0218">
        <w:rPr>
          <w:rFonts w:ascii="Arial" w:hAnsi="Arial" w:cs="Arial"/>
          <w:sz w:val="18"/>
          <w:szCs w:val="20"/>
          <w:lang w:val="sq-AL"/>
        </w:rPr>
        <w:t>:</w:t>
      </w:r>
    </w:p>
    <w:p w:rsidR="0080207B" w:rsidRPr="00EA0218" w:rsidRDefault="0080207B" w:rsidP="00BE757F">
      <w:pPr>
        <w:pStyle w:val="ListParagraph"/>
        <w:widowControl w:val="0"/>
        <w:numPr>
          <w:ilvl w:val="0"/>
          <w:numId w:val="5"/>
        </w:numPr>
        <w:tabs>
          <w:tab w:val="left" w:pos="810"/>
        </w:tabs>
        <w:adjustRightInd w:val="0"/>
        <w:spacing w:before="120" w:after="0" w:line="240" w:lineRule="auto"/>
        <w:ind w:left="810" w:right="86" w:hanging="810"/>
        <w:contextualSpacing w:val="0"/>
        <w:jc w:val="both"/>
        <w:textAlignment w:val="baseline"/>
        <w:rPr>
          <w:rFonts w:ascii="Arial" w:hAnsi="Arial" w:cs="Arial"/>
          <w:sz w:val="18"/>
          <w:lang w:val="sq-AL"/>
        </w:rPr>
      </w:pPr>
      <w:r w:rsidRPr="00EA0218">
        <w:rPr>
          <w:rFonts w:ascii="Arial" w:hAnsi="Arial" w:cs="Arial"/>
          <w:sz w:val="18"/>
          <w:lang w:val="sq-AL"/>
        </w:rPr>
        <w:t>Vijim</w:t>
      </w:r>
      <w:r w:rsidR="00803CBC">
        <w:rPr>
          <w:rFonts w:ascii="Arial" w:hAnsi="Arial" w:cs="Arial"/>
          <w:sz w:val="18"/>
          <w:lang w:val="sq-AL"/>
        </w:rPr>
        <w:t>e</w:t>
      </w:r>
      <w:r w:rsidRPr="00EA0218">
        <w:rPr>
          <w:rFonts w:ascii="Arial" w:hAnsi="Arial" w:cs="Arial"/>
          <w:sz w:val="18"/>
          <w:lang w:val="sq-AL"/>
        </w:rPr>
        <w:t>sia</w:t>
      </w:r>
    </w:p>
    <w:p w:rsidR="0080207B" w:rsidRPr="00EA0218" w:rsidRDefault="0080207B" w:rsidP="00BE757F">
      <w:pPr>
        <w:tabs>
          <w:tab w:val="left" w:pos="810"/>
        </w:tabs>
        <w:autoSpaceDE w:val="0"/>
        <w:spacing w:before="120" w:after="0" w:line="240" w:lineRule="auto"/>
        <w:ind w:right="86"/>
        <w:jc w:val="both"/>
        <w:rPr>
          <w:rFonts w:ascii="Arial" w:hAnsi="Arial" w:cs="Arial"/>
          <w:sz w:val="18"/>
          <w:szCs w:val="20"/>
          <w:lang w:val="sq-AL"/>
        </w:rPr>
      </w:pPr>
      <w:r w:rsidRPr="00EA0218">
        <w:rPr>
          <w:rFonts w:ascii="Arial" w:hAnsi="Arial" w:cs="Arial"/>
          <w:sz w:val="18"/>
          <w:szCs w:val="20"/>
          <w:lang w:val="sq-AL"/>
        </w:rPr>
        <w:t>Banka kryen rregullisht “stress test”, p</w:t>
      </w:r>
      <w:r w:rsidR="00803CBC">
        <w:rPr>
          <w:rFonts w:ascii="Arial" w:hAnsi="Arial" w:cs="Arial"/>
          <w:sz w:val="18"/>
          <w:szCs w:val="20"/>
          <w:lang w:val="sq-AL"/>
        </w:rPr>
        <w:t>e</w:t>
      </w:r>
      <w:r w:rsidRPr="00EA0218">
        <w:rPr>
          <w:rFonts w:ascii="Arial" w:hAnsi="Arial" w:cs="Arial"/>
          <w:sz w:val="18"/>
          <w:szCs w:val="20"/>
          <w:lang w:val="sq-AL"/>
        </w:rPr>
        <w:t>r t</w:t>
      </w:r>
      <w:r w:rsidR="00803CBC">
        <w:rPr>
          <w:rFonts w:ascii="Arial" w:hAnsi="Arial" w:cs="Arial"/>
          <w:sz w:val="18"/>
          <w:szCs w:val="20"/>
          <w:lang w:val="sq-AL"/>
        </w:rPr>
        <w:t>e</w:t>
      </w:r>
      <w:r w:rsidRPr="00EA0218">
        <w:rPr>
          <w:rFonts w:ascii="Arial" w:hAnsi="Arial" w:cs="Arial"/>
          <w:sz w:val="18"/>
          <w:szCs w:val="20"/>
          <w:lang w:val="sq-AL"/>
        </w:rPr>
        <w:t xml:space="preserve"> testuar efektet e mundshme t</w:t>
      </w:r>
      <w:r w:rsidR="00803CBC">
        <w:rPr>
          <w:rFonts w:ascii="Arial" w:hAnsi="Arial" w:cs="Arial"/>
          <w:sz w:val="18"/>
          <w:szCs w:val="20"/>
          <w:lang w:val="sq-AL"/>
        </w:rPr>
        <w:t>e</w:t>
      </w:r>
      <w:r w:rsidRPr="00EA0218">
        <w:rPr>
          <w:rFonts w:ascii="Arial" w:hAnsi="Arial" w:cs="Arial"/>
          <w:sz w:val="18"/>
          <w:szCs w:val="20"/>
          <w:lang w:val="sq-AL"/>
        </w:rPr>
        <w:t xml:space="preserve"> indikator</w:t>
      </w:r>
      <w:r w:rsidR="00803CBC">
        <w:rPr>
          <w:rFonts w:ascii="Arial" w:hAnsi="Arial" w:cs="Arial"/>
          <w:sz w:val="18"/>
          <w:szCs w:val="20"/>
          <w:lang w:val="sq-AL"/>
        </w:rPr>
        <w:t>e</w:t>
      </w:r>
      <w:r w:rsidRPr="00EA0218">
        <w:rPr>
          <w:rFonts w:ascii="Arial" w:hAnsi="Arial" w:cs="Arial"/>
          <w:sz w:val="18"/>
          <w:szCs w:val="20"/>
          <w:lang w:val="sq-AL"/>
        </w:rPr>
        <w:t>ve makroekonomik</w:t>
      </w:r>
      <w:r w:rsidR="00803CBC">
        <w:rPr>
          <w:rFonts w:ascii="Arial" w:hAnsi="Arial" w:cs="Arial"/>
          <w:sz w:val="18"/>
          <w:szCs w:val="20"/>
          <w:lang w:val="sq-AL"/>
        </w:rPr>
        <w:t>e</w:t>
      </w:r>
      <w:r w:rsidRPr="00EA0218">
        <w:rPr>
          <w:rFonts w:ascii="Arial" w:hAnsi="Arial" w:cs="Arial"/>
          <w:sz w:val="18"/>
          <w:szCs w:val="20"/>
          <w:lang w:val="sq-AL"/>
        </w:rPr>
        <w:t xml:space="preserve"> n</w:t>
      </w:r>
      <w:r w:rsidR="00803CBC">
        <w:rPr>
          <w:rFonts w:ascii="Arial" w:hAnsi="Arial" w:cs="Arial"/>
          <w:sz w:val="18"/>
          <w:szCs w:val="20"/>
          <w:lang w:val="sq-AL"/>
        </w:rPr>
        <w:t>e</w:t>
      </w:r>
      <w:r w:rsidRPr="00EA0218">
        <w:rPr>
          <w:rFonts w:ascii="Arial" w:hAnsi="Arial" w:cs="Arial"/>
          <w:sz w:val="18"/>
          <w:szCs w:val="20"/>
          <w:lang w:val="sq-AL"/>
        </w:rPr>
        <w:t xml:space="preserve"> pozicionin financiar t</w:t>
      </w:r>
      <w:r w:rsidR="00803CBC">
        <w:rPr>
          <w:rFonts w:ascii="Arial" w:hAnsi="Arial" w:cs="Arial"/>
          <w:sz w:val="18"/>
          <w:szCs w:val="20"/>
          <w:lang w:val="sq-AL"/>
        </w:rPr>
        <w:t>e</w:t>
      </w:r>
      <w:r w:rsidRPr="00EA0218">
        <w:rPr>
          <w:rFonts w:ascii="Arial" w:hAnsi="Arial" w:cs="Arial"/>
          <w:sz w:val="18"/>
          <w:szCs w:val="20"/>
          <w:lang w:val="sq-AL"/>
        </w:rPr>
        <w:t xml:space="preserve"> bank</w:t>
      </w:r>
      <w:r w:rsidR="00803CBC">
        <w:rPr>
          <w:rFonts w:ascii="Arial" w:hAnsi="Arial" w:cs="Arial"/>
          <w:sz w:val="18"/>
          <w:szCs w:val="20"/>
          <w:lang w:val="sq-AL"/>
        </w:rPr>
        <w:t>e</w:t>
      </w:r>
      <w:r w:rsidRPr="00EA0218">
        <w:rPr>
          <w:rFonts w:ascii="Arial" w:hAnsi="Arial" w:cs="Arial"/>
          <w:sz w:val="18"/>
          <w:szCs w:val="20"/>
          <w:lang w:val="sq-AL"/>
        </w:rPr>
        <w:t>s, performanc</w:t>
      </w:r>
      <w:r w:rsidR="00803CBC">
        <w:rPr>
          <w:rFonts w:ascii="Arial" w:hAnsi="Arial" w:cs="Arial"/>
          <w:sz w:val="18"/>
          <w:szCs w:val="20"/>
          <w:lang w:val="sq-AL"/>
        </w:rPr>
        <w:t>e</w:t>
      </w:r>
      <w:r w:rsidRPr="00EA0218">
        <w:rPr>
          <w:rFonts w:ascii="Arial" w:hAnsi="Arial" w:cs="Arial"/>
          <w:sz w:val="18"/>
          <w:szCs w:val="20"/>
          <w:lang w:val="sq-AL"/>
        </w:rPr>
        <w:t>s dhe pajtushm</w:t>
      </w:r>
      <w:r w:rsidR="00803CBC">
        <w:rPr>
          <w:rFonts w:ascii="Arial" w:hAnsi="Arial" w:cs="Arial"/>
          <w:sz w:val="18"/>
          <w:szCs w:val="20"/>
          <w:lang w:val="sq-AL"/>
        </w:rPr>
        <w:t>e</w:t>
      </w:r>
      <w:r w:rsidRPr="00EA0218">
        <w:rPr>
          <w:rFonts w:ascii="Arial" w:hAnsi="Arial" w:cs="Arial"/>
          <w:sz w:val="18"/>
          <w:szCs w:val="20"/>
          <w:lang w:val="sq-AL"/>
        </w:rPr>
        <w:t>rin</w:t>
      </w:r>
      <w:r w:rsidR="00803CBC">
        <w:rPr>
          <w:rFonts w:ascii="Arial" w:hAnsi="Arial" w:cs="Arial"/>
          <w:sz w:val="18"/>
          <w:szCs w:val="20"/>
          <w:lang w:val="sq-AL"/>
        </w:rPr>
        <w:t>e</w:t>
      </w:r>
      <w:r w:rsidRPr="00EA0218">
        <w:rPr>
          <w:rFonts w:ascii="Arial" w:hAnsi="Arial" w:cs="Arial"/>
          <w:sz w:val="18"/>
          <w:szCs w:val="20"/>
          <w:lang w:val="sq-AL"/>
        </w:rPr>
        <w:t xml:space="preserve"> me rregulloren. Kryesisht, k</w:t>
      </w:r>
      <w:r w:rsidR="00803CBC">
        <w:rPr>
          <w:rFonts w:ascii="Arial" w:hAnsi="Arial" w:cs="Arial"/>
          <w:sz w:val="18"/>
          <w:szCs w:val="20"/>
          <w:lang w:val="sq-AL"/>
        </w:rPr>
        <w:t>e</w:t>
      </w:r>
      <w:r w:rsidRPr="00EA0218">
        <w:rPr>
          <w:rFonts w:ascii="Arial" w:hAnsi="Arial" w:cs="Arial"/>
          <w:sz w:val="18"/>
          <w:szCs w:val="20"/>
          <w:lang w:val="sq-AL"/>
        </w:rPr>
        <w:t>to testim</w:t>
      </w:r>
      <w:r w:rsidR="001A7354">
        <w:rPr>
          <w:rFonts w:ascii="Arial" w:hAnsi="Arial" w:cs="Arial"/>
          <w:sz w:val="18"/>
          <w:szCs w:val="20"/>
          <w:lang w:val="sq-AL"/>
        </w:rPr>
        <w:t>e</w:t>
      </w:r>
      <w:r w:rsidRPr="00EA0218">
        <w:rPr>
          <w:rFonts w:ascii="Arial" w:hAnsi="Arial" w:cs="Arial"/>
          <w:sz w:val="18"/>
          <w:szCs w:val="20"/>
          <w:lang w:val="sq-AL"/>
        </w:rPr>
        <w:t xml:space="preserve"> jan</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fokusuara n</w:t>
      </w:r>
      <w:r w:rsidR="00803CBC">
        <w:rPr>
          <w:rFonts w:ascii="Arial" w:hAnsi="Arial" w:cs="Arial"/>
          <w:sz w:val="18"/>
          <w:szCs w:val="20"/>
          <w:lang w:val="sq-AL"/>
        </w:rPr>
        <w:t>e</w:t>
      </w:r>
      <w:r w:rsidRPr="00EA0218">
        <w:rPr>
          <w:rFonts w:ascii="Arial" w:hAnsi="Arial" w:cs="Arial"/>
          <w:sz w:val="18"/>
          <w:szCs w:val="20"/>
          <w:lang w:val="sq-AL"/>
        </w:rPr>
        <w:t xml:space="preserve"> efektet q</w:t>
      </w:r>
      <w:r w:rsidR="00803CBC">
        <w:rPr>
          <w:rFonts w:ascii="Arial" w:hAnsi="Arial" w:cs="Arial"/>
          <w:sz w:val="18"/>
          <w:szCs w:val="20"/>
          <w:lang w:val="sq-AL"/>
        </w:rPr>
        <w:t>e</w:t>
      </w:r>
      <w:r w:rsidRPr="00EA0218">
        <w:rPr>
          <w:rFonts w:ascii="Arial" w:hAnsi="Arial" w:cs="Arial"/>
          <w:sz w:val="18"/>
          <w:szCs w:val="20"/>
          <w:lang w:val="sq-AL"/>
        </w:rPr>
        <w:t xml:space="preserve"> skenar</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caktuar makro dhe mikroekonomik mund t</w:t>
      </w:r>
      <w:r w:rsidR="00803CBC">
        <w:rPr>
          <w:rFonts w:ascii="Arial" w:hAnsi="Arial" w:cs="Arial"/>
          <w:sz w:val="18"/>
          <w:szCs w:val="20"/>
          <w:lang w:val="sq-AL"/>
        </w:rPr>
        <w:t>e</w:t>
      </w:r>
      <w:r w:rsidRPr="00EA0218">
        <w:rPr>
          <w:rFonts w:ascii="Arial" w:hAnsi="Arial" w:cs="Arial"/>
          <w:sz w:val="18"/>
          <w:szCs w:val="20"/>
          <w:lang w:val="sq-AL"/>
        </w:rPr>
        <w:t xml:space="preserve"> ken</w:t>
      </w:r>
      <w:r w:rsidR="00803CBC">
        <w:rPr>
          <w:rFonts w:ascii="Arial" w:hAnsi="Arial" w:cs="Arial"/>
          <w:sz w:val="18"/>
          <w:szCs w:val="20"/>
          <w:lang w:val="sq-AL"/>
        </w:rPr>
        <w:t>e</w:t>
      </w:r>
      <w:r w:rsidRPr="00EA0218">
        <w:rPr>
          <w:rFonts w:ascii="Arial" w:hAnsi="Arial" w:cs="Arial"/>
          <w:sz w:val="18"/>
          <w:szCs w:val="20"/>
          <w:lang w:val="sq-AL"/>
        </w:rPr>
        <w:t xml:space="preserve"> n</w:t>
      </w:r>
      <w:r w:rsidR="00803CBC">
        <w:rPr>
          <w:rFonts w:ascii="Arial" w:hAnsi="Arial" w:cs="Arial"/>
          <w:sz w:val="18"/>
          <w:szCs w:val="20"/>
          <w:lang w:val="sq-AL"/>
        </w:rPr>
        <w:t>e</w:t>
      </w:r>
      <w:r w:rsidRPr="00EA0218">
        <w:rPr>
          <w:rFonts w:ascii="Arial" w:hAnsi="Arial" w:cs="Arial"/>
          <w:sz w:val="18"/>
          <w:szCs w:val="20"/>
          <w:lang w:val="sq-AL"/>
        </w:rPr>
        <w:t xml:space="preserve"> portofolin e huave, t</w:t>
      </w:r>
      <w:r w:rsidR="00803CBC">
        <w:rPr>
          <w:rFonts w:ascii="Arial" w:hAnsi="Arial" w:cs="Arial"/>
          <w:sz w:val="18"/>
          <w:szCs w:val="20"/>
          <w:lang w:val="sq-AL"/>
        </w:rPr>
        <w:t>e</w:t>
      </w:r>
      <w:r w:rsidRPr="00EA0218">
        <w:rPr>
          <w:rFonts w:ascii="Arial" w:hAnsi="Arial" w:cs="Arial"/>
          <w:sz w:val="18"/>
          <w:szCs w:val="20"/>
          <w:lang w:val="sq-AL"/>
        </w:rPr>
        <w:t xml:space="preserve"> cilat jan</w:t>
      </w:r>
      <w:r w:rsidR="00803CBC">
        <w:rPr>
          <w:rFonts w:ascii="Arial" w:hAnsi="Arial" w:cs="Arial"/>
          <w:sz w:val="18"/>
          <w:szCs w:val="20"/>
          <w:lang w:val="sq-AL"/>
        </w:rPr>
        <w:t>e</w:t>
      </w:r>
      <w:r w:rsidRPr="00EA0218">
        <w:rPr>
          <w:rFonts w:ascii="Arial" w:hAnsi="Arial" w:cs="Arial"/>
          <w:sz w:val="18"/>
          <w:szCs w:val="20"/>
          <w:lang w:val="sq-AL"/>
        </w:rPr>
        <w:t xml:space="preserve"> dhe burimet kryesore t</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ardhurave dhe t</w:t>
      </w:r>
      <w:r w:rsidR="00803CBC">
        <w:rPr>
          <w:rFonts w:ascii="Arial" w:hAnsi="Arial" w:cs="Arial"/>
          <w:sz w:val="18"/>
          <w:szCs w:val="20"/>
          <w:lang w:val="sq-AL"/>
        </w:rPr>
        <w:t>e</w:t>
      </w:r>
      <w:r w:rsidRPr="00EA0218">
        <w:rPr>
          <w:rFonts w:ascii="Arial" w:hAnsi="Arial" w:cs="Arial"/>
          <w:sz w:val="18"/>
          <w:szCs w:val="20"/>
          <w:lang w:val="sq-AL"/>
        </w:rPr>
        <w:t xml:space="preserve"> pozicionit financiar t</w:t>
      </w:r>
      <w:r w:rsidR="00803CBC">
        <w:rPr>
          <w:rFonts w:ascii="Arial" w:hAnsi="Arial" w:cs="Arial"/>
          <w:sz w:val="18"/>
          <w:szCs w:val="20"/>
          <w:lang w:val="sq-AL"/>
        </w:rPr>
        <w:t>e</w:t>
      </w:r>
      <w:r w:rsidRPr="00EA0218">
        <w:rPr>
          <w:rFonts w:ascii="Arial" w:hAnsi="Arial" w:cs="Arial"/>
          <w:sz w:val="18"/>
          <w:szCs w:val="20"/>
          <w:lang w:val="sq-AL"/>
        </w:rPr>
        <w:t xml:space="preserve"> Bank</w:t>
      </w:r>
      <w:r w:rsidR="00803CBC">
        <w:rPr>
          <w:rFonts w:ascii="Arial" w:hAnsi="Arial" w:cs="Arial"/>
          <w:sz w:val="18"/>
          <w:szCs w:val="20"/>
          <w:lang w:val="sq-AL"/>
        </w:rPr>
        <w:t>e</w:t>
      </w:r>
      <w:r w:rsidRPr="00EA0218">
        <w:rPr>
          <w:rFonts w:ascii="Arial" w:hAnsi="Arial" w:cs="Arial"/>
          <w:sz w:val="18"/>
          <w:szCs w:val="20"/>
          <w:lang w:val="sq-AL"/>
        </w:rPr>
        <w:t>s, duke p</w:t>
      </w:r>
      <w:r w:rsidR="00803CBC">
        <w:rPr>
          <w:rFonts w:ascii="Arial" w:hAnsi="Arial" w:cs="Arial"/>
          <w:sz w:val="18"/>
          <w:szCs w:val="20"/>
          <w:lang w:val="sq-AL"/>
        </w:rPr>
        <w:t>e</w:t>
      </w:r>
      <w:r w:rsidRPr="00EA0218">
        <w:rPr>
          <w:rFonts w:ascii="Arial" w:hAnsi="Arial" w:cs="Arial"/>
          <w:sz w:val="18"/>
          <w:szCs w:val="20"/>
          <w:lang w:val="sq-AL"/>
        </w:rPr>
        <w:t>rfshir</w:t>
      </w:r>
      <w:r w:rsidR="00803CBC">
        <w:rPr>
          <w:rFonts w:ascii="Arial" w:hAnsi="Arial" w:cs="Arial"/>
          <w:sz w:val="18"/>
          <w:szCs w:val="20"/>
          <w:lang w:val="sq-AL"/>
        </w:rPr>
        <w:t>e</w:t>
      </w:r>
      <w:r w:rsidRPr="00EA0218">
        <w:rPr>
          <w:rFonts w:ascii="Arial" w:hAnsi="Arial" w:cs="Arial"/>
          <w:sz w:val="18"/>
          <w:szCs w:val="20"/>
          <w:lang w:val="sq-AL"/>
        </w:rPr>
        <w:t xml:space="preserve"> dhe riskun e tregut. Drejtimi i Bank</w:t>
      </w:r>
      <w:r w:rsidR="00803CBC">
        <w:rPr>
          <w:rFonts w:ascii="Arial" w:hAnsi="Arial" w:cs="Arial"/>
          <w:sz w:val="18"/>
          <w:szCs w:val="20"/>
          <w:lang w:val="sq-AL"/>
        </w:rPr>
        <w:t>e</w:t>
      </w:r>
      <w:r w:rsidRPr="00EA0218">
        <w:rPr>
          <w:rFonts w:ascii="Arial" w:hAnsi="Arial" w:cs="Arial"/>
          <w:sz w:val="18"/>
          <w:szCs w:val="20"/>
          <w:lang w:val="sq-AL"/>
        </w:rPr>
        <w:t>s ka vler</w:t>
      </w:r>
      <w:r w:rsidR="00803CBC">
        <w:rPr>
          <w:rFonts w:ascii="Arial" w:hAnsi="Arial" w:cs="Arial"/>
          <w:sz w:val="18"/>
          <w:szCs w:val="20"/>
          <w:lang w:val="sq-AL"/>
        </w:rPr>
        <w:t>e</w:t>
      </w:r>
      <w:r w:rsidRPr="00EA0218">
        <w:rPr>
          <w:rFonts w:ascii="Arial" w:hAnsi="Arial" w:cs="Arial"/>
          <w:sz w:val="18"/>
          <w:szCs w:val="20"/>
          <w:lang w:val="sq-AL"/>
        </w:rPr>
        <w:t>suar mund</w:t>
      </w:r>
      <w:r w:rsidR="00803CBC">
        <w:rPr>
          <w:rFonts w:ascii="Arial" w:hAnsi="Arial" w:cs="Arial"/>
          <w:sz w:val="18"/>
          <w:szCs w:val="20"/>
          <w:lang w:val="sq-AL"/>
        </w:rPr>
        <w:t>e</w:t>
      </w:r>
      <w:r w:rsidRPr="00EA0218">
        <w:rPr>
          <w:rFonts w:ascii="Arial" w:hAnsi="Arial" w:cs="Arial"/>
          <w:sz w:val="18"/>
          <w:szCs w:val="20"/>
          <w:lang w:val="sq-AL"/>
        </w:rPr>
        <w:t>sin</w:t>
      </w:r>
      <w:r w:rsidR="00803CBC">
        <w:rPr>
          <w:rFonts w:ascii="Arial" w:hAnsi="Arial" w:cs="Arial"/>
          <w:sz w:val="18"/>
          <w:szCs w:val="20"/>
          <w:lang w:val="sq-AL"/>
        </w:rPr>
        <w:t>e</w:t>
      </w:r>
      <w:r w:rsidRPr="00EA0218">
        <w:rPr>
          <w:rFonts w:ascii="Arial" w:hAnsi="Arial" w:cs="Arial"/>
          <w:sz w:val="18"/>
          <w:szCs w:val="20"/>
          <w:lang w:val="sq-AL"/>
        </w:rPr>
        <w:t xml:space="preserve"> e Bank</w:t>
      </w:r>
      <w:r w:rsidR="00803CBC">
        <w:rPr>
          <w:rFonts w:ascii="Arial" w:hAnsi="Arial" w:cs="Arial"/>
          <w:sz w:val="18"/>
          <w:szCs w:val="20"/>
          <w:lang w:val="sq-AL"/>
        </w:rPr>
        <w:t>e</w:t>
      </w:r>
      <w:r w:rsidRPr="00EA0218">
        <w:rPr>
          <w:rFonts w:ascii="Arial" w:hAnsi="Arial" w:cs="Arial"/>
          <w:sz w:val="18"/>
          <w:szCs w:val="20"/>
          <w:lang w:val="sq-AL"/>
        </w:rPr>
        <w:t>s p</w:t>
      </w:r>
      <w:r w:rsidR="00803CBC">
        <w:rPr>
          <w:rFonts w:ascii="Arial" w:hAnsi="Arial" w:cs="Arial"/>
          <w:sz w:val="18"/>
          <w:szCs w:val="20"/>
          <w:lang w:val="sq-AL"/>
        </w:rPr>
        <w:t>e</w:t>
      </w:r>
      <w:r w:rsidRPr="00EA0218">
        <w:rPr>
          <w:rFonts w:ascii="Arial" w:hAnsi="Arial" w:cs="Arial"/>
          <w:sz w:val="18"/>
          <w:szCs w:val="20"/>
          <w:lang w:val="sq-AL"/>
        </w:rPr>
        <w:t>r t</w:t>
      </w:r>
      <w:r w:rsidR="00803CBC">
        <w:rPr>
          <w:rFonts w:ascii="Arial" w:hAnsi="Arial" w:cs="Arial"/>
          <w:sz w:val="18"/>
          <w:szCs w:val="20"/>
          <w:lang w:val="sq-AL"/>
        </w:rPr>
        <w:t>e</w:t>
      </w:r>
      <w:r w:rsidRPr="00EA0218">
        <w:rPr>
          <w:rFonts w:ascii="Arial" w:hAnsi="Arial" w:cs="Arial"/>
          <w:sz w:val="18"/>
          <w:szCs w:val="20"/>
          <w:lang w:val="sq-AL"/>
        </w:rPr>
        <w:t xml:space="preserve"> vazhduar n</w:t>
      </w:r>
      <w:r w:rsidR="00803CBC">
        <w:rPr>
          <w:rFonts w:ascii="Arial" w:hAnsi="Arial" w:cs="Arial"/>
          <w:sz w:val="18"/>
          <w:szCs w:val="20"/>
          <w:lang w:val="sq-AL"/>
        </w:rPr>
        <w:t>e</w:t>
      </w:r>
      <w:r w:rsidRPr="00EA0218">
        <w:rPr>
          <w:rFonts w:ascii="Arial" w:hAnsi="Arial" w:cs="Arial"/>
          <w:sz w:val="18"/>
          <w:szCs w:val="20"/>
          <w:lang w:val="sq-AL"/>
        </w:rPr>
        <w:t xml:space="preserve"> vijim</w:t>
      </w:r>
      <w:r w:rsidR="00803CBC">
        <w:rPr>
          <w:rFonts w:ascii="Arial" w:hAnsi="Arial" w:cs="Arial"/>
          <w:sz w:val="18"/>
          <w:szCs w:val="20"/>
          <w:lang w:val="sq-AL"/>
        </w:rPr>
        <w:t>e</w:t>
      </w:r>
      <w:r w:rsidRPr="00EA0218">
        <w:rPr>
          <w:rFonts w:ascii="Arial" w:hAnsi="Arial" w:cs="Arial"/>
          <w:sz w:val="18"/>
          <w:szCs w:val="20"/>
          <w:lang w:val="sq-AL"/>
        </w:rPr>
        <w:t xml:space="preserve">si dhe </w:t>
      </w:r>
      <w:r w:rsidR="00803CBC">
        <w:rPr>
          <w:rFonts w:ascii="Arial" w:hAnsi="Arial" w:cs="Arial"/>
          <w:sz w:val="18"/>
          <w:szCs w:val="20"/>
          <w:lang w:val="sq-AL"/>
        </w:rPr>
        <w:t>e</w:t>
      </w:r>
      <w:r w:rsidRPr="00EA0218">
        <w:rPr>
          <w:rFonts w:ascii="Arial" w:hAnsi="Arial" w:cs="Arial"/>
          <w:sz w:val="18"/>
          <w:szCs w:val="20"/>
          <w:lang w:val="sq-AL"/>
        </w:rPr>
        <w:t>sht</w:t>
      </w:r>
      <w:r w:rsidR="00803CBC">
        <w:rPr>
          <w:rFonts w:ascii="Arial" w:hAnsi="Arial" w:cs="Arial"/>
          <w:sz w:val="18"/>
          <w:szCs w:val="20"/>
          <w:lang w:val="sq-AL"/>
        </w:rPr>
        <w:t>e</w:t>
      </w:r>
      <w:r w:rsidRPr="00EA0218">
        <w:rPr>
          <w:rFonts w:ascii="Arial" w:hAnsi="Arial" w:cs="Arial"/>
          <w:sz w:val="18"/>
          <w:szCs w:val="20"/>
          <w:lang w:val="sq-AL"/>
        </w:rPr>
        <w:t xml:space="preserve"> i k</w:t>
      </w:r>
      <w:r w:rsidR="00803CBC">
        <w:rPr>
          <w:rFonts w:ascii="Arial" w:hAnsi="Arial" w:cs="Arial"/>
          <w:sz w:val="18"/>
          <w:szCs w:val="20"/>
          <w:lang w:val="sq-AL"/>
        </w:rPr>
        <w:t>e</w:t>
      </w:r>
      <w:r w:rsidRPr="00EA0218">
        <w:rPr>
          <w:rFonts w:ascii="Arial" w:hAnsi="Arial" w:cs="Arial"/>
          <w:sz w:val="18"/>
          <w:szCs w:val="20"/>
          <w:lang w:val="sq-AL"/>
        </w:rPr>
        <w:t>naqur q</w:t>
      </w:r>
      <w:r w:rsidR="00803CBC">
        <w:rPr>
          <w:rFonts w:ascii="Arial" w:hAnsi="Arial" w:cs="Arial"/>
          <w:sz w:val="18"/>
          <w:szCs w:val="20"/>
          <w:lang w:val="sq-AL"/>
        </w:rPr>
        <w:t>e</w:t>
      </w:r>
      <w:r w:rsidRPr="00EA0218">
        <w:rPr>
          <w:rFonts w:ascii="Arial" w:hAnsi="Arial" w:cs="Arial"/>
          <w:sz w:val="18"/>
          <w:szCs w:val="20"/>
          <w:lang w:val="sq-AL"/>
        </w:rPr>
        <w:t xml:space="preserve"> banka ka burime p</w:t>
      </w:r>
      <w:r w:rsidR="00803CBC">
        <w:rPr>
          <w:rFonts w:ascii="Arial" w:hAnsi="Arial" w:cs="Arial"/>
          <w:sz w:val="18"/>
          <w:szCs w:val="20"/>
          <w:lang w:val="sq-AL"/>
        </w:rPr>
        <w:t>e</w:t>
      </w:r>
      <w:r w:rsidRPr="00EA0218">
        <w:rPr>
          <w:rFonts w:ascii="Arial" w:hAnsi="Arial" w:cs="Arial"/>
          <w:sz w:val="18"/>
          <w:szCs w:val="20"/>
          <w:lang w:val="sq-AL"/>
        </w:rPr>
        <w:t>r t</w:t>
      </w:r>
      <w:r w:rsidR="00803CBC">
        <w:rPr>
          <w:rFonts w:ascii="Arial" w:hAnsi="Arial" w:cs="Arial"/>
          <w:sz w:val="18"/>
          <w:szCs w:val="20"/>
          <w:lang w:val="sq-AL"/>
        </w:rPr>
        <w:t>e</w:t>
      </w:r>
      <w:r w:rsidRPr="00EA0218">
        <w:rPr>
          <w:rFonts w:ascii="Arial" w:hAnsi="Arial" w:cs="Arial"/>
          <w:sz w:val="18"/>
          <w:szCs w:val="20"/>
          <w:lang w:val="sq-AL"/>
        </w:rPr>
        <w:t xml:space="preserve"> vazhduar biznesin dhe aktivitetin n</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ardhmen. Gjithashtu drejtimi nuk </w:t>
      </w:r>
      <w:r w:rsidR="00803CBC">
        <w:rPr>
          <w:rFonts w:ascii="Arial" w:hAnsi="Arial" w:cs="Arial"/>
          <w:sz w:val="18"/>
          <w:szCs w:val="20"/>
          <w:lang w:val="sq-AL"/>
        </w:rPr>
        <w:t>e</w:t>
      </w:r>
      <w:r w:rsidRPr="00EA0218">
        <w:rPr>
          <w:rFonts w:ascii="Arial" w:hAnsi="Arial" w:cs="Arial"/>
          <w:sz w:val="18"/>
          <w:szCs w:val="20"/>
          <w:lang w:val="sq-AL"/>
        </w:rPr>
        <w:t>sht</w:t>
      </w:r>
      <w:r w:rsidR="00803CBC">
        <w:rPr>
          <w:rFonts w:ascii="Arial" w:hAnsi="Arial" w:cs="Arial"/>
          <w:sz w:val="18"/>
          <w:szCs w:val="20"/>
          <w:lang w:val="sq-AL"/>
        </w:rPr>
        <w:t>e</w:t>
      </w:r>
      <w:r w:rsidRPr="00EA0218">
        <w:rPr>
          <w:rFonts w:ascii="Arial" w:hAnsi="Arial" w:cs="Arial"/>
          <w:sz w:val="18"/>
          <w:szCs w:val="20"/>
          <w:lang w:val="sq-AL"/>
        </w:rPr>
        <w:t xml:space="preserve"> n</w:t>
      </w:r>
      <w:r w:rsidR="00803CBC">
        <w:rPr>
          <w:rFonts w:ascii="Arial" w:hAnsi="Arial" w:cs="Arial"/>
          <w:sz w:val="18"/>
          <w:szCs w:val="20"/>
          <w:lang w:val="sq-AL"/>
        </w:rPr>
        <w:t>e</w:t>
      </w:r>
      <w:r w:rsidRPr="00EA0218">
        <w:rPr>
          <w:rFonts w:ascii="Arial" w:hAnsi="Arial" w:cs="Arial"/>
          <w:sz w:val="18"/>
          <w:szCs w:val="20"/>
          <w:lang w:val="sq-AL"/>
        </w:rPr>
        <w:t xml:space="preserve"> dijeni t</w:t>
      </w:r>
      <w:r w:rsidR="00803CBC">
        <w:rPr>
          <w:rFonts w:ascii="Arial" w:hAnsi="Arial" w:cs="Arial"/>
          <w:sz w:val="18"/>
          <w:szCs w:val="20"/>
          <w:lang w:val="sq-AL"/>
        </w:rPr>
        <w:t>e</w:t>
      </w:r>
      <w:r w:rsidRPr="00EA0218">
        <w:rPr>
          <w:rFonts w:ascii="Arial" w:hAnsi="Arial" w:cs="Arial"/>
          <w:sz w:val="18"/>
          <w:szCs w:val="20"/>
          <w:lang w:val="sq-AL"/>
        </w:rPr>
        <w:t xml:space="preserve"> ndonj</w:t>
      </w:r>
      <w:r w:rsidR="00803CBC">
        <w:rPr>
          <w:rFonts w:ascii="Arial" w:hAnsi="Arial" w:cs="Arial"/>
          <w:sz w:val="18"/>
          <w:szCs w:val="20"/>
          <w:lang w:val="sq-AL"/>
        </w:rPr>
        <w:t>e</w:t>
      </w:r>
      <w:r w:rsidRPr="00EA0218">
        <w:rPr>
          <w:rFonts w:ascii="Arial" w:hAnsi="Arial" w:cs="Arial"/>
          <w:sz w:val="18"/>
          <w:szCs w:val="20"/>
          <w:lang w:val="sq-AL"/>
        </w:rPr>
        <w:t xml:space="preserve"> pasigurie materiale t</w:t>
      </w:r>
      <w:r w:rsidR="00803CBC">
        <w:rPr>
          <w:rFonts w:ascii="Arial" w:hAnsi="Arial" w:cs="Arial"/>
          <w:sz w:val="18"/>
          <w:szCs w:val="20"/>
          <w:lang w:val="sq-AL"/>
        </w:rPr>
        <w:t>e</w:t>
      </w:r>
      <w:r w:rsidRPr="00EA0218">
        <w:rPr>
          <w:rFonts w:ascii="Arial" w:hAnsi="Arial" w:cs="Arial"/>
          <w:sz w:val="18"/>
          <w:szCs w:val="20"/>
          <w:lang w:val="sq-AL"/>
        </w:rPr>
        <w:t xml:space="preserve"> cilat mund t</w:t>
      </w:r>
      <w:r w:rsidR="00803CBC">
        <w:rPr>
          <w:rFonts w:ascii="Arial" w:hAnsi="Arial" w:cs="Arial"/>
          <w:sz w:val="18"/>
          <w:szCs w:val="20"/>
          <w:lang w:val="sq-AL"/>
        </w:rPr>
        <w:t>e</w:t>
      </w:r>
      <w:r w:rsidRPr="00EA0218">
        <w:rPr>
          <w:rFonts w:ascii="Arial" w:hAnsi="Arial" w:cs="Arial"/>
          <w:sz w:val="18"/>
          <w:szCs w:val="20"/>
          <w:lang w:val="sq-AL"/>
        </w:rPr>
        <w:t xml:space="preserve"> sjellin dyshime mbi mund</w:t>
      </w:r>
      <w:r w:rsidR="00803CBC">
        <w:rPr>
          <w:rFonts w:ascii="Arial" w:hAnsi="Arial" w:cs="Arial"/>
          <w:sz w:val="18"/>
          <w:szCs w:val="20"/>
          <w:lang w:val="sq-AL"/>
        </w:rPr>
        <w:t>e</w:t>
      </w:r>
      <w:r w:rsidRPr="00EA0218">
        <w:rPr>
          <w:rFonts w:ascii="Arial" w:hAnsi="Arial" w:cs="Arial"/>
          <w:sz w:val="18"/>
          <w:szCs w:val="20"/>
          <w:lang w:val="sq-AL"/>
        </w:rPr>
        <w:t>sin</w:t>
      </w:r>
      <w:r w:rsidR="00803CBC">
        <w:rPr>
          <w:rFonts w:ascii="Arial" w:hAnsi="Arial" w:cs="Arial"/>
          <w:sz w:val="18"/>
          <w:szCs w:val="20"/>
          <w:lang w:val="sq-AL"/>
        </w:rPr>
        <w:t>e</w:t>
      </w:r>
      <w:r w:rsidRPr="00EA0218">
        <w:rPr>
          <w:rFonts w:ascii="Arial" w:hAnsi="Arial" w:cs="Arial"/>
          <w:sz w:val="18"/>
          <w:szCs w:val="20"/>
          <w:lang w:val="sq-AL"/>
        </w:rPr>
        <w:t xml:space="preserve"> e Bank</w:t>
      </w:r>
      <w:r w:rsidR="00803CBC">
        <w:rPr>
          <w:rFonts w:ascii="Arial" w:hAnsi="Arial" w:cs="Arial"/>
          <w:sz w:val="18"/>
          <w:szCs w:val="20"/>
          <w:lang w:val="sq-AL"/>
        </w:rPr>
        <w:t>e</w:t>
      </w:r>
      <w:r w:rsidRPr="00EA0218">
        <w:rPr>
          <w:rFonts w:ascii="Arial" w:hAnsi="Arial" w:cs="Arial"/>
          <w:sz w:val="18"/>
          <w:szCs w:val="20"/>
          <w:lang w:val="sq-AL"/>
        </w:rPr>
        <w:t>s p</w:t>
      </w:r>
      <w:r w:rsidR="00803CBC">
        <w:rPr>
          <w:rFonts w:ascii="Arial" w:hAnsi="Arial" w:cs="Arial"/>
          <w:sz w:val="18"/>
          <w:szCs w:val="20"/>
          <w:lang w:val="sq-AL"/>
        </w:rPr>
        <w:t>e</w:t>
      </w:r>
      <w:r w:rsidRPr="00EA0218">
        <w:rPr>
          <w:rFonts w:ascii="Arial" w:hAnsi="Arial" w:cs="Arial"/>
          <w:sz w:val="18"/>
          <w:szCs w:val="20"/>
          <w:lang w:val="sq-AL"/>
        </w:rPr>
        <w:t>r t</w:t>
      </w:r>
      <w:r w:rsidR="00803CBC">
        <w:rPr>
          <w:rFonts w:ascii="Arial" w:hAnsi="Arial" w:cs="Arial"/>
          <w:sz w:val="18"/>
          <w:szCs w:val="20"/>
          <w:lang w:val="sq-AL"/>
        </w:rPr>
        <w:t>e</w:t>
      </w:r>
      <w:r w:rsidRPr="00EA0218">
        <w:rPr>
          <w:rFonts w:ascii="Arial" w:hAnsi="Arial" w:cs="Arial"/>
          <w:sz w:val="18"/>
          <w:szCs w:val="20"/>
          <w:lang w:val="sq-AL"/>
        </w:rPr>
        <w:t xml:space="preserve"> vazhduar n</w:t>
      </w:r>
      <w:r w:rsidR="00803CBC">
        <w:rPr>
          <w:rFonts w:ascii="Arial" w:hAnsi="Arial" w:cs="Arial"/>
          <w:sz w:val="18"/>
          <w:szCs w:val="20"/>
          <w:lang w:val="sq-AL"/>
        </w:rPr>
        <w:t>e</w:t>
      </w:r>
      <w:r w:rsidRPr="00EA0218">
        <w:rPr>
          <w:rFonts w:ascii="Arial" w:hAnsi="Arial" w:cs="Arial"/>
          <w:sz w:val="18"/>
          <w:szCs w:val="20"/>
          <w:lang w:val="sq-AL"/>
        </w:rPr>
        <w:t xml:space="preserve"> vijim</w:t>
      </w:r>
      <w:r w:rsidR="00803CBC">
        <w:rPr>
          <w:rFonts w:ascii="Arial" w:hAnsi="Arial" w:cs="Arial"/>
          <w:sz w:val="18"/>
          <w:szCs w:val="20"/>
          <w:lang w:val="sq-AL"/>
        </w:rPr>
        <w:t>e</w:t>
      </w:r>
      <w:r w:rsidRPr="00EA0218">
        <w:rPr>
          <w:rFonts w:ascii="Arial" w:hAnsi="Arial" w:cs="Arial"/>
          <w:sz w:val="18"/>
          <w:szCs w:val="20"/>
          <w:lang w:val="sq-AL"/>
        </w:rPr>
        <w:t>si. Prandaj, pasqyrat financiare vazhdojn</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pergatiten sipas parimit t</w:t>
      </w:r>
      <w:r w:rsidR="00803CBC">
        <w:rPr>
          <w:rFonts w:ascii="Arial" w:hAnsi="Arial" w:cs="Arial"/>
          <w:sz w:val="18"/>
          <w:szCs w:val="20"/>
          <w:lang w:val="sq-AL"/>
        </w:rPr>
        <w:t>e</w:t>
      </w:r>
      <w:r w:rsidRPr="00EA0218">
        <w:rPr>
          <w:rFonts w:ascii="Arial" w:hAnsi="Arial" w:cs="Arial"/>
          <w:sz w:val="18"/>
          <w:szCs w:val="20"/>
          <w:lang w:val="sq-AL"/>
        </w:rPr>
        <w:t xml:space="preserve"> vijim</w:t>
      </w:r>
      <w:r w:rsidR="00803CBC">
        <w:rPr>
          <w:rFonts w:ascii="Arial" w:hAnsi="Arial" w:cs="Arial"/>
          <w:sz w:val="18"/>
          <w:szCs w:val="20"/>
          <w:lang w:val="sq-AL"/>
        </w:rPr>
        <w:t>e</w:t>
      </w:r>
      <w:r w:rsidRPr="00EA0218">
        <w:rPr>
          <w:rFonts w:ascii="Arial" w:hAnsi="Arial" w:cs="Arial"/>
          <w:sz w:val="18"/>
          <w:szCs w:val="20"/>
          <w:lang w:val="sq-AL"/>
        </w:rPr>
        <w:t>sis</w:t>
      </w:r>
      <w:r w:rsidR="00803CBC">
        <w:rPr>
          <w:rFonts w:ascii="Arial" w:hAnsi="Arial" w:cs="Arial"/>
          <w:sz w:val="18"/>
          <w:szCs w:val="20"/>
          <w:lang w:val="sq-AL"/>
        </w:rPr>
        <w:t>e</w:t>
      </w:r>
      <w:r w:rsidRPr="00EA0218">
        <w:rPr>
          <w:rFonts w:ascii="Arial" w:hAnsi="Arial" w:cs="Arial"/>
          <w:sz w:val="18"/>
          <w:szCs w:val="20"/>
          <w:lang w:val="sq-AL"/>
        </w:rPr>
        <w:t>.</w:t>
      </w:r>
    </w:p>
    <w:p w:rsidR="0080207B" w:rsidRPr="00EA0218" w:rsidRDefault="0080207B" w:rsidP="00BE757F">
      <w:pPr>
        <w:pStyle w:val="ListParagraph"/>
        <w:widowControl w:val="0"/>
        <w:numPr>
          <w:ilvl w:val="0"/>
          <w:numId w:val="5"/>
        </w:numPr>
        <w:tabs>
          <w:tab w:val="left" w:pos="142"/>
          <w:tab w:val="left" w:pos="810"/>
        </w:tabs>
        <w:adjustRightInd w:val="0"/>
        <w:spacing w:before="120" w:after="0" w:line="240" w:lineRule="auto"/>
        <w:ind w:left="0" w:right="86" w:firstLine="0"/>
        <w:contextualSpacing w:val="0"/>
        <w:jc w:val="both"/>
        <w:textAlignment w:val="baseline"/>
        <w:rPr>
          <w:rFonts w:ascii="Arial" w:hAnsi="Arial" w:cs="Arial"/>
          <w:sz w:val="18"/>
          <w:lang w:val="sq-AL"/>
        </w:rPr>
      </w:pPr>
      <w:r w:rsidRPr="00EA0218">
        <w:rPr>
          <w:rFonts w:ascii="Arial" w:hAnsi="Arial" w:cs="Arial"/>
          <w:sz w:val="18"/>
          <w:lang w:val="sq-AL"/>
        </w:rPr>
        <w:t>Vlera e Drejt</w:t>
      </w:r>
      <w:r w:rsidR="00803CBC">
        <w:rPr>
          <w:rFonts w:ascii="Arial" w:hAnsi="Arial" w:cs="Arial"/>
          <w:sz w:val="18"/>
          <w:lang w:val="sq-AL"/>
        </w:rPr>
        <w:t>e</w:t>
      </w:r>
      <w:r w:rsidRPr="00EA0218">
        <w:rPr>
          <w:rFonts w:ascii="Arial" w:hAnsi="Arial" w:cs="Arial"/>
          <w:sz w:val="18"/>
          <w:lang w:val="sq-AL"/>
        </w:rPr>
        <w:t xml:space="preserve"> e Instrumenteve Financiare</w:t>
      </w:r>
    </w:p>
    <w:p w:rsidR="0080207B" w:rsidRPr="00EA0218" w:rsidRDefault="0080207B" w:rsidP="00BE757F">
      <w:pPr>
        <w:tabs>
          <w:tab w:val="left" w:pos="810"/>
        </w:tabs>
        <w:autoSpaceDE w:val="0"/>
        <w:spacing w:before="120" w:after="0" w:line="240" w:lineRule="auto"/>
        <w:ind w:right="86"/>
        <w:jc w:val="both"/>
        <w:rPr>
          <w:rFonts w:ascii="Arial" w:hAnsi="Arial" w:cs="Arial"/>
          <w:sz w:val="18"/>
          <w:szCs w:val="20"/>
          <w:lang w:val="sq-AL"/>
        </w:rPr>
      </w:pPr>
      <w:r w:rsidRPr="00EA0218">
        <w:rPr>
          <w:rFonts w:ascii="Arial" w:hAnsi="Arial" w:cs="Arial"/>
          <w:sz w:val="18"/>
          <w:szCs w:val="20"/>
          <w:lang w:val="sq-AL"/>
        </w:rPr>
        <w:t>N</w:t>
      </w:r>
      <w:r w:rsidR="00803CBC">
        <w:rPr>
          <w:rFonts w:ascii="Arial" w:hAnsi="Arial" w:cs="Arial"/>
          <w:sz w:val="18"/>
          <w:szCs w:val="20"/>
          <w:lang w:val="sq-AL"/>
        </w:rPr>
        <w:t>e</w:t>
      </w:r>
      <w:r w:rsidRPr="00EA0218">
        <w:rPr>
          <w:rFonts w:ascii="Arial" w:hAnsi="Arial" w:cs="Arial"/>
          <w:sz w:val="18"/>
          <w:szCs w:val="20"/>
          <w:lang w:val="sq-AL"/>
        </w:rPr>
        <w:t xml:space="preserve"> rastet kur vlera e drejt</w:t>
      </w:r>
      <w:r w:rsidR="00803CBC">
        <w:rPr>
          <w:rFonts w:ascii="Arial" w:hAnsi="Arial" w:cs="Arial"/>
          <w:sz w:val="18"/>
          <w:szCs w:val="20"/>
          <w:lang w:val="sq-AL"/>
        </w:rPr>
        <w:t>e</w:t>
      </w:r>
      <w:r w:rsidRPr="00EA0218">
        <w:rPr>
          <w:rFonts w:ascii="Arial" w:hAnsi="Arial" w:cs="Arial"/>
          <w:sz w:val="18"/>
          <w:szCs w:val="20"/>
          <w:lang w:val="sq-AL"/>
        </w:rPr>
        <w:t xml:space="preserve"> e aktiveve dhe detyrimeve financiare, t</w:t>
      </w:r>
      <w:r w:rsidR="00803CBC">
        <w:rPr>
          <w:rFonts w:ascii="Arial" w:hAnsi="Arial" w:cs="Arial"/>
          <w:sz w:val="18"/>
          <w:szCs w:val="20"/>
          <w:lang w:val="sq-AL"/>
        </w:rPr>
        <w:t>e</w:t>
      </w:r>
      <w:r w:rsidRPr="00EA0218">
        <w:rPr>
          <w:rFonts w:ascii="Arial" w:hAnsi="Arial" w:cs="Arial"/>
          <w:sz w:val="18"/>
          <w:szCs w:val="20"/>
          <w:lang w:val="sq-AL"/>
        </w:rPr>
        <w:t xml:space="preserve"> njohura n</w:t>
      </w:r>
      <w:r w:rsidR="00803CBC">
        <w:rPr>
          <w:rFonts w:ascii="Arial" w:hAnsi="Arial" w:cs="Arial"/>
          <w:sz w:val="18"/>
          <w:szCs w:val="20"/>
          <w:lang w:val="sq-AL"/>
        </w:rPr>
        <w:t>e</w:t>
      </w:r>
      <w:r w:rsidRPr="00EA0218">
        <w:rPr>
          <w:rFonts w:ascii="Arial" w:hAnsi="Arial" w:cs="Arial"/>
          <w:sz w:val="18"/>
          <w:szCs w:val="20"/>
          <w:lang w:val="sq-AL"/>
        </w:rPr>
        <w:t xml:space="preserve"> pasqyr</w:t>
      </w:r>
      <w:r w:rsidR="00803CBC">
        <w:rPr>
          <w:rFonts w:ascii="Arial" w:hAnsi="Arial" w:cs="Arial"/>
          <w:sz w:val="18"/>
          <w:szCs w:val="20"/>
          <w:lang w:val="sq-AL"/>
        </w:rPr>
        <w:t>e</w:t>
      </w:r>
      <w:r w:rsidRPr="00EA0218">
        <w:rPr>
          <w:rFonts w:ascii="Arial" w:hAnsi="Arial" w:cs="Arial"/>
          <w:sz w:val="18"/>
          <w:szCs w:val="20"/>
          <w:lang w:val="sq-AL"/>
        </w:rPr>
        <w:t>n e bilancit, nuk mund t</w:t>
      </w:r>
      <w:r w:rsidR="00803CBC">
        <w:rPr>
          <w:rFonts w:ascii="Arial" w:hAnsi="Arial" w:cs="Arial"/>
          <w:sz w:val="18"/>
          <w:szCs w:val="20"/>
          <w:lang w:val="sq-AL"/>
        </w:rPr>
        <w:t>e</w:t>
      </w:r>
      <w:r w:rsidRPr="00EA0218">
        <w:rPr>
          <w:rFonts w:ascii="Arial" w:hAnsi="Arial" w:cs="Arial"/>
          <w:sz w:val="18"/>
          <w:szCs w:val="20"/>
          <w:lang w:val="sq-AL"/>
        </w:rPr>
        <w:t xml:space="preserve"> matet n</w:t>
      </w:r>
      <w:r w:rsidR="00803CBC">
        <w:rPr>
          <w:rFonts w:ascii="Arial" w:hAnsi="Arial" w:cs="Arial"/>
          <w:sz w:val="18"/>
          <w:szCs w:val="20"/>
          <w:lang w:val="sq-AL"/>
        </w:rPr>
        <w:t>e</w:t>
      </w:r>
      <w:r w:rsidRPr="00EA0218">
        <w:rPr>
          <w:rFonts w:ascii="Arial" w:hAnsi="Arial" w:cs="Arial"/>
          <w:sz w:val="18"/>
          <w:szCs w:val="20"/>
          <w:lang w:val="sq-AL"/>
        </w:rPr>
        <w:t xml:space="preserve"> tregjet aktive, ato p</w:t>
      </w:r>
      <w:r w:rsidR="00803CBC">
        <w:rPr>
          <w:rFonts w:ascii="Arial" w:hAnsi="Arial" w:cs="Arial"/>
          <w:sz w:val="18"/>
          <w:szCs w:val="20"/>
          <w:lang w:val="sq-AL"/>
        </w:rPr>
        <w:t>e</w:t>
      </w:r>
      <w:r w:rsidRPr="00EA0218">
        <w:rPr>
          <w:rFonts w:ascii="Arial" w:hAnsi="Arial" w:cs="Arial"/>
          <w:sz w:val="18"/>
          <w:szCs w:val="20"/>
          <w:lang w:val="sq-AL"/>
        </w:rPr>
        <w:t>rcaktohen duke p</w:t>
      </w:r>
      <w:r w:rsidR="00803CBC">
        <w:rPr>
          <w:rFonts w:ascii="Arial" w:hAnsi="Arial" w:cs="Arial"/>
          <w:sz w:val="18"/>
          <w:szCs w:val="20"/>
          <w:lang w:val="sq-AL"/>
        </w:rPr>
        <w:t>e</w:t>
      </w:r>
      <w:r w:rsidRPr="00EA0218">
        <w:rPr>
          <w:rFonts w:ascii="Arial" w:hAnsi="Arial" w:cs="Arial"/>
          <w:sz w:val="18"/>
          <w:szCs w:val="20"/>
          <w:lang w:val="sq-AL"/>
        </w:rPr>
        <w:t>rdorur disa teknika t</w:t>
      </w:r>
      <w:r w:rsidR="00803CBC">
        <w:rPr>
          <w:rFonts w:ascii="Arial" w:hAnsi="Arial" w:cs="Arial"/>
          <w:sz w:val="18"/>
          <w:szCs w:val="20"/>
          <w:lang w:val="sq-AL"/>
        </w:rPr>
        <w:t>e</w:t>
      </w:r>
      <w:r w:rsidRPr="00EA0218">
        <w:rPr>
          <w:rFonts w:ascii="Arial" w:hAnsi="Arial" w:cs="Arial"/>
          <w:sz w:val="18"/>
          <w:szCs w:val="20"/>
          <w:lang w:val="sq-AL"/>
        </w:rPr>
        <w:t xml:space="preserve"> ndryshme vler</w:t>
      </w:r>
      <w:r w:rsidR="00803CBC">
        <w:rPr>
          <w:rFonts w:ascii="Arial" w:hAnsi="Arial" w:cs="Arial"/>
          <w:sz w:val="18"/>
          <w:szCs w:val="20"/>
          <w:lang w:val="sq-AL"/>
        </w:rPr>
        <w:t>e</w:t>
      </w:r>
      <w:r w:rsidRPr="00EA0218">
        <w:rPr>
          <w:rFonts w:ascii="Arial" w:hAnsi="Arial" w:cs="Arial"/>
          <w:sz w:val="18"/>
          <w:szCs w:val="20"/>
          <w:lang w:val="sq-AL"/>
        </w:rPr>
        <w:t>simi t</w:t>
      </w:r>
      <w:r w:rsidR="00803CBC">
        <w:rPr>
          <w:rFonts w:ascii="Arial" w:hAnsi="Arial" w:cs="Arial"/>
          <w:sz w:val="18"/>
          <w:szCs w:val="20"/>
          <w:lang w:val="sq-AL"/>
        </w:rPr>
        <w:t>e</w:t>
      </w:r>
      <w:r w:rsidRPr="00EA0218">
        <w:rPr>
          <w:rFonts w:ascii="Arial" w:hAnsi="Arial" w:cs="Arial"/>
          <w:sz w:val="18"/>
          <w:szCs w:val="20"/>
          <w:lang w:val="sq-AL"/>
        </w:rPr>
        <w:t xml:space="preserve"> cilat p</w:t>
      </w:r>
      <w:r w:rsidR="00803CBC">
        <w:rPr>
          <w:rFonts w:ascii="Arial" w:hAnsi="Arial" w:cs="Arial"/>
          <w:sz w:val="18"/>
          <w:szCs w:val="20"/>
          <w:lang w:val="sq-AL"/>
        </w:rPr>
        <w:t>e</w:t>
      </w:r>
      <w:r w:rsidRPr="00EA0218">
        <w:rPr>
          <w:rFonts w:ascii="Arial" w:hAnsi="Arial" w:cs="Arial"/>
          <w:sz w:val="18"/>
          <w:szCs w:val="20"/>
          <w:lang w:val="sq-AL"/>
        </w:rPr>
        <w:t>rfshijn</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rdorimin e modeleve matematikore. T</w:t>
      </w:r>
      <w:r w:rsidR="00803CBC">
        <w:rPr>
          <w:rFonts w:ascii="Arial" w:hAnsi="Arial" w:cs="Arial"/>
          <w:sz w:val="18"/>
          <w:szCs w:val="20"/>
          <w:lang w:val="sq-AL"/>
        </w:rPr>
        <w:t>e</w:t>
      </w:r>
      <w:r w:rsidRPr="00EA0218">
        <w:rPr>
          <w:rFonts w:ascii="Arial" w:hAnsi="Arial" w:cs="Arial"/>
          <w:sz w:val="18"/>
          <w:szCs w:val="20"/>
          <w:lang w:val="sq-AL"/>
        </w:rPr>
        <w:t xml:space="preserve"> dh</w:t>
      </w:r>
      <w:r w:rsidR="00803CBC">
        <w:rPr>
          <w:rFonts w:ascii="Arial" w:hAnsi="Arial" w:cs="Arial"/>
          <w:sz w:val="18"/>
          <w:szCs w:val="20"/>
          <w:lang w:val="sq-AL"/>
        </w:rPr>
        <w:t>e</w:t>
      </w:r>
      <w:r w:rsidRPr="00EA0218">
        <w:rPr>
          <w:rFonts w:ascii="Arial" w:hAnsi="Arial" w:cs="Arial"/>
          <w:sz w:val="18"/>
          <w:szCs w:val="20"/>
          <w:lang w:val="sq-AL"/>
        </w:rPr>
        <w:t>nat q</w:t>
      </w:r>
      <w:r w:rsidR="00803CBC">
        <w:rPr>
          <w:rFonts w:ascii="Arial" w:hAnsi="Arial" w:cs="Arial"/>
          <w:sz w:val="18"/>
          <w:szCs w:val="20"/>
          <w:lang w:val="sq-AL"/>
        </w:rPr>
        <w:t>e</w:t>
      </w:r>
      <w:r w:rsidRPr="00EA0218">
        <w:rPr>
          <w:rFonts w:ascii="Arial" w:hAnsi="Arial" w:cs="Arial"/>
          <w:sz w:val="18"/>
          <w:szCs w:val="20"/>
          <w:lang w:val="sq-AL"/>
        </w:rPr>
        <w:t xml:space="preserve"> p</w:t>
      </w:r>
      <w:r w:rsidR="00803CBC">
        <w:rPr>
          <w:rFonts w:ascii="Arial" w:hAnsi="Arial" w:cs="Arial"/>
          <w:sz w:val="18"/>
          <w:szCs w:val="20"/>
          <w:lang w:val="sq-AL"/>
        </w:rPr>
        <w:t>e</w:t>
      </w:r>
      <w:r w:rsidRPr="00EA0218">
        <w:rPr>
          <w:rFonts w:ascii="Arial" w:hAnsi="Arial" w:cs="Arial"/>
          <w:sz w:val="18"/>
          <w:szCs w:val="20"/>
          <w:lang w:val="sq-AL"/>
        </w:rPr>
        <w:t>rdoren n</w:t>
      </w:r>
      <w:r w:rsidR="00803CBC">
        <w:rPr>
          <w:rFonts w:ascii="Arial" w:hAnsi="Arial" w:cs="Arial"/>
          <w:sz w:val="18"/>
          <w:szCs w:val="20"/>
          <w:lang w:val="sq-AL"/>
        </w:rPr>
        <w:t>e</w:t>
      </w:r>
      <w:r w:rsidRPr="00EA0218">
        <w:rPr>
          <w:rFonts w:ascii="Arial" w:hAnsi="Arial" w:cs="Arial"/>
          <w:sz w:val="18"/>
          <w:szCs w:val="20"/>
          <w:lang w:val="sq-AL"/>
        </w:rPr>
        <w:t xml:space="preserve"> k</w:t>
      </w:r>
      <w:r w:rsidR="00803CBC">
        <w:rPr>
          <w:rFonts w:ascii="Arial" w:hAnsi="Arial" w:cs="Arial"/>
          <w:sz w:val="18"/>
          <w:szCs w:val="20"/>
          <w:lang w:val="sq-AL"/>
        </w:rPr>
        <w:t>e</w:t>
      </w:r>
      <w:r w:rsidRPr="00EA0218">
        <w:rPr>
          <w:rFonts w:ascii="Arial" w:hAnsi="Arial" w:cs="Arial"/>
          <w:sz w:val="18"/>
          <w:szCs w:val="20"/>
          <w:lang w:val="sq-AL"/>
        </w:rPr>
        <w:t>to modele jan</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dh</w:t>
      </w:r>
      <w:r w:rsidR="00803CBC">
        <w:rPr>
          <w:rFonts w:ascii="Arial" w:hAnsi="Arial" w:cs="Arial"/>
          <w:sz w:val="18"/>
          <w:szCs w:val="20"/>
          <w:lang w:val="sq-AL"/>
        </w:rPr>
        <w:t>e</w:t>
      </w:r>
      <w:r w:rsidRPr="00EA0218">
        <w:rPr>
          <w:rFonts w:ascii="Arial" w:hAnsi="Arial" w:cs="Arial"/>
          <w:sz w:val="18"/>
          <w:szCs w:val="20"/>
          <w:lang w:val="sq-AL"/>
        </w:rPr>
        <w:t>nat q</w:t>
      </w:r>
      <w:r w:rsidR="00803CBC">
        <w:rPr>
          <w:rFonts w:ascii="Arial" w:hAnsi="Arial" w:cs="Arial"/>
          <w:sz w:val="18"/>
          <w:szCs w:val="20"/>
          <w:lang w:val="sq-AL"/>
        </w:rPr>
        <w:t>e</w:t>
      </w:r>
      <w:r w:rsidRPr="00EA0218">
        <w:rPr>
          <w:rFonts w:ascii="Arial" w:hAnsi="Arial" w:cs="Arial"/>
          <w:sz w:val="18"/>
          <w:szCs w:val="20"/>
          <w:lang w:val="sq-AL"/>
        </w:rPr>
        <w:t xml:space="preserve"> v</w:t>
      </w:r>
      <w:r w:rsidR="00803CBC">
        <w:rPr>
          <w:rFonts w:ascii="Arial" w:hAnsi="Arial" w:cs="Arial"/>
          <w:sz w:val="18"/>
          <w:szCs w:val="20"/>
          <w:lang w:val="sq-AL"/>
        </w:rPr>
        <w:t>e</w:t>
      </w:r>
      <w:r w:rsidRPr="00EA0218">
        <w:rPr>
          <w:rFonts w:ascii="Arial" w:hAnsi="Arial" w:cs="Arial"/>
          <w:sz w:val="18"/>
          <w:szCs w:val="20"/>
          <w:lang w:val="sq-AL"/>
        </w:rPr>
        <w:t>zhgohen n</w:t>
      </w:r>
      <w:r w:rsidR="00803CBC">
        <w:rPr>
          <w:rFonts w:ascii="Arial" w:hAnsi="Arial" w:cs="Arial"/>
          <w:sz w:val="18"/>
          <w:szCs w:val="20"/>
          <w:lang w:val="sq-AL"/>
        </w:rPr>
        <w:t>e</w:t>
      </w:r>
      <w:r w:rsidRPr="00EA0218">
        <w:rPr>
          <w:rFonts w:ascii="Arial" w:hAnsi="Arial" w:cs="Arial"/>
          <w:sz w:val="18"/>
          <w:szCs w:val="20"/>
          <w:lang w:val="sq-AL"/>
        </w:rPr>
        <w:t xml:space="preserve"> treg n</w:t>
      </w:r>
      <w:r w:rsidR="00803CBC">
        <w:rPr>
          <w:rFonts w:ascii="Arial" w:hAnsi="Arial" w:cs="Arial"/>
          <w:sz w:val="18"/>
          <w:szCs w:val="20"/>
          <w:lang w:val="sq-AL"/>
        </w:rPr>
        <w:t>e</w:t>
      </w:r>
      <w:r w:rsidRPr="00EA0218">
        <w:rPr>
          <w:rFonts w:ascii="Arial" w:hAnsi="Arial" w:cs="Arial"/>
          <w:sz w:val="18"/>
          <w:szCs w:val="20"/>
          <w:lang w:val="sq-AL"/>
        </w:rPr>
        <w:t xml:space="preserve">se </w:t>
      </w:r>
      <w:r w:rsidR="00803CBC">
        <w:rPr>
          <w:rFonts w:ascii="Arial" w:hAnsi="Arial" w:cs="Arial"/>
          <w:sz w:val="18"/>
          <w:szCs w:val="20"/>
          <w:lang w:val="sq-AL"/>
        </w:rPr>
        <w:t>e</w:t>
      </w:r>
      <w:r w:rsidRPr="00EA0218">
        <w:rPr>
          <w:rFonts w:ascii="Arial" w:hAnsi="Arial" w:cs="Arial"/>
          <w:sz w:val="18"/>
          <w:szCs w:val="20"/>
          <w:lang w:val="sq-AL"/>
        </w:rPr>
        <w:t>shte e mundur, dhe kur k</w:t>
      </w:r>
      <w:r w:rsidR="00803CBC">
        <w:rPr>
          <w:rFonts w:ascii="Arial" w:hAnsi="Arial" w:cs="Arial"/>
          <w:sz w:val="18"/>
          <w:szCs w:val="20"/>
          <w:lang w:val="sq-AL"/>
        </w:rPr>
        <w:t>e</w:t>
      </w:r>
      <w:r w:rsidRPr="00EA0218">
        <w:rPr>
          <w:rFonts w:ascii="Arial" w:hAnsi="Arial" w:cs="Arial"/>
          <w:sz w:val="18"/>
          <w:szCs w:val="20"/>
          <w:lang w:val="sq-AL"/>
        </w:rPr>
        <w:t>to t</w:t>
      </w:r>
      <w:r w:rsidR="00803CBC">
        <w:rPr>
          <w:rFonts w:ascii="Arial" w:hAnsi="Arial" w:cs="Arial"/>
          <w:sz w:val="18"/>
          <w:szCs w:val="20"/>
          <w:lang w:val="sq-AL"/>
        </w:rPr>
        <w:t>e</w:t>
      </w:r>
      <w:r w:rsidRPr="00EA0218">
        <w:rPr>
          <w:rFonts w:ascii="Arial" w:hAnsi="Arial" w:cs="Arial"/>
          <w:sz w:val="18"/>
          <w:szCs w:val="20"/>
          <w:lang w:val="sq-AL"/>
        </w:rPr>
        <w:t xml:space="preserve"> dh</w:t>
      </w:r>
      <w:r w:rsidR="00803CBC">
        <w:rPr>
          <w:rFonts w:ascii="Arial" w:hAnsi="Arial" w:cs="Arial"/>
          <w:sz w:val="18"/>
          <w:szCs w:val="20"/>
          <w:lang w:val="sq-AL"/>
        </w:rPr>
        <w:t>e</w:t>
      </w:r>
      <w:r w:rsidRPr="00EA0218">
        <w:rPr>
          <w:rFonts w:ascii="Arial" w:hAnsi="Arial" w:cs="Arial"/>
          <w:sz w:val="18"/>
          <w:szCs w:val="20"/>
          <w:lang w:val="sq-AL"/>
        </w:rPr>
        <w:t>na nuk jan</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disponueshme, n</w:t>
      </w:r>
      <w:r w:rsidR="00803CBC">
        <w:rPr>
          <w:rFonts w:ascii="Arial" w:hAnsi="Arial" w:cs="Arial"/>
          <w:sz w:val="18"/>
          <w:szCs w:val="20"/>
          <w:lang w:val="sq-AL"/>
        </w:rPr>
        <w:t>e</w:t>
      </w:r>
      <w:r w:rsidRPr="00EA0218">
        <w:rPr>
          <w:rFonts w:ascii="Arial" w:hAnsi="Arial" w:cs="Arial"/>
          <w:sz w:val="18"/>
          <w:szCs w:val="20"/>
          <w:lang w:val="sq-AL"/>
        </w:rPr>
        <w:t>p</w:t>
      </w:r>
      <w:r w:rsidR="00803CBC">
        <w:rPr>
          <w:rFonts w:ascii="Arial" w:hAnsi="Arial" w:cs="Arial"/>
          <w:sz w:val="18"/>
          <w:szCs w:val="20"/>
          <w:lang w:val="sq-AL"/>
        </w:rPr>
        <w:t>e</w:t>
      </w:r>
      <w:r w:rsidRPr="00EA0218">
        <w:rPr>
          <w:rFonts w:ascii="Arial" w:hAnsi="Arial" w:cs="Arial"/>
          <w:sz w:val="18"/>
          <w:szCs w:val="20"/>
          <w:lang w:val="sq-AL"/>
        </w:rPr>
        <w:t>rmjet gjykimit p</w:t>
      </w:r>
      <w:r w:rsidR="00803CBC">
        <w:rPr>
          <w:rFonts w:ascii="Arial" w:hAnsi="Arial" w:cs="Arial"/>
          <w:sz w:val="18"/>
          <w:szCs w:val="20"/>
          <w:lang w:val="sq-AL"/>
        </w:rPr>
        <w:t>e</w:t>
      </w:r>
      <w:r w:rsidRPr="00EA0218">
        <w:rPr>
          <w:rFonts w:ascii="Arial" w:hAnsi="Arial" w:cs="Arial"/>
          <w:sz w:val="18"/>
          <w:szCs w:val="20"/>
          <w:lang w:val="sq-AL"/>
        </w:rPr>
        <w:t>rcaktohen vlerat e drejta. P</w:t>
      </w:r>
      <w:r w:rsidR="00803CBC">
        <w:rPr>
          <w:rFonts w:ascii="Arial" w:hAnsi="Arial" w:cs="Arial"/>
          <w:sz w:val="18"/>
          <w:szCs w:val="20"/>
          <w:lang w:val="sq-AL"/>
        </w:rPr>
        <w:t>e</w:t>
      </w:r>
      <w:r w:rsidRPr="00EA0218">
        <w:rPr>
          <w:rFonts w:ascii="Arial" w:hAnsi="Arial" w:cs="Arial"/>
          <w:sz w:val="18"/>
          <w:szCs w:val="20"/>
          <w:lang w:val="sq-AL"/>
        </w:rPr>
        <w:t>r instrumentet financiare q</w:t>
      </w:r>
      <w:r w:rsidR="00803CBC">
        <w:rPr>
          <w:rFonts w:ascii="Arial" w:hAnsi="Arial" w:cs="Arial"/>
          <w:sz w:val="18"/>
          <w:szCs w:val="20"/>
          <w:lang w:val="sq-AL"/>
        </w:rPr>
        <w:t>e</w:t>
      </w:r>
      <w:r w:rsidRPr="00EA0218">
        <w:rPr>
          <w:rFonts w:ascii="Arial" w:hAnsi="Arial" w:cs="Arial"/>
          <w:sz w:val="18"/>
          <w:szCs w:val="20"/>
          <w:lang w:val="sq-AL"/>
        </w:rPr>
        <w:t xml:space="preserve"> nuk tregtohen shpesh dhe kan</w:t>
      </w:r>
      <w:r w:rsidR="00803CBC">
        <w:rPr>
          <w:rFonts w:ascii="Arial" w:hAnsi="Arial" w:cs="Arial"/>
          <w:sz w:val="18"/>
          <w:szCs w:val="20"/>
          <w:lang w:val="sq-AL"/>
        </w:rPr>
        <w:t>e</w:t>
      </w:r>
      <w:r w:rsidRPr="00EA0218">
        <w:rPr>
          <w:rFonts w:ascii="Arial" w:hAnsi="Arial" w:cs="Arial"/>
          <w:sz w:val="18"/>
          <w:szCs w:val="20"/>
          <w:lang w:val="sq-AL"/>
        </w:rPr>
        <w:t xml:space="preserve"> transparenc</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kufizuar p</w:t>
      </w:r>
      <w:r w:rsidR="00803CBC">
        <w:rPr>
          <w:rFonts w:ascii="Arial" w:hAnsi="Arial" w:cs="Arial"/>
          <w:sz w:val="18"/>
          <w:szCs w:val="20"/>
          <w:lang w:val="sq-AL"/>
        </w:rPr>
        <w:t>e</w:t>
      </w:r>
      <w:r w:rsidRPr="00EA0218">
        <w:rPr>
          <w:rFonts w:ascii="Arial" w:hAnsi="Arial" w:cs="Arial"/>
          <w:sz w:val="18"/>
          <w:szCs w:val="20"/>
          <w:lang w:val="sq-AL"/>
        </w:rPr>
        <w:t xml:space="preserve">r </w:t>
      </w:r>
      <w:r w:rsidR="005A4405">
        <w:rPr>
          <w:rFonts w:ascii="Arial" w:hAnsi="Arial" w:cs="Arial"/>
          <w:sz w:val="18"/>
          <w:szCs w:val="20"/>
          <w:lang w:val="sq-AL"/>
        </w:rPr>
        <w:t>c</w:t>
      </w:r>
      <w:r w:rsidRPr="00EA0218">
        <w:rPr>
          <w:rFonts w:ascii="Arial" w:hAnsi="Arial" w:cs="Arial"/>
          <w:sz w:val="18"/>
          <w:szCs w:val="20"/>
          <w:lang w:val="sq-AL"/>
        </w:rPr>
        <w:t>mimin, vlera e drejt</w:t>
      </w:r>
      <w:r w:rsidR="00803CBC">
        <w:rPr>
          <w:rFonts w:ascii="Arial" w:hAnsi="Arial" w:cs="Arial"/>
          <w:sz w:val="18"/>
          <w:szCs w:val="20"/>
          <w:lang w:val="sq-AL"/>
        </w:rPr>
        <w:t>e</w:t>
      </w:r>
      <w:r w:rsidRPr="00EA0218">
        <w:rPr>
          <w:rFonts w:ascii="Arial" w:hAnsi="Arial" w:cs="Arial"/>
          <w:sz w:val="18"/>
          <w:szCs w:val="20"/>
          <w:lang w:val="sq-AL"/>
        </w:rPr>
        <w:t xml:space="preserve"> </w:t>
      </w:r>
      <w:r w:rsidR="00803CBC">
        <w:rPr>
          <w:rFonts w:ascii="Arial" w:hAnsi="Arial" w:cs="Arial"/>
          <w:sz w:val="18"/>
          <w:szCs w:val="20"/>
          <w:lang w:val="sq-AL"/>
        </w:rPr>
        <w:t>e</w:t>
      </w:r>
      <w:r w:rsidRPr="00EA0218">
        <w:rPr>
          <w:rFonts w:ascii="Arial" w:hAnsi="Arial" w:cs="Arial"/>
          <w:sz w:val="18"/>
          <w:szCs w:val="20"/>
          <w:lang w:val="sq-AL"/>
        </w:rPr>
        <w:t>sht</w:t>
      </w:r>
      <w:r w:rsidR="00803CBC">
        <w:rPr>
          <w:rFonts w:ascii="Arial" w:hAnsi="Arial" w:cs="Arial"/>
          <w:sz w:val="18"/>
          <w:szCs w:val="20"/>
          <w:lang w:val="sq-AL"/>
        </w:rPr>
        <w:t>e</w:t>
      </w:r>
      <w:r w:rsidRPr="00EA0218">
        <w:rPr>
          <w:rFonts w:ascii="Arial" w:hAnsi="Arial" w:cs="Arial"/>
          <w:sz w:val="18"/>
          <w:szCs w:val="20"/>
          <w:lang w:val="sq-AL"/>
        </w:rPr>
        <w:t xml:space="preserve"> m</w:t>
      </w:r>
      <w:r w:rsidR="00803CBC">
        <w:rPr>
          <w:rFonts w:ascii="Arial" w:hAnsi="Arial" w:cs="Arial"/>
          <w:sz w:val="18"/>
          <w:szCs w:val="20"/>
          <w:lang w:val="sq-AL"/>
        </w:rPr>
        <w:t>e</w:t>
      </w:r>
      <w:r w:rsidRPr="00EA0218">
        <w:rPr>
          <w:rFonts w:ascii="Arial" w:hAnsi="Arial" w:cs="Arial"/>
          <w:sz w:val="18"/>
          <w:szCs w:val="20"/>
          <w:lang w:val="sq-AL"/>
        </w:rPr>
        <w:t xml:space="preserve"> pak objektive dhe nevojiten nivele t</w:t>
      </w:r>
      <w:r w:rsidR="00803CBC">
        <w:rPr>
          <w:rFonts w:ascii="Arial" w:hAnsi="Arial" w:cs="Arial"/>
          <w:sz w:val="18"/>
          <w:szCs w:val="20"/>
          <w:lang w:val="sq-AL"/>
        </w:rPr>
        <w:t>e</w:t>
      </w:r>
      <w:r w:rsidRPr="00EA0218">
        <w:rPr>
          <w:rFonts w:ascii="Arial" w:hAnsi="Arial" w:cs="Arial"/>
          <w:sz w:val="18"/>
          <w:szCs w:val="20"/>
          <w:lang w:val="sq-AL"/>
        </w:rPr>
        <w:t xml:space="preserve"> ndryshme gjykimi n</w:t>
      </w:r>
      <w:r w:rsidR="00803CBC">
        <w:rPr>
          <w:rFonts w:ascii="Arial" w:hAnsi="Arial" w:cs="Arial"/>
          <w:sz w:val="18"/>
          <w:szCs w:val="20"/>
          <w:lang w:val="sq-AL"/>
        </w:rPr>
        <w:t>e</w:t>
      </w:r>
      <w:r w:rsidRPr="00EA0218">
        <w:rPr>
          <w:rFonts w:ascii="Arial" w:hAnsi="Arial" w:cs="Arial"/>
          <w:sz w:val="18"/>
          <w:szCs w:val="20"/>
          <w:lang w:val="sq-AL"/>
        </w:rPr>
        <w:t xml:space="preserve"> var</w:t>
      </w:r>
      <w:r w:rsidR="00803CBC">
        <w:rPr>
          <w:rFonts w:ascii="Arial" w:hAnsi="Arial" w:cs="Arial"/>
          <w:sz w:val="18"/>
          <w:szCs w:val="20"/>
          <w:lang w:val="sq-AL"/>
        </w:rPr>
        <w:t>e</w:t>
      </w:r>
      <w:r w:rsidRPr="00EA0218">
        <w:rPr>
          <w:rFonts w:ascii="Arial" w:hAnsi="Arial" w:cs="Arial"/>
          <w:sz w:val="18"/>
          <w:szCs w:val="20"/>
          <w:lang w:val="sq-AL"/>
        </w:rPr>
        <w:t>si t</w:t>
      </w:r>
      <w:r w:rsidR="00803CBC">
        <w:rPr>
          <w:rFonts w:ascii="Arial" w:hAnsi="Arial" w:cs="Arial"/>
          <w:sz w:val="18"/>
          <w:szCs w:val="20"/>
          <w:lang w:val="sq-AL"/>
        </w:rPr>
        <w:t>e</w:t>
      </w:r>
      <w:r w:rsidRPr="00EA0218">
        <w:rPr>
          <w:rFonts w:ascii="Arial" w:hAnsi="Arial" w:cs="Arial"/>
          <w:sz w:val="18"/>
          <w:szCs w:val="20"/>
          <w:lang w:val="sq-AL"/>
        </w:rPr>
        <w:t xml:space="preserve"> likuiditetit, p</w:t>
      </w:r>
      <w:r w:rsidR="00803CBC">
        <w:rPr>
          <w:rFonts w:ascii="Arial" w:hAnsi="Arial" w:cs="Arial"/>
          <w:sz w:val="18"/>
          <w:szCs w:val="20"/>
          <w:lang w:val="sq-AL"/>
        </w:rPr>
        <w:t>e</w:t>
      </w:r>
      <w:r w:rsidRPr="00EA0218">
        <w:rPr>
          <w:rFonts w:ascii="Arial" w:hAnsi="Arial" w:cs="Arial"/>
          <w:sz w:val="18"/>
          <w:szCs w:val="20"/>
          <w:lang w:val="sq-AL"/>
        </w:rPr>
        <w:t>rq</w:t>
      </w:r>
      <w:r w:rsidR="00803CBC">
        <w:rPr>
          <w:rFonts w:ascii="Arial" w:hAnsi="Arial" w:cs="Arial"/>
          <w:sz w:val="18"/>
          <w:szCs w:val="20"/>
          <w:lang w:val="sq-AL"/>
        </w:rPr>
        <w:t>e</w:t>
      </w:r>
      <w:r w:rsidRPr="00EA0218">
        <w:rPr>
          <w:rFonts w:ascii="Arial" w:hAnsi="Arial" w:cs="Arial"/>
          <w:sz w:val="18"/>
          <w:szCs w:val="20"/>
          <w:lang w:val="sq-AL"/>
        </w:rPr>
        <w:t>ndrimit, pasiguris</w:t>
      </w:r>
      <w:r w:rsidR="00803CBC">
        <w:rPr>
          <w:rFonts w:ascii="Arial" w:hAnsi="Arial" w:cs="Arial"/>
          <w:sz w:val="18"/>
          <w:szCs w:val="20"/>
          <w:lang w:val="sq-AL"/>
        </w:rPr>
        <w:t>e</w:t>
      </w:r>
      <w:r w:rsidRPr="00EA0218">
        <w:rPr>
          <w:rFonts w:ascii="Arial" w:hAnsi="Arial" w:cs="Arial"/>
          <w:sz w:val="18"/>
          <w:szCs w:val="20"/>
          <w:lang w:val="sq-AL"/>
        </w:rPr>
        <w:t xml:space="preserve"> s</w:t>
      </w:r>
      <w:r w:rsidR="00803CBC">
        <w:rPr>
          <w:rFonts w:ascii="Arial" w:hAnsi="Arial" w:cs="Arial"/>
          <w:sz w:val="18"/>
          <w:szCs w:val="20"/>
          <w:lang w:val="sq-AL"/>
        </w:rPr>
        <w:t>e</w:t>
      </w:r>
      <w:r w:rsidRPr="00EA0218">
        <w:rPr>
          <w:rFonts w:ascii="Arial" w:hAnsi="Arial" w:cs="Arial"/>
          <w:sz w:val="18"/>
          <w:szCs w:val="20"/>
          <w:lang w:val="sq-AL"/>
        </w:rPr>
        <w:t xml:space="preserve"> faktor</w:t>
      </w:r>
      <w:r w:rsidR="00803CBC">
        <w:rPr>
          <w:rFonts w:ascii="Arial" w:hAnsi="Arial" w:cs="Arial"/>
          <w:sz w:val="18"/>
          <w:szCs w:val="20"/>
          <w:lang w:val="sq-AL"/>
        </w:rPr>
        <w:t>e</w:t>
      </w:r>
      <w:r w:rsidRPr="00EA0218">
        <w:rPr>
          <w:rFonts w:ascii="Arial" w:hAnsi="Arial" w:cs="Arial"/>
          <w:sz w:val="18"/>
          <w:szCs w:val="20"/>
          <w:lang w:val="sq-AL"/>
        </w:rPr>
        <w:t>ve t</w:t>
      </w:r>
      <w:r w:rsidR="00803CBC">
        <w:rPr>
          <w:rFonts w:ascii="Arial" w:hAnsi="Arial" w:cs="Arial"/>
          <w:sz w:val="18"/>
          <w:szCs w:val="20"/>
          <w:lang w:val="sq-AL"/>
        </w:rPr>
        <w:t>e</w:t>
      </w:r>
      <w:r w:rsidRPr="00EA0218">
        <w:rPr>
          <w:rFonts w:ascii="Arial" w:hAnsi="Arial" w:cs="Arial"/>
          <w:sz w:val="18"/>
          <w:szCs w:val="20"/>
          <w:lang w:val="sq-AL"/>
        </w:rPr>
        <w:t xml:space="preserve"> tregut, supozimeve t</w:t>
      </w:r>
      <w:r w:rsidR="00803CBC">
        <w:rPr>
          <w:rFonts w:ascii="Arial" w:hAnsi="Arial" w:cs="Arial"/>
          <w:sz w:val="18"/>
          <w:szCs w:val="20"/>
          <w:lang w:val="sq-AL"/>
        </w:rPr>
        <w:t>e</w:t>
      </w:r>
      <w:r w:rsidRPr="00EA0218">
        <w:rPr>
          <w:rFonts w:ascii="Arial" w:hAnsi="Arial" w:cs="Arial"/>
          <w:sz w:val="18"/>
          <w:szCs w:val="20"/>
          <w:lang w:val="sq-AL"/>
        </w:rPr>
        <w:t xml:space="preserve"> </w:t>
      </w:r>
      <w:r w:rsidR="005A4405">
        <w:rPr>
          <w:rFonts w:ascii="Arial" w:hAnsi="Arial" w:cs="Arial"/>
          <w:sz w:val="18"/>
          <w:szCs w:val="20"/>
          <w:lang w:val="sq-AL"/>
        </w:rPr>
        <w:t>c</w:t>
      </w:r>
      <w:r w:rsidRPr="00EA0218">
        <w:rPr>
          <w:rFonts w:ascii="Arial" w:hAnsi="Arial" w:cs="Arial"/>
          <w:sz w:val="18"/>
          <w:szCs w:val="20"/>
          <w:lang w:val="sq-AL"/>
        </w:rPr>
        <w:t>mimit dhe risqe t</w:t>
      </w:r>
      <w:r w:rsidR="00803CBC">
        <w:rPr>
          <w:rFonts w:ascii="Arial" w:hAnsi="Arial" w:cs="Arial"/>
          <w:sz w:val="18"/>
          <w:szCs w:val="20"/>
          <w:lang w:val="sq-AL"/>
        </w:rPr>
        <w:t>e</w:t>
      </w:r>
      <w:r w:rsidRPr="00EA0218">
        <w:rPr>
          <w:rFonts w:ascii="Arial" w:hAnsi="Arial" w:cs="Arial"/>
          <w:sz w:val="18"/>
          <w:szCs w:val="20"/>
          <w:lang w:val="sq-AL"/>
        </w:rPr>
        <w:t xml:space="preserve"> tjera q</w:t>
      </w:r>
      <w:r w:rsidR="00803CBC">
        <w:rPr>
          <w:rFonts w:ascii="Arial" w:hAnsi="Arial" w:cs="Arial"/>
          <w:sz w:val="18"/>
          <w:szCs w:val="20"/>
          <w:lang w:val="sq-AL"/>
        </w:rPr>
        <w:t>e</w:t>
      </w:r>
      <w:r w:rsidRPr="00EA0218">
        <w:rPr>
          <w:rFonts w:ascii="Arial" w:hAnsi="Arial" w:cs="Arial"/>
          <w:sz w:val="18"/>
          <w:szCs w:val="20"/>
          <w:lang w:val="sq-AL"/>
        </w:rPr>
        <w:t xml:space="preserve"> prekin instrumentin e caktuar. Vler</w:t>
      </w:r>
      <w:r w:rsidR="00803CBC">
        <w:rPr>
          <w:rFonts w:ascii="Arial" w:hAnsi="Arial" w:cs="Arial"/>
          <w:sz w:val="18"/>
          <w:szCs w:val="20"/>
          <w:lang w:val="sq-AL"/>
        </w:rPr>
        <w:t>e</w:t>
      </w:r>
      <w:r w:rsidRPr="00EA0218">
        <w:rPr>
          <w:rFonts w:ascii="Arial" w:hAnsi="Arial" w:cs="Arial"/>
          <w:sz w:val="18"/>
          <w:szCs w:val="20"/>
          <w:lang w:val="sq-AL"/>
        </w:rPr>
        <w:t>simi i instrumenteve financiare paraqitet n</w:t>
      </w:r>
      <w:r w:rsidR="00803CBC">
        <w:rPr>
          <w:rFonts w:ascii="Arial" w:hAnsi="Arial" w:cs="Arial"/>
          <w:sz w:val="18"/>
          <w:szCs w:val="20"/>
          <w:lang w:val="sq-AL"/>
        </w:rPr>
        <w:t>e</w:t>
      </w:r>
      <w:r w:rsidRPr="00EA0218">
        <w:rPr>
          <w:rFonts w:ascii="Arial" w:hAnsi="Arial" w:cs="Arial"/>
          <w:sz w:val="18"/>
          <w:szCs w:val="20"/>
          <w:lang w:val="sq-AL"/>
        </w:rPr>
        <w:t xml:space="preserve"> m</w:t>
      </w:r>
      <w:r w:rsidR="00803CBC">
        <w:rPr>
          <w:rFonts w:ascii="Arial" w:hAnsi="Arial" w:cs="Arial"/>
          <w:sz w:val="18"/>
          <w:szCs w:val="20"/>
          <w:lang w:val="sq-AL"/>
        </w:rPr>
        <w:t>e</w:t>
      </w:r>
      <w:r w:rsidRPr="00EA0218">
        <w:rPr>
          <w:rFonts w:ascii="Arial" w:hAnsi="Arial" w:cs="Arial"/>
          <w:sz w:val="18"/>
          <w:szCs w:val="20"/>
          <w:lang w:val="sq-AL"/>
        </w:rPr>
        <w:t>nyr</w:t>
      </w:r>
      <w:r w:rsidR="00803CBC">
        <w:rPr>
          <w:rFonts w:ascii="Arial" w:hAnsi="Arial" w:cs="Arial"/>
          <w:sz w:val="18"/>
          <w:szCs w:val="20"/>
          <w:lang w:val="sq-AL"/>
        </w:rPr>
        <w:t>e</w:t>
      </w:r>
      <w:r w:rsidRPr="00EA0218">
        <w:rPr>
          <w:rFonts w:ascii="Arial" w:hAnsi="Arial" w:cs="Arial"/>
          <w:sz w:val="18"/>
          <w:szCs w:val="20"/>
          <w:lang w:val="sq-AL"/>
        </w:rPr>
        <w:t xml:space="preserve"> t</w:t>
      </w:r>
      <w:r w:rsidR="00803CBC">
        <w:rPr>
          <w:rFonts w:ascii="Arial" w:hAnsi="Arial" w:cs="Arial"/>
          <w:sz w:val="18"/>
          <w:szCs w:val="20"/>
          <w:lang w:val="sq-AL"/>
        </w:rPr>
        <w:t>e</w:t>
      </w:r>
      <w:r w:rsidRPr="00EA0218">
        <w:rPr>
          <w:rFonts w:ascii="Arial" w:hAnsi="Arial" w:cs="Arial"/>
          <w:sz w:val="18"/>
          <w:szCs w:val="20"/>
          <w:lang w:val="sq-AL"/>
        </w:rPr>
        <w:t xml:space="preserve"> detajuar n</w:t>
      </w:r>
      <w:r w:rsidR="00803CBC">
        <w:rPr>
          <w:rFonts w:ascii="Arial" w:hAnsi="Arial" w:cs="Arial"/>
          <w:sz w:val="18"/>
          <w:szCs w:val="20"/>
          <w:lang w:val="sq-AL"/>
        </w:rPr>
        <w:t>e</w:t>
      </w:r>
      <w:r w:rsidRPr="00EA0218">
        <w:rPr>
          <w:rFonts w:ascii="Arial" w:hAnsi="Arial" w:cs="Arial"/>
          <w:sz w:val="18"/>
          <w:szCs w:val="20"/>
          <w:lang w:val="sq-AL"/>
        </w:rPr>
        <w:t xml:space="preserve"> Sh</w:t>
      </w:r>
      <w:r w:rsidR="00803CBC">
        <w:rPr>
          <w:rFonts w:ascii="Arial" w:hAnsi="Arial" w:cs="Arial"/>
          <w:sz w:val="18"/>
          <w:szCs w:val="20"/>
          <w:lang w:val="sq-AL"/>
        </w:rPr>
        <w:t>e</w:t>
      </w:r>
      <w:r w:rsidRPr="00EA0218">
        <w:rPr>
          <w:rFonts w:ascii="Arial" w:hAnsi="Arial" w:cs="Arial"/>
          <w:sz w:val="18"/>
          <w:szCs w:val="20"/>
          <w:lang w:val="sq-AL"/>
        </w:rPr>
        <w:t>nimin 39.</w:t>
      </w:r>
    </w:p>
    <w:p w:rsidR="0080207B" w:rsidRPr="00EA0218" w:rsidRDefault="0080207B" w:rsidP="00BE757F">
      <w:pPr>
        <w:pStyle w:val="ListParagraph"/>
        <w:widowControl w:val="0"/>
        <w:numPr>
          <w:ilvl w:val="0"/>
          <w:numId w:val="5"/>
        </w:numPr>
        <w:tabs>
          <w:tab w:val="left" w:pos="810"/>
        </w:tabs>
        <w:adjustRightInd w:val="0"/>
        <w:spacing w:before="120" w:after="0" w:line="240" w:lineRule="auto"/>
        <w:ind w:left="0" w:right="86" w:firstLine="0"/>
        <w:contextualSpacing w:val="0"/>
        <w:jc w:val="both"/>
        <w:textAlignment w:val="baseline"/>
        <w:rPr>
          <w:rFonts w:ascii="Arial" w:hAnsi="Arial" w:cs="Arial"/>
          <w:sz w:val="18"/>
          <w:lang w:val="sq-AL"/>
        </w:rPr>
      </w:pPr>
      <w:r w:rsidRPr="00EA0218">
        <w:rPr>
          <w:rFonts w:ascii="Arial" w:hAnsi="Arial" w:cs="Arial"/>
          <w:sz w:val="18"/>
          <w:lang w:val="sq-AL"/>
        </w:rPr>
        <w:t>Fushat kritike t</w:t>
      </w:r>
      <w:r w:rsidR="00803CBC">
        <w:rPr>
          <w:rFonts w:ascii="Arial" w:hAnsi="Arial" w:cs="Arial"/>
          <w:sz w:val="18"/>
          <w:lang w:val="sq-AL"/>
        </w:rPr>
        <w:t>e</w:t>
      </w:r>
      <w:r w:rsidRPr="00EA0218">
        <w:rPr>
          <w:rFonts w:ascii="Arial" w:hAnsi="Arial" w:cs="Arial"/>
          <w:sz w:val="18"/>
          <w:lang w:val="sq-AL"/>
        </w:rPr>
        <w:t xml:space="preserve"> pasiguris</w:t>
      </w:r>
      <w:r w:rsidR="00803CBC">
        <w:rPr>
          <w:rFonts w:ascii="Arial" w:hAnsi="Arial" w:cs="Arial"/>
          <w:sz w:val="18"/>
          <w:lang w:val="sq-AL"/>
        </w:rPr>
        <w:t>e</w:t>
      </w:r>
    </w:p>
    <w:p w:rsidR="0080207B" w:rsidRPr="00EA0218" w:rsidRDefault="0080207B" w:rsidP="00BE757F">
      <w:pPr>
        <w:tabs>
          <w:tab w:val="left" w:pos="810"/>
        </w:tabs>
        <w:autoSpaceDE w:val="0"/>
        <w:autoSpaceDN w:val="0"/>
        <w:spacing w:before="120" w:after="0" w:line="240" w:lineRule="auto"/>
        <w:ind w:right="86"/>
        <w:rPr>
          <w:rFonts w:ascii="Arial" w:hAnsi="Arial" w:cs="Arial"/>
          <w:bCs/>
          <w:i/>
          <w:iCs/>
          <w:sz w:val="18"/>
          <w:szCs w:val="20"/>
          <w:lang w:val="sq-AL"/>
        </w:rPr>
      </w:pPr>
      <w:r w:rsidRPr="00EA0218">
        <w:rPr>
          <w:rFonts w:ascii="Arial" w:hAnsi="Arial" w:cs="Arial"/>
          <w:bCs/>
          <w:i/>
          <w:iCs/>
          <w:sz w:val="18"/>
          <w:szCs w:val="20"/>
          <w:lang w:val="sq-AL"/>
        </w:rPr>
        <w:t>Zhvler</w:t>
      </w:r>
      <w:r w:rsidR="00803CBC">
        <w:rPr>
          <w:rFonts w:ascii="Arial" w:hAnsi="Arial" w:cs="Arial"/>
          <w:bCs/>
          <w:i/>
          <w:iCs/>
          <w:sz w:val="18"/>
          <w:szCs w:val="20"/>
          <w:lang w:val="sq-AL"/>
        </w:rPr>
        <w:t>e</w:t>
      </w:r>
      <w:r w:rsidRPr="00EA0218">
        <w:rPr>
          <w:rFonts w:ascii="Arial" w:hAnsi="Arial" w:cs="Arial"/>
          <w:bCs/>
          <w:i/>
          <w:iCs/>
          <w:sz w:val="18"/>
          <w:szCs w:val="20"/>
          <w:lang w:val="sq-AL"/>
        </w:rPr>
        <w:t>simi nga humbja e kredive</w:t>
      </w:r>
    </w:p>
    <w:p w:rsidR="0080207B" w:rsidRPr="00EA0218" w:rsidRDefault="0080207B" w:rsidP="00BE757F">
      <w:pPr>
        <w:pStyle w:val="Newstyle"/>
        <w:tabs>
          <w:tab w:val="left" w:pos="810"/>
        </w:tabs>
        <w:spacing w:before="120" w:line="240" w:lineRule="auto"/>
        <w:ind w:right="86"/>
        <w:rPr>
          <w:rFonts w:cs="Arial"/>
          <w:sz w:val="18"/>
        </w:rPr>
      </w:pPr>
      <w:r w:rsidRPr="00EA0218">
        <w:rPr>
          <w:rFonts w:cs="Arial"/>
          <w:sz w:val="18"/>
        </w:rPr>
        <w:t xml:space="preserve">Banka rishikon portofolin e saj </w:t>
      </w:r>
      <w:proofErr w:type="gramStart"/>
      <w:r w:rsidRPr="00EA0218">
        <w:rPr>
          <w:rFonts w:cs="Arial"/>
          <w:sz w:val="18"/>
        </w:rPr>
        <w:t>t</w:t>
      </w:r>
      <w:r w:rsidR="00803CBC">
        <w:rPr>
          <w:rFonts w:cs="Arial"/>
          <w:sz w:val="18"/>
        </w:rPr>
        <w:t>e</w:t>
      </w:r>
      <w:proofErr w:type="gramEnd"/>
      <w:r w:rsidRPr="00EA0218">
        <w:rPr>
          <w:rFonts w:cs="Arial"/>
          <w:sz w:val="18"/>
        </w:rPr>
        <w:t xml:space="preserve"> kredive p</w:t>
      </w:r>
      <w:r w:rsidR="00803CBC">
        <w:rPr>
          <w:rFonts w:cs="Arial"/>
          <w:sz w:val="18"/>
        </w:rPr>
        <w:t>e</w:t>
      </w:r>
      <w:r w:rsidRPr="00EA0218">
        <w:rPr>
          <w:rFonts w:cs="Arial"/>
          <w:sz w:val="18"/>
        </w:rPr>
        <w:t>r t</w:t>
      </w:r>
      <w:r w:rsidR="00803CBC">
        <w:rPr>
          <w:rFonts w:cs="Arial"/>
          <w:sz w:val="18"/>
        </w:rPr>
        <w:t>e</w:t>
      </w:r>
      <w:r w:rsidRPr="00EA0218">
        <w:rPr>
          <w:rFonts w:cs="Arial"/>
          <w:sz w:val="18"/>
        </w:rPr>
        <w:t xml:space="preserve"> vler</w:t>
      </w:r>
      <w:r w:rsidR="00803CBC">
        <w:rPr>
          <w:rFonts w:cs="Arial"/>
          <w:sz w:val="18"/>
        </w:rPr>
        <w:t>e</w:t>
      </w:r>
      <w:r w:rsidRPr="00EA0218">
        <w:rPr>
          <w:rFonts w:cs="Arial"/>
          <w:sz w:val="18"/>
        </w:rPr>
        <w:t>suar zhvler</w:t>
      </w:r>
      <w:r w:rsidR="00803CBC">
        <w:rPr>
          <w:rFonts w:cs="Arial"/>
          <w:sz w:val="18"/>
        </w:rPr>
        <w:t>e</w:t>
      </w:r>
      <w:r w:rsidRPr="00EA0218">
        <w:rPr>
          <w:rFonts w:cs="Arial"/>
          <w:sz w:val="18"/>
        </w:rPr>
        <w:t>simin t</w:t>
      </w:r>
      <w:r w:rsidR="00803CBC">
        <w:rPr>
          <w:rFonts w:cs="Arial"/>
          <w:sz w:val="18"/>
        </w:rPr>
        <w:t>e</w:t>
      </w:r>
      <w:r w:rsidRPr="00EA0218">
        <w:rPr>
          <w:rFonts w:cs="Arial"/>
          <w:sz w:val="18"/>
        </w:rPr>
        <w:t xml:space="preserve"> pakt</w:t>
      </w:r>
      <w:r w:rsidR="00803CBC">
        <w:rPr>
          <w:rFonts w:cs="Arial"/>
          <w:sz w:val="18"/>
        </w:rPr>
        <w:t>e</w:t>
      </w:r>
      <w:r w:rsidRPr="00EA0218">
        <w:rPr>
          <w:rFonts w:cs="Arial"/>
          <w:sz w:val="18"/>
        </w:rPr>
        <w:t>n nj</w:t>
      </w:r>
      <w:r w:rsidR="00803CBC">
        <w:rPr>
          <w:rFonts w:cs="Arial"/>
          <w:sz w:val="18"/>
        </w:rPr>
        <w:t>e</w:t>
      </w:r>
      <w:r w:rsidRPr="00EA0218">
        <w:rPr>
          <w:rFonts w:cs="Arial"/>
          <w:sz w:val="18"/>
        </w:rPr>
        <w:t xml:space="preserve"> her</w:t>
      </w:r>
      <w:r w:rsidR="00803CBC">
        <w:rPr>
          <w:rFonts w:cs="Arial"/>
          <w:sz w:val="18"/>
        </w:rPr>
        <w:t>e</w:t>
      </w:r>
      <w:r w:rsidRPr="00EA0218">
        <w:rPr>
          <w:rFonts w:cs="Arial"/>
          <w:sz w:val="18"/>
        </w:rPr>
        <w:t xml:space="preserve"> n</w:t>
      </w:r>
      <w:r w:rsidR="00803CBC">
        <w:rPr>
          <w:rFonts w:cs="Arial"/>
          <w:sz w:val="18"/>
        </w:rPr>
        <w:t>e</w:t>
      </w:r>
      <w:r w:rsidRPr="00EA0218">
        <w:rPr>
          <w:rFonts w:cs="Arial"/>
          <w:sz w:val="18"/>
        </w:rPr>
        <w:t xml:space="preserve"> muaj. Bazat p</w:t>
      </w:r>
      <w:r w:rsidR="00803CBC">
        <w:rPr>
          <w:rFonts w:cs="Arial"/>
          <w:sz w:val="18"/>
        </w:rPr>
        <w:t>e</w:t>
      </w:r>
      <w:r w:rsidRPr="00EA0218">
        <w:rPr>
          <w:rFonts w:cs="Arial"/>
          <w:sz w:val="18"/>
        </w:rPr>
        <w:t>r p</w:t>
      </w:r>
      <w:r w:rsidR="00803CBC">
        <w:rPr>
          <w:rFonts w:cs="Arial"/>
          <w:sz w:val="18"/>
        </w:rPr>
        <w:t>e</w:t>
      </w:r>
      <w:r w:rsidRPr="00EA0218">
        <w:rPr>
          <w:rFonts w:cs="Arial"/>
          <w:sz w:val="18"/>
        </w:rPr>
        <w:t>rcaktimin e zhvler</w:t>
      </w:r>
      <w:r w:rsidR="00803CBC">
        <w:rPr>
          <w:rFonts w:cs="Arial"/>
          <w:sz w:val="18"/>
        </w:rPr>
        <w:t>e</w:t>
      </w:r>
      <w:r w:rsidRPr="00EA0218">
        <w:rPr>
          <w:rFonts w:cs="Arial"/>
          <w:sz w:val="18"/>
        </w:rPr>
        <w:t xml:space="preserve">simit </w:t>
      </w:r>
      <w:proofErr w:type="gramStart"/>
      <w:r w:rsidRPr="00EA0218">
        <w:rPr>
          <w:rFonts w:cs="Arial"/>
          <w:sz w:val="18"/>
        </w:rPr>
        <w:t>jan</w:t>
      </w:r>
      <w:r w:rsidR="00803CBC">
        <w:rPr>
          <w:rFonts w:cs="Arial"/>
          <w:sz w:val="18"/>
        </w:rPr>
        <w:t>e</w:t>
      </w:r>
      <w:proofErr w:type="gramEnd"/>
      <w:r w:rsidRPr="00EA0218">
        <w:rPr>
          <w:rFonts w:cs="Arial"/>
          <w:sz w:val="18"/>
        </w:rPr>
        <w:t xml:space="preserve"> rregullat e Bank</w:t>
      </w:r>
      <w:r w:rsidR="00803CBC">
        <w:rPr>
          <w:rFonts w:cs="Arial"/>
          <w:sz w:val="18"/>
        </w:rPr>
        <w:t>e</w:t>
      </w:r>
      <w:r w:rsidRPr="00EA0218">
        <w:rPr>
          <w:rFonts w:cs="Arial"/>
          <w:sz w:val="18"/>
        </w:rPr>
        <w:t>s s</w:t>
      </w:r>
      <w:r w:rsidR="00803CBC">
        <w:rPr>
          <w:rFonts w:cs="Arial"/>
          <w:sz w:val="18"/>
        </w:rPr>
        <w:t>e</w:t>
      </w:r>
      <w:r w:rsidRPr="00EA0218">
        <w:rPr>
          <w:rFonts w:cs="Arial"/>
          <w:sz w:val="18"/>
        </w:rPr>
        <w:t xml:space="preserve"> Shqip</w:t>
      </w:r>
      <w:r w:rsidR="00803CBC">
        <w:rPr>
          <w:rFonts w:cs="Arial"/>
          <w:sz w:val="18"/>
        </w:rPr>
        <w:t>e</w:t>
      </w:r>
      <w:r w:rsidRPr="00EA0218">
        <w:rPr>
          <w:rFonts w:cs="Arial"/>
          <w:sz w:val="18"/>
        </w:rPr>
        <w:t>ris</w:t>
      </w:r>
      <w:r w:rsidR="00803CBC">
        <w:rPr>
          <w:rFonts w:cs="Arial"/>
          <w:sz w:val="18"/>
        </w:rPr>
        <w:t>e</w:t>
      </w:r>
      <w:r w:rsidRPr="00EA0218">
        <w:rPr>
          <w:rFonts w:cs="Arial"/>
          <w:sz w:val="18"/>
        </w:rPr>
        <w:t xml:space="preserve"> p</w:t>
      </w:r>
      <w:r w:rsidR="00803CBC">
        <w:rPr>
          <w:rFonts w:cs="Arial"/>
          <w:sz w:val="18"/>
        </w:rPr>
        <w:t>e</w:t>
      </w:r>
      <w:r w:rsidRPr="00EA0218">
        <w:rPr>
          <w:rFonts w:cs="Arial"/>
          <w:sz w:val="18"/>
        </w:rPr>
        <w:t>r rrezikun e kredis</w:t>
      </w:r>
      <w:r w:rsidR="00803CBC">
        <w:rPr>
          <w:rFonts w:cs="Arial"/>
          <w:sz w:val="18"/>
        </w:rPr>
        <w:t>e</w:t>
      </w:r>
      <w:r w:rsidRPr="00EA0218">
        <w:rPr>
          <w:rFonts w:cs="Arial"/>
          <w:sz w:val="18"/>
        </w:rPr>
        <w:t>. N</w:t>
      </w:r>
      <w:r w:rsidR="00803CBC">
        <w:rPr>
          <w:rFonts w:cs="Arial"/>
          <w:sz w:val="18"/>
        </w:rPr>
        <w:t>e</w:t>
      </w:r>
      <w:r w:rsidRPr="00EA0218">
        <w:rPr>
          <w:rFonts w:cs="Arial"/>
          <w:sz w:val="18"/>
        </w:rPr>
        <w:t xml:space="preserve"> p</w:t>
      </w:r>
      <w:r w:rsidR="00803CBC">
        <w:rPr>
          <w:rFonts w:cs="Arial"/>
          <w:sz w:val="18"/>
        </w:rPr>
        <w:t>e</w:t>
      </w:r>
      <w:r w:rsidRPr="00EA0218">
        <w:rPr>
          <w:rFonts w:cs="Arial"/>
          <w:sz w:val="18"/>
        </w:rPr>
        <w:t>rputhje me k</w:t>
      </w:r>
      <w:r w:rsidR="00803CBC">
        <w:rPr>
          <w:rFonts w:cs="Arial"/>
          <w:sz w:val="18"/>
        </w:rPr>
        <w:t>e</w:t>
      </w:r>
      <w:r w:rsidRPr="00EA0218">
        <w:rPr>
          <w:rFonts w:cs="Arial"/>
          <w:sz w:val="18"/>
        </w:rPr>
        <w:t>to rregulla, treguesi kryesor i zhvler</w:t>
      </w:r>
      <w:r w:rsidR="00803CBC">
        <w:rPr>
          <w:rFonts w:cs="Arial"/>
          <w:sz w:val="18"/>
        </w:rPr>
        <w:t>e</w:t>
      </w:r>
      <w:r w:rsidRPr="00EA0218">
        <w:rPr>
          <w:rFonts w:cs="Arial"/>
          <w:sz w:val="18"/>
        </w:rPr>
        <w:t xml:space="preserve">simit </w:t>
      </w:r>
      <w:r w:rsidR="00803CBC">
        <w:rPr>
          <w:rFonts w:cs="Arial"/>
          <w:sz w:val="18"/>
        </w:rPr>
        <w:t>e</w:t>
      </w:r>
      <w:r w:rsidRPr="00EA0218">
        <w:rPr>
          <w:rFonts w:cs="Arial"/>
          <w:sz w:val="18"/>
        </w:rPr>
        <w:t>sht</w:t>
      </w:r>
      <w:r w:rsidR="00803CBC">
        <w:rPr>
          <w:rFonts w:cs="Arial"/>
          <w:sz w:val="18"/>
        </w:rPr>
        <w:t>e</w:t>
      </w:r>
      <w:r w:rsidRPr="00EA0218">
        <w:rPr>
          <w:rFonts w:cs="Arial"/>
          <w:sz w:val="18"/>
        </w:rPr>
        <w:t xml:space="preserve"> numri i dit</w:t>
      </w:r>
      <w:r w:rsidR="00803CBC">
        <w:rPr>
          <w:rFonts w:cs="Arial"/>
          <w:sz w:val="18"/>
        </w:rPr>
        <w:t>e</w:t>
      </w:r>
      <w:r w:rsidRPr="00EA0218">
        <w:rPr>
          <w:rFonts w:cs="Arial"/>
          <w:sz w:val="18"/>
        </w:rPr>
        <w:t>vonesave q</w:t>
      </w:r>
      <w:r w:rsidR="00803CBC">
        <w:rPr>
          <w:rFonts w:cs="Arial"/>
          <w:sz w:val="18"/>
        </w:rPr>
        <w:t>e</w:t>
      </w:r>
      <w:r w:rsidRPr="00EA0218">
        <w:rPr>
          <w:rFonts w:cs="Arial"/>
          <w:sz w:val="18"/>
        </w:rPr>
        <w:t xml:space="preserve"> sh</w:t>
      </w:r>
      <w:r w:rsidR="00803CBC">
        <w:rPr>
          <w:rFonts w:cs="Arial"/>
          <w:sz w:val="18"/>
        </w:rPr>
        <w:t>e</w:t>
      </w:r>
      <w:r w:rsidRPr="00EA0218">
        <w:rPr>
          <w:rFonts w:cs="Arial"/>
          <w:sz w:val="18"/>
        </w:rPr>
        <w:t>rben si baz</w:t>
      </w:r>
      <w:r w:rsidR="00803CBC">
        <w:rPr>
          <w:rFonts w:cs="Arial"/>
          <w:sz w:val="18"/>
        </w:rPr>
        <w:t>e</w:t>
      </w:r>
      <w:r w:rsidRPr="00EA0218">
        <w:rPr>
          <w:rFonts w:cs="Arial"/>
          <w:sz w:val="18"/>
        </w:rPr>
        <w:t xml:space="preserve"> p</w:t>
      </w:r>
      <w:r w:rsidR="00803CBC">
        <w:rPr>
          <w:rFonts w:cs="Arial"/>
          <w:sz w:val="18"/>
        </w:rPr>
        <w:t>e</w:t>
      </w:r>
      <w:r w:rsidRPr="00EA0218">
        <w:rPr>
          <w:rFonts w:cs="Arial"/>
          <w:sz w:val="18"/>
        </w:rPr>
        <w:t xml:space="preserve">r klasifikimin e kredive sipas kategorive </w:t>
      </w:r>
      <w:proofErr w:type="gramStart"/>
      <w:r w:rsidRPr="00EA0218">
        <w:rPr>
          <w:rFonts w:cs="Arial"/>
          <w:sz w:val="18"/>
        </w:rPr>
        <w:t>t</w:t>
      </w:r>
      <w:r w:rsidR="00803CBC">
        <w:rPr>
          <w:rFonts w:cs="Arial"/>
          <w:sz w:val="18"/>
        </w:rPr>
        <w:t>e</w:t>
      </w:r>
      <w:proofErr w:type="gramEnd"/>
      <w:r w:rsidRPr="00EA0218">
        <w:rPr>
          <w:rFonts w:cs="Arial"/>
          <w:sz w:val="18"/>
        </w:rPr>
        <w:t xml:space="preserve"> rrezikut. P</w:t>
      </w:r>
      <w:r w:rsidR="00803CBC">
        <w:rPr>
          <w:rFonts w:cs="Arial"/>
          <w:sz w:val="18"/>
        </w:rPr>
        <w:t>e</w:t>
      </w:r>
      <w:r w:rsidRPr="00EA0218">
        <w:rPr>
          <w:rFonts w:cs="Arial"/>
          <w:sz w:val="18"/>
        </w:rPr>
        <w:t>rvec k</w:t>
      </w:r>
      <w:r w:rsidR="00803CBC">
        <w:rPr>
          <w:rFonts w:cs="Arial"/>
          <w:sz w:val="18"/>
        </w:rPr>
        <w:t>e</w:t>
      </w:r>
      <w:r w:rsidRPr="00EA0218">
        <w:rPr>
          <w:rFonts w:cs="Arial"/>
          <w:sz w:val="18"/>
        </w:rPr>
        <w:t>tij treguesi, rregullat p</w:t>
      </w:r>
      <w:r w:rsidR="00803CBC">
        <w:rPr>
          <w:rFonts w:cs="Arial"/>
          <w:sz w:val="18"/>
        </w:rPr>
        <w:t>e</w:t>
      </w:r>
      <w:r w:rsidRPr="00EA0218">
        <w:rPr>
          <w:rFonts w:cs="Arial"/>
          <w:sz w:val="18"/>
        </w:rPr>
        <w:t>r rrezikun e kredis</w:t>
      </w:r>
      <w:r w:rsidR="00803CBC">
        <w:rPr>
          <w:rFonts w:cs="Arial"/>
          <w:sz w:val="18"/>
        </w:rPr>
        <w:t>e</w:t>
      </w:r>
      <w:r w:rsidRPr="00EA0218">
        <w:rPr>
          <w:rFonts w:cs="Arial"/>
          <w:sz w:val="18"/>
        </w:rPr>
        <w:t xml:space="preserve"> i k</w:t>
      </w:r>
      <w:r w:rsidR="00803CBC">
        <w:rPr>
          <w:rFonts w:cs="Arial"/>
          <w:sz w:val="18"/>
        </w:rPr>
        <w:t>e</w:t>
      </w:r>
      <w:r w:rsidRPr="00EA0218">
        <w:rPr>
          <w:rFonts w:cs="Arial"/>
          <w:sz w:val="18"/>
        </w:rPr>
        <w:t>rkojn</w:t>
      </w:r>
      <w:r w:rsidR="00803CBC">
        <w:rPr>
          <w:rFonts w:cs="Arial"/>
          <w:sz w:val="18"/>
        </w:rPr>
        <w:t>e</w:t>
      </w:r>
      <w:r w:rsidRPr="00EA0218">
        <w:rPr>
          <w:rFonts w:cs="Arial"/>
          <w:sz w:val="18"/>
        </w:rPr>
        <w:t xml:space="preserve"> gjithashtu dhe drejtimit </w:t>
      </w:r>
      <w:proofErr w:type="gramStart"/>
      <w:r w:rsidRPr="00EA0218">
        <w:rPr>
          <w:rFonts w:cs="Arial"/>
          <w:sz w:val="18"/>
        </w:rPr>
        <w:t>t</w:t>
      </w:r>
      <w:r w:rsidR="00803CBC">
        <w:rPr>
          <w:rFonts w:cs="Arial"/>
          <w:sz w:val="18"/>
        </w:rPr>
        <w:t>e</w:t>
      </w:r>
      <w:proofErr w:type="gramEnd"/>
      <w:r w:rsidRPr="00EA0218">
        <w:rPr>
          <w:rFonts w:cs="Arial"/>
          <w:sz w:val="18"/>
        </w:rPr>
        <w:t xml:space="preserve"> b</w:t>
      </w:r>
      <w:r w:rsidR="00803CBC">
        <w:rPr>
          <w:rFonts w:cs="Arial"/>
          <w:sz w:val="18"/>
        </w:rPr>
        <w:t>e</w:t>
      </w:r>
      <w:r w:rsidRPr="00EA0218">
        <w:rPr>
          <w:rFonts w:cs="Arial"/>
          <w:sz w:val="18"/>
        </w:rPr>
        <w:t>j</w:t>
      </w:r>
      <w:r w:rsidR="00803CBC">
        <w:rPr>
          <w:rFonts w:cs="Arial"/>
          <w:sz w:val="18"/>
        </w:rPr>
        <w:t>e</w:t>
      </w:r>
      <w:r w:rsidRPr="00EA0218">
        <w:rPr>
          <w:rFonts w:cs="Arial"/>
          <w:sz w:val="18"/>
        </w:rPr>
        <w:t xml:space="preserve"> vler</w:t>
      </w:r>
      <w:r w:rsidR="00803CBC">
        <w:rPr>
          <w:rFonts w:cs="Arial"/>
          <w:sz w:val="18"/>
        </w:rPr>
        <w:t>e</w:t>
      </w:r>
      <w:r w:rsidRPr="00EA0218">
        <w:rPr>
          <w:rFonts w:cs="Arial"/>
          <w:sz w:val="18"/>
        </w:rPr>
        <w:t>sim t</w:t>
      </w:r>
      <w:r w:rsidR="00803CBC">
        <w:rPr>
          <w:rFonts w:cs="Arial"/>
          <w:sz w:val="18"/>
        </w:rPr>
        <w:t>e</w:t>
      </w:r>
      <w:r w:rsidRPr="00EA0218">
        <w:rPr>
          <w:rFonts w:cs="Arial"/>
          <w:sz w:val="18"/>
        </w:rPr>
        <w:t xml:space="preserve"> q</w:t>
      </w:r>
      <w:r w:rsidR="00803CBC">
        <w:rPr>
          <w:rFonts w:cs="Arial"/>
          <w:sz w:val="18"/>
        </w:rPr>
        <w:t>e</w:t>
      </w:r>
      <w:r w:rsidRPr="00EA0218">
        <w:rPr>
          <w:rFonts w:cs="Arial"/>
          <w:sz w:val="18"/>
        </w:rPr>
        <w:t>ndrueshm</w:t>
      </w:r>
      <w:r w:rsidR="00803CBC">
        <w:rPr>
          <w:rFonts w:cs="Arial"/>
          <w:sz w:val="18"/>
        </w:rPr>
        <w:t>e</w:t>
      </w:r>
      <w:r w:rsidRPr="00EA0218">
        <w:rPr>
          <w:rFonts w:cs="Arial"/>
          <w:sz w:val="18"/>
        </w:rPr>
        <w:t>ris</w:t>
      </w:r>
      <w:r w:rsidR="00803CBC">
        <w:rPr>
          <w:rFonts w:cs="Arial"/>
          <w:sz w:val="18"/>
        </w:rPr>
        <w:t>e</w:t>
      </w:r>
      <w:r w:rsidRPr="00EA0218">
        <w:rPr>
          <w:rFonts w:cs="Arial"/>
          <w:sz w:val="18"/>
        </w:rPr>
        <w:t xml:space="preserve"> financiare t</w:t>
      </w:r>
      <w:r w:rsidR="00803CBC">
        <w:rPr>
          <w:rFonts w:cs="Arial"/>
          <w:sz w:val="18"/>
        </w:rPr>
        <w:t>e</w:t>
      </w:r>
      <w:r w:rsidRPr="00EA0218">
        <w:rPr>
          <w:rFonts w:cs="Arial"/>
          <w:sz w:val="18"/>
        </w:rPr>
        <w:t xml:space="preserve"> kredimarr</w:t>
      </w:r>
      <w:r w:rsidR="00803CBC">
        <w:rPr>
          <w:rFonts w:cs="Arial"/>
          <w:sz w:val="18"/>
        </w:rPr>
        <w:t>e</w:t>
      </w:r>
      <w:r w:rsidRPr="00EA0218">
        <w:rPr>
          <w:rFonts w:cs="Arial"/>
          <w:sz w:val="18"/>
        </w:rPr>
        <w:t>sit. K</w:t>
      </w:r>
      <w:r w:rsidR="00803CBC">
        <w:rPr>
          <w:rFonts w:cs="Arial"/>
          <w:sz w:val="18"/>
        </w:rPr>
        <w:t>e</w:t>
      </w:r>
      <w:r w:rsidRPr="00EA0218">
        <w:rPr>
          <w:rFonts w:cs="Arial"/>
          <w:sz w:val="18"/>
        </w:rPr>
        <w:t>to vler</w:t>
      </w:r>
      <w:r w:rsidR="00803CBC">
        <w:rPr>
          <w:rFonts w:cs="Arial"/>
          <w:sz w:val="18"/>
        </w:rPr>
        <w:t>e</w:t>
      </w:r>
      <w:r w:rsidRPr="00EA0218">
        <w:rPr>
          <w:rFonts w:cs="Arial"/>
          <w:sz w:val="18"/>
        </w:rPr>
        <w:t>sime p</w:t>
      </w:r>
      <w:r w:rsidR="00803CBC">
        <w:rPr>
          <w:rFonts w:cs="Arial"/>
          <w:sz w:val="18"/>
        </w:rPr>
        <w:t>e</w:t>
      </w:r>
      <w:r w:rsidRPr="00EA0218">
        <w:rPr>
          <w:rFonts w:cs="Arial"/>
          <w:sz w:val="18"/>
        </w:rPr>
        <w:t>rfshijn</w:t>
      </w:r>
      <w:r w:rsidR="00803CBC">
        <w:rPr>
          <w:rFonts w:cs="Arial"/>
          <w:sz w:val="18"/>
        </w:rPr>
        <w:t>e</w:t>
      </w:r>
      <w:r w:rsidRPr="00EA0218">
        <w:rPr>
          <w:rFonts w:cs="Arial"/>
          <w:sz w:val="18"/>
        </w:rPr>
        <w:t xml:space="preserve"> gjykime </w:t>
      </w:r>
      <w:proofErr w:type="gramStart"/>
      <w:r w:rsidRPr="00EA0218">
        <w:rPr>
          <w:rFonts w:cs="Arial"/>
          <w:sz w:val="18"/>
        </w:rPr>
        <w:t>t</w:t>
      </w:r>
      <w:r w:rsidR="00803CBC">
        <w:rPr>
          <w:rFonts w:cs="Arial"/>
          <w:sz w:val="18"/>
        </w:rPr>
        <w:t>e</w:t>
      </w:r>
      <w:proofErr w:type="gramEnd"/>
      <w:r w:rsidRPr="00EA0218">
        <w:rPr>
          <w:rFonts w:cs="Arial"/>
          <w:sz w:val="18"/>
        </w:rPr>
        <w:t xml:space="preserve"> r</w:t>
      </w:r>
      <w:r w:rsidR="00803CBC">
        <w:rPr>
          <w:rFonts w:cs="Arial"/>
          <w:sz w:val="18"/>
        </w:rPr>
        <w:t>e</w:t>
      </w:r>
      <w:r w:rsidRPr="00EA0218">
        <w:rPr>
          <w:rFonts w:cs="Arial"/>
          <w:sz w:val="18"/>
        </w:rPr>
        <w:t>nd</w:t>
      </w:r>
      <w:r w:rsidR="00803CBC">
        <w:rPr>
          <w:rFonts w:cs="Arial"/>
          <w:sz w:val="18"/>
        </w:rPr>
        <w:t>e</w:t>
      </w:r>
      <w:r w:rsidRPr="00EA0218">
        <w:rPr>
          <w:rFonts w:cs="Arial"/>
          <w:sz w:val="18"/>
        </w:rPr>
        <w:t>sishme dhe nj</w:t>
      </w:r>
      <w:r w:rsidR="00803CBC">
        <w:rPr>
          <w:rFonts w:cs="Arial"/>
          <w:sz w:val="18"/>
        </w:rPr>
        <w:t>e</w:t>
      </w:r>
      <w:r w:rsidRPr="00EA0218">
        <w:rPr>
          <w:rFonts w:cs="Arial"/>
          <w:sz w:val="18"/>
        </w:rPr>
        <w:t xml:space="preserve"> shkall</w:t>
      </w:r>
      <w:r w:rsidR="00803CBC">
        <w:rPr>
          <w:rFonts w:cs="Arial"/>
          <w:sz w:val="18"/>
        </w:rPr>
        <w:t>e</w:t>
      </w:r>
      <w:r w:rsidRPr="00EA0218">
        <w:rPr>
          <w:rFonts w:cs="Arial"/>
          <w:sz w:val="18"/>
        </w:rPr>
        <w:t xml:space="preserve"> pasigurie n</w:t>
      </w:r>
      <w:r w:rsidR="00803CBC">
        <w:rPr>
          <w:rFonts w:cs="Arial"/>
          <w:sz w:val="18"/>
        </w:rPr>
        <w:t>e</w:t>
      </w:r>
      <w:r w:rsidRPr="00EA0218">
        <w:rPr>
          <w:rFonts w:cs="Arial"/>
          <w:sz w:val="18"/>
        </w:rPr>
        <w:t xml:space="preserve"> vler</w:t>
      </w:r>
      <w:r w:rsidR="00803CBC">
        <w:rPr>
          <w:rFonts w:cs="Arial"/>
          <w:sz w:val="18"/>
        </w:rPr>
        <w:t>e</w:t>
      </w:r>
      <w:r w:rsidRPr="00EA0218">
        <w:rPr>
          <w:rFonts w:cs="Arial"/>
          <w:sz w:val="18"/>
        </w:rPr>
        <w:t>simin e rezerv</w:t>
      </w:r>
      <w:r w:rsidR="00803CBC">
        <w:rPr>
          <w:rFonts w:cs="Arial"/>
          <w:sz w:val="18"/>
        </w:rPr>
        <w:t>e</w:t>
      </w:r>
      <w:r w:rsidRPr="00EA0218">
        <w:rPr>
          <w:rFonts w:cs="Arial"/>
          <w:sz w:val="18"/>
        </w:rPr>
        <w:t>s s</w:t>
      </w:r>
      <w:r w:rsidR="00803CBC">
        <w:rPr>
          <w:rFonts w:cs="Arial"/>
          <w:sz w:val="18"/>
        </w:rPr>
        <w:t>e</w:t>
      </w:r>
      <w:r w:rsidRPr="00EA0218">
        <w:rPr>
          <w:rFonts w:cs="Arial"/>
          <w:sz w:val="18"/>
        </w:rPr>
        <w:t xml:space="preserve"> zhvler</w:t>
      </w:r>
      <w:r w:rsidR="00803CBC">
        <w:rPr>
          <w:rFonts w:cs="Arial"/>
          <w:sz w:val="18"/>
        </w:rPr>
        <w:t>e</w:t>
      </w:r>
      <w:r w:rsidRPr="00EA0218">
        <w:rPr>
          <w:rFonts w:cs="Arial"/>
          <w:sz w:val="18"/>
        </w:rPr>
        <w:t>simit p</w:t>
      </w:r>
      <w:r w:rsidR="00803CBC">
        <w:rPr>
          <w:rFonts w:cs="Arial"/>
          <w:sz w:val="18"/>
        </w:rPr>
        <w:t>e</w:t>
      </w:r>
      <w:r w:rsidRPr="00EA0218">
        <w:rPr>
          <w:rFonts w:cs="Arial"/>
          <w:sz w:val="18"/>
        </w:rPr>
        <w:t>r portofolin e kredis</w:t>
      </w:r>
      <w:r w:rsidR="00803CBC">
        <w:rPr>
          <w:rFonts w:cs="Arial"/>
          <w:sz w:val="18"/>
        </w:rPr>
        <w:t>e</w:t>
      </w:r>
      <w:r w:rsidRPr="00EA0218">
        <w:rPr>
          <w:rFonts w:cs="Arial"/>
          <w:sz w:val="18"/>
        </w:rPr>
        <w:t>.</w:t>
      </w:r>
    </w:p>
    <w:p w:rsidR="0080207B" w:rsidRPr="00EA0218" w:rsidRDefault="0080207B" w:rsidP="00BE757F">
      <w:pPr>
        <w:tabs>
          <w:tab w:val="left" w:pos="810"/>
        </w:tabs>
        <w:autoSpaceDE w:val="0"/>
        <w:autoSpaceDN w:val="0"/>
        <w:spacing w:before="120" w:after="0" w:line="240" w:lineRule="auto"/>
        <w:ind w:right="86"/>
        <w:rPr>
          <w:rFonts w:ascii="Arial" w:hAnsi="Arial" w:cs="Arial"/>
          <w:bCs/>
          <w:i/>
          <w:iCs/>
          <w:sz w:val="18"/>
          <w:szCs w:val="20"/>
          <w:lang w:val="sq-AL"/>
        </w:rPr>
      </w:pPr>
      <w:r w:rsidRPr="00EA0218">
        <w:rPr>
          <w:rFonts w:ascii="Arial" w:hAnsi="Arial" w:cs="Arial"/>
          <w:bCs/>
          <w:i/>
          <w:iCs/>
          <w:sz w:val="18"/>
          <w:szCs w:val="20"/>
          <w:lang w:val="sq-AL"/>
        </w:rPr>
        <w:t>Pronat e riposeduara</w:t>
      </w:r>
    </w:p>
    <w:p w:rsidR="0080207B" w:rsidRPr="00EA0218" w:rsidRDefault="0080207B" w:rsidP="00BE757F">
      <w:pPr>
        <w:pStyle w:val="Newstyle"/>
        <w:tabs>
          <w:tab w:val="left" w:pos="810"/>
        </w:tabs>
        <w:spacing w:before="120" w:line="240" w:lineRule="auto"/>
        <w:ind w:right="86"/>
        <w:rPr>
          <w:rFonts w:cs="Arial"/>
          <w:sz w:val="18"/>
        </w:rPr>
      </w:pPr>
      <w:r w:rsidRPr="00EA0218">
        <w:rPr>
          <w:rFonts w:cs="Arial"/>
          <w:sz w:val="18"/>
        </w:rPr>
        <w:t>Banka ka marr</w:t>
      </w:r>
      <w:r w:rsidR="00803CBC">
        <w:rPr>
          <w:rFonts w:cs="Arial"/>
          <w:sz w:val="18"/>
        </w:rPr>
        <w:t>e</w:t>
      </w:r>
      <w:r w:rsidRPr="00EA0218">
        <w:rPr>
          <w:rFonts w:cs="Arial"/>
          <w:sz w:val="18"/>
        </w:rPr>
        <w:t xml:space="preserve"> n</w:t>
      </w:r>
      <w:r w:rsidR="00803CBC">
        <w:rPr>
          <w:rFonts w:cs="Arial"/>
          <w:sz w:val="18"/>
        </w:rPr>
        <w:t>e</w:t>
      </w:r>
      <w:r w:rsidRPr="00EA0218">
        <w:rPr>
          <w:rFonts w:cs="Arial"/>
          <w:sz w:val="18"/>
        </w:rPr>
        <w:t>p</w:t>
      </w:r>
      <w:r w:rsidR="00803CBC">
        <w:rPr>
          <w:rFonts w:cs="Arial"/>
          <w:sz w:val="18"/>
        </w:rPr>
        <w:t>e</w:t>
      </w:r>
      <w:r w:rsidRPr="00EA0218">
        <w:rPr>
          <w:rFonts w:cs="Arial"/>
          <w:sz w:val="18"/>
        </w:rPr>
        <w:t>rmjet proceseve ligjore kolaterale nga kredit</w:t>
      </w:r>
      <w:r w:rsidR="00803CBC">
        <w:rPr>
          <w:rFonts w:cs="Arial"/>
          <w:sz w:val="18"/>
        </w:rPr>
        <w:t>e</w:t>
      </w:r>
      <w:r w:rsidRPr="00EA0218">
        <w:rPr>
          <w:rFonts w:cs="Arial"/>
          <w:sz w:val="18"/>
        </w:rPr>
        <w:t xml:space="preserve"> q</w:t>
      </w:r>
      <w:r w:rsidR="00803CBC">
        <w:rPr>
          <w:rFonts w:cs="Arial"/>
          <w:sz w:val="18"/>
        </w:rPr>
        <w:t>e</w:t>
      </w:r>
      <w:r w:rsidRPr="00EA0218">
        <w:rPr>
          <w:rFonts w:cs="Arial"/>
          <w:sz w:val="18"/>
        </w:rPr>
        <w:t xml:space="preserve"> </w:t>
      </w:r>
      <w:proofErr w:type="gramStart"/>
      <w:r w:rsidRPr="00EA0218">
        <w:rPr>
          <w:rFonts w:cs="Arial"/>
          <w:sz w:val="18"/>
        </w:rPr>
        <w:t>jan</w:t>
      </w:r>
      <w:r w:rsidR="00803CBC">
        <w:rPr>
          <w:rFonts w:cs="Arial"/>
          <w:sz w:val="18"/>
        </w:rPr>
        <w:t>e</w:t>
      </w:r>
      <w:proofErr w:type="gramEnd"/>
      <w:r w:rsidRPr="00EA0218">
        <w:rPr>
          <w:rFonts w:cs="Arial"/>
          <w:sz w:val="18"/>
        </w:rPr>
        <w:t xml:space="preserve"> kategorizuar si t</w:t>
      </w:r>
      <w:r w:rsidR="00803CBC">
        <w:rPr>
          <w:rFonts w:cs="Arial"/>
          <w:sz w:val="18"/>
        </w:rPr>
        <w:t>e</w:t>
      </w:r>
      <w:r w:rsidRPr="00EA0218">
        <w:rPr>
          <w:rFonts w:cs="Arial"/>
          <w:sz w:val="18"/>
        </w:rPr>
        <w:t xml:space="preserve"> pambledhshme. K</w:t>
      </w:r>
      <w:r w:rsidR="00803CBC">
        <w:rPr>
          <w:rFonts w:cs="Arial"/>
          <w:sz w:val="18"/>
        </w:rPr>
        <w:t>e</w:t>
      </w:r>
      <w:r w:rsidRPr="00EA0218">
        <w:rPr>
          <w:rFonts w:cs="Arial"/>
          <w:sz w:val="18"/>
        </w:rPr>
        <w:t xml:space="preserve">to kolaterale </w:t>
      </w:r>
      <w:proofErr w:type="gramStart"/>
      <w:r w:rsidRPr="00EA0218">
        <w:rPr>
          <w:rFonts w:cs="Arial"/>
          <w:sz w:val="18"/>
        </w:rPr>
        <w:t>jan</w:t>
      </w:r>
      <w:r w:rsidR="00803CBC">
        <w:rPr>
          <w:rFonts w:cs="Arial"/>
          <w:sz w:val="18"/>
        </w:rPr>
        <w:t>e</w:t>
      </w:r>
      <w:proofErr w:type="gramEnd"/>
      <w:r w:rsidRPr="00EA0218">
        <w:rPr>
          <w:rFonts w:cs="Arial"/>
          <w:sz w:val="18"/>
        </w:rPr>
        <w:t xml:space="preserve"> njohur fillimisht me vler</w:t>
      </w:r>
      <w:r w:rsidR="00803CBC">
        <w:rPr>
          <w:rFonts w:cs="Arial"/>
          <w:sz w:val="18"/>
        </w:rPr>
        <w:t>e</w:t>
      </w:r>
      <w:r w:rsidRPr="00EA0218">
        <w:rPr>
          <w:rFonts w:cs="Arial"/>
          <w:sz w:val="18"/>
        </w:rPr>
        <w:t>n sipas p</w:t>
      </w:r>
      <w:r w:rsidR="00803CBC">
        <w:rPr>
          <w:rFonts w:cs="Arial"/>
          <w:sz w:val="18"/>
        </w:rPr>
        <w:t>e</w:t>
      </w:r>
      <w:r w:rsidRPr="00EA0218">
        <w:rPr>
          <w:rFonts w:cs="Arial"/>
          <w:sz w:val="18"/>
        </w:rPr>
        <w:t>rmbarimit dhe m</w:t>
      </w:r>
      <w:r w:rsidR="00803CBC">
        <w:rPr>
          <w:rFonts w:cs="Arial"/>
          <w:sz w:val="18"/>
        </w:rPr>
        <w:t>e</w:t>
      </w:r>
      <w:r w:rsidRPr="00EA0218">
        <w:rPr>
          <w:rFonts w:cs="Arial"/>
          <w:sz w:val="18"/>
        </w:rPr>
        <w:t xml:space="preserve"> pas jan</w:t>
      </w:r>
      <w:r w:rsidR="00803CBC">
        <w:rPr>
          <w:rFonts w:cs="Arial"/>
          <w:sz w:val="18"/>
        </w:rPr>
        <w:t>e</w:t>
      </w:r>
      <w:r w:rsidRPr="00EA0218">
        <w:rPr>
          <w:rFonts w:cs="Arial"/>
          <w:sz w:val="18"/>
        </w:rPr>
        <w:t xml:space="preserve"> rivler</w:t>
      </w:r>
      <w:r w:rsidR="00803CBC">
        <w:rPr>
          <w:rFonts w:cs="Arial"/>
          <w:sz w:val="18"/>
        </w:rPr>
        <w:t>e</w:t>
      </w:r>
      <w:r w:rsidRPr="00EA0218">
        <w:rPr>
          <w:rFonts w:cs="Arial"/>
          <w:sz w:val="18"/>
        </w:rPr>
        <w:t>suar nga vler</w:t>
      </w:r>
      <w:r w:rsidR="00803CBC">
        <w:rPr>
          <w:rFonts w:cs="Arial"/>
          <w:sz w:val="18"/>
        </w:rPr>
        <w:t>e</w:t>
      </w:r>
      <w:r w:rsidRPr="00EA0218">
        <w:rPr>
          <w:rFonts w:cs="Arial"/>
          <w:sz w:val="18"/>
        </w:rPr>
        <w:t>sues t</w:t>
      </w:r>
      <w:r w:rsidR="00803CBC">
        <w:rPr>
          <w:rFonts w:cs="Arial"/>
          <w:sz w:val="18"/>
        </w:rPr>
        <w:t>e</w:t>
      </w:r>
      <w:r w:rsidRPr="00EA0218">
        <w:rPr>
          <w:rFonts w:cs="Arial"/>
          <w:sz w:val="18"/>
        </w:rPr>
        <w:t xml:space="preserve"> pavarur. </w:t>
      </w:r>
      <w:r w:rsidRPr="00EA0218">
        <w:rPr>
          <w:rFonts w:cs="Arial"/>
          <w:sz w:val="18"/>
        </w:rPr>
        <w:lastRenderedPageBreak/>
        <w:t>Vler</w:t>
      </w:r>
      <w:r w:rsidR="00803CBC">
        <w:rPr>
          <w:rFonts w:cs="Arial"/>
          <w:sz w:val="18"/>
        </w:rPr>
        <w:t>e</w:t>
      </w:r>
      <w:r w:rsidRPr="00EA0218">
        <w:rPr>
          <w:rFonts w:cs="Arial"/>
          <w:sz w:val="18"/>
        </w:rPr>
        <w:t xml:space="preserve">simet </w:t>
      </w:r>
      <w:proofErr w:type="gramStart"/>
      <w:r w:rsidRPr="00EA0218">
        <w:rPr>
          <w:rFonts w:cs="Arial"/>
          <w:sz w:val="18"/>
        </w:rPr>
        <w:t>jan</w:t>
      </w:r>
      <w:r w:rsidR="00803CBC">
        <w:rPr>
          <w:rFonts w:cs="Arial"/>
          <w:sz w:val="18"/>
        </w:rPr>
        <w:t>e</w:t>
      </w:r>
      <w:proofErr w:type="gramEnd"/>
      <w:r w:rsidRPr="00EA0218">
        <w:rPr>
          <w:rFonts w:cs="Arial"/>
          <w:sz w:val="18"/>
        </w:rPr>
        <w:t xml:space="preserve"> b</w:t>
      </w:r>
      <w:r w:rsidR="00803CBC">
        <w:rPr>
          <w:rFonts w:cs="Arial"/>
          <w:sz w:val="18"/>
        </w:rPr>
        <w:t>e</w:t>
      </w:r>
      <w:r w:rsidRPr="00EA0218">
        <w:rPr>
          <w:rFonts w:cs="Arial"/>
          <w:sz w:val="18"/>
        </w:rPr>
        <w:t>r</w:t>
      </w:r>
      <w:r w:rsidR="00803CBC">
        <w:rPr>
          <w:rFonts w:cs="Arial"/>
          <w:sz w:val="18"/>
        </w:rPr>
        <w:t>e</w:t>
      </w:r>
      <w:r w:rsidRPr="00EA0218">
        <w:rPr>
          <w:rFonts w:cs="Arial"/>
          <w:sz w:val="18"/>
        </w:rPr>
        <w:t xml:space="preserve"> p</w:t>
      </w:r>
      <w:r w:rsidR="00803CBC">
        <w:rPr>
          <w:rFonts w:cs="Arial"/>
          <w:sz w:val="18"/>
        </w:rPr>
        <w:t>e</w:t>
      </w:r>
      <w:r w:rsidRPr="00EA0218">
        <w:rPr>
          <w:rFonts w:cs="Arial"/>
          <w:sz w:val="18"/>
        </w:rPr>
        <w:t>rgjith</w:t>
      </w:r>
      <w:r w:rsidR="00803CBC">
        <w:rPr>
          <w:rFonts w:cs="Arial"/>
          <w:sz w:val="18"/>
        </w:rPr>
        <w:t>e</w:t>
      </w:r>
      <w:r w:rsidRPr="00EA0218">
        <w:rPr>
          <w:rFonts w:cs="Arial"/>
          <w:sz w:val="18"/>
        </w:rPr>
        <w:t>sisht duke p</w:t>
      </w:r>
      <w:r w:rsidR="00803CBC">
        <w:rPr>
          <w:rFonts w:cs="Arial"/>
          <w:sz w:val="18"/>
        </w:rPr>
        <w:t>e</w:t>
      </w:r>
      <w:r w:rsidRPr="00EA0218">
        <w:rPr>
          <w:rFonts w:cs="Arial"/>
          <w:sz w:val="18"/>
        </w:rPr>
        <w:t>rdorur vler</w:t>
      </w:r>
      <w:r w:rsidR="00803CBC">
        <w:rPr>
          <w:rFonts w:cs="Arial"/>
          <w:sz w:val="18"/>
        </w:rPr>
        <w:t>e</w:t>
      </w:r>
      <w:r w:rsidRPr="00EA0218">
        <w:rPr>
          <w:rFonts w:cs="Arial"/>
          <w:sz w:val="18"/>
        </w:rPr>
        <w:t>n e tregut. P</w:t>
      </w:r>
      <w:r w:rsidR="00803CBC">
        <w:rPr>
          <w:rFonts w:cs="Arial"/>
          <w:sz w:val="18"/>
        </w:rPr>
        <w:t>e</w:t>
      </w:r>
      <w:r w:rsidRPr="00EA0218">
        <w:rPr>
          <w:rFonts w:cs="Arial"/>
          <w:sz w:val="18"/>
        </w:rPr>
        <w:t xml:space="preserve">r shkak </w:t>
      </w:r>
      <w:proofErr w:type="gramStart"/>
      <w:r w:rsidRPr="00EA0218">
        <w:rPr>
          <w:rFonts w:cs="Arial"/>
          <w:sz w:val="18"/>
        </w:rPr>
        <w:t>t</w:t>
      </w:r>
      <w:r w:rsidR="00803CBC">
        <w:rPr>
          <w:rFonts w:cs="Arial"/>
          <w:sz w:val="18"/>
        </w:rPr>
        <w:t>e</w:t>
      </w:r>
      <w:proofErr w:type="gramEnd"/>
      <w:r w:rsidRPr="00EA0218">
        <w:rPr>
          <w:rFonts w:cs="Arial"/>
          <w:sz w:val="18"/>
        </w:rPr>
        <w:t xml:space="preserve"> kushteve ekonomike aktuale, ka nj</w:t>
      </w:r>
      <w:r w:rsidR="00803CBC">
        <w:rPr>
          <w:rFonts w:cs="Arial"/>
          <w:sz w:val="18"/>
        </w:rPr>
        <w:t>e</w:t>
      </w:r>
      <w:r w:rsidRPr="00EA0218">
        <w:rPr>
          <w:rFonts w:cs="Arial"/>
          <w:sz w:val="18"/>
        </w:rPr>
        <w:t xml:space="preserve"> r</w:t>
      </w:r>
      <w:r w:rsidR="00803CBC">
        <w:rPr>
          <w:rFonts w:cs="Arial"/>
          <w:sz w:val="18"/>
        </w:rPr>
        <w:t>e</w:t>
      </w:r>
      <w:r w:rsidRPr="00EA0218">
        <w:rPr>
          <w:rFonts w:cs="Arial"/>
          <w:sz w:val="18"/>
        </w:rPr>
        <w:t>nie t</w:t>
      </w:r>
      <w:r w:rsidR="00803CBC">
        <w:rPr>
          <w:rFonts w:cs="Arial"/>
          <w:sz w:val="18"/>
        </w:rPr>
        <w:t>e</w:t>
      </w:r>
      <w:r w:rsidRPr="00EA0218">
        <w:rPr>
          <w:rFonts w:cs="Arial"/>
          <w:sz w:val="18"/>
        </w:rPr>
        <w:t xml:space="preserve"> transaksioneve t</w:t>
      </w:r>
      <w:r w:rsidR="00803CBC">
        <w:rPr>
          <w:rFonts w:cs="Arial"/>
          <w:sz w:val="18"/>
        </w:rPr>
        <w:t>e</w:t>
      </w:r>
      <w:r w:rsidRPr="00EA0218">
        <w:rPr>
          <w:rFonts w:cs="Arial"/>
          <w:sz w:val="18"/>
        </w:rPr>
        <w:t xml:space="preserve"> pronave n</w:t>
      </w:r>
      <w:r w:rsidR="00803CBC">
        <w:rPr>
          <w:rFonts w:cs="Arial"/>
          <w:sz w:val="18"/>
        </w:rPr>
        <w:t>e</w:t>
      </w:r>
      <w:r w:rsidRPr="00EA0218">
        <w:rPr>
          <w:rFonts w:cs="Arial"/>
          <w:sz w:val="18"/>
        </w:rPr>
        <w:t xml:space="preserve"> Shqip</w:t>
      </w:r>
      <w:r w:rsidR="00803CBC">
        <w:rPr>
          <w:rFonts w:cs="Arial"/>
          <w:sz w:val="18"/>
        </w:rPr>
        <w:t>e</w:t>
      </w:r>
      <w:r w:rsidRPr="00EA0218">
        <w:rPr>
          <w:rFonts w:cs="Arial"/>
          <w:sz w:val="18"/>
        </w:rPr>
        <w:t>ri, vler</w:t>
      </w:r>
      <w:r w:rsidR="00803CBC">
        <w:rPr>
          <w:rFonts w:cs="Arial"/>
          <w:sz w:val="18"/>
        </w:rPr>
        <w:t>e</w:t>
      </w:r>
      <w:r w:rsidRPr="00EA0218">
        <w:rPr>
          <w:rFonts w:cs="Arial"/>
          <w:sz w:val="18"/>
        </w:rPr>
        <w:t>simi p</w:t>
      </w:r>
      <w:r w:rsidR="00803CBC">
        <w:rPr>
          <w:rFonts w:cs="Arial"/>
          <w:sz w:val="18"/>
        </w:rPr>
        <w:t>e</w:t>
      </w:r>
      <w:r w:rsidRPr="00EA0218">
        <w:rPr>
          <w:rFonts w:cs="Arial"/>
          <w:sz w:val="18"/>
        </w:rPr>
        <w:t>rmban nj</w:t>
      </w:r>
      <w:r w:rsidR="00803CBC">
        <w:rPr>
          <w:rFonts w:cs="Arial"/>
          <w:sz w:val="18"/>
        </w:rPr>
        <w:t>e</w:t>
      </w:r>
      <w:r w:rsidRPr="00EA0218">
        <w:rPr>
          <w:rFonts w:cs="Arial"/>
          <w:sz w:val="18"/>
        </w:rPr>
        <w:t xml:space="preserve"> pasiguri t</w:t>
      </w:r>
      <w:r w:rsidR="00803CBC">
        <w:rPr>
          <w:rFonts w:cs="Arial"/>
          <w:sz w:val="18"/>
        </w:rPr>
        <w:t>e</w:t>
      </w:r>
      <w:r w:rsidRPr="00EA0218">
        <w:rPr>
          <w:rFonts w:cs="Arial"/>
          <w:sz w:val="18"/>
        </w:rPr>
        <w:t xml:space="preserve"> brendshme dhe shuma me t</w:t>
      </w:r>
      <w:r w:rsidR="00803CBC">
        <w:rPr>
          <w:rFonts w:cs="Arial"/>
          <w:sz w:val="18"/>
        </w:rPr>
        <w:t>e</w:t>
      </w:r>
      <w:r w:rsidRPr="00EA0218">
        <w:rPr>
          <w:rFonts w:cs="Arial"/>
          <w:sz w:val="18"/>
        </w:rPr>
        <w:t xml:space="preserve"> cil</w:t>
      </w:r>
      <w:r w:rsidR="00803CBC">
        <w:rPr>
          <w:rFonts w:cs="Arial"/>
          <w:sz w:val="18"/>
        </w:rPr>
        <w:t>e</w:t>
      </w:r>
      <w:r w:rsidRPr="00EA0218">
        <w:rPr>
          <w:rFonts w:cs="Arial"/>
          <w:sz w:val="18"/>
        </w:rPr>
        <w:t>n mund t</w:t>
      </w:r>
      <w:r w:rsidR="00803CBC">
        <w:rPr>
          <w:rFonts w:cs="Arial"/>
          <w:sz w:val="18"/>
        </w:rPr>
        <w:t>e</w:t>
      </w:r>
      <w:r w:rsidRPr="00EA0218">
        <w:rPr>
          <w:rFonts w:cs="Arial"/>
          <w:sz w:val="18"/>
        </w:rPr>
        <w:t xml:space="preserve"> shlyhen kolateralet e riposeduara mund t</w:t>
      </w:r>
      <w:r w:rsidR="00803CBC">
        <w:rPr>
          <w:rFonts w:cs="Arial"/>
          <w:sz w:val="18"/>
        </w:rPr>
        <w:t>e</w:t>
      </w:r>
      <w:r w:rsidRPr="00EA0218">
        <w:rPr>
          <w:rFonts w:cs="Arial"/>
          <w:sz w:val="18"/>
        </w:rPr>
        <w:t xml:space="preserve"> ndryshoj</w:t>
      </w:r>
      <w:r w:rsidR="00803CBC">
        <w:rPr>
          <w:rFonts w:cs="Arial"/>
          <w:sz w:val="18"/>
        </w:rPr>
        <w:t>e</w:t>
      </w:r>
      <w:r w:rsidRPr="00EA0218">
        <w:rPr>
          <w:rFonts w:cs="Arial"/>
          <w:sz w:val="18"/>
        </w:rPr>
        <w:t xml:space="preserve"> nga vlera n</w:t>
      </w:r>
      <w:r w:rsidR="00803CBC">
        <w:rPr>
          <w:rFonts w:cs="Arial"/>
          <w:sz w:val="18"/>
        </w:rPr>
        <w:t>e</w:t>
      </w:r>
      <w:r w:rsidRPr="00EA0218">
        <w:rPr>
          <w:rFonts w:cs="Arial"/>
          <w:sz w:val="18"/>
        </w:rPr>
        <w:t xml:space="preserve"> dat</w:t>
      </w:r>
      <w:r w:rsidR="00803CBC">
        <w:rPr>
          <w:rFonts w:cs="Arial"/>
          <w:sz w:val="18"/>
        </w:rPr>
        <w:t>e</w:t>
      </w:r>
      <w:r w:rsidRPr="00EA0218">
        <w:rPr>
          <w:rFonts w:cs="Arial"/>
          <w:sz w:val="18"/>
        </w:rPr>
        <w:t>n e bilancit kontab</w:t>
      </w:r>
      <w:r w:rsidR="00803CBC">
        <w:rPr>
          <w:rFonts w:cs="Arial"/>
          <w:sz w:val="18"/>
        </w:rPr>
        <w:t>e</w:t>
      </w:r>
      <w:r w:rsidRPr="00EA0218">
        <w:rPr>
          <w:rFonts w:cs="Arial"/>
          <w:sz w:val="18"/>
        </w:rPr>
        <w:t xml:space="preserve">l. </w:t>
      </w:r>
    </w:p>
    <w:p w:rsidR="0080207B" w:rsidRPr="00EA0218" w:rsidRDefault="0080207B" w:rsidP="00BE757F">
      <w:pPr>
        <w:tabs>
          <w:tab w:val="left" w:pos="810"/>
        </w:tabs>
        <w:autoSpaceDE w:val="0"/>
        <w:autoSpaceDN w:val="0"/>
        <w:spacing w:before="120" w:after="0" w:line="240" w:lineRule="auto"/>
        <w:ind w:right="86"/>
        <w:rPr>
          <w:rFonts w:ascii="Arial" w:hAnsi="Arial" w:cs="Arial"/>
          <w:bCs/>
          <w:i/>
          <w:iCs/>
          <w:sz w:val="18"/>
          <w:szCs w:val="20"/>
          <w:lang w:val="sq-AL"/>
        </w:rPr>
      </w:pPr>
      <w:r w:rsidRPr="00EA0218">
        <w:rPr>
          <w:rFonts w:ascii="Arial" w:hAnsi="Arial" w:cs="Arial"/>
          <w:bCs/>
          <w:i/>
          <w:iCs/>
          <w:sz w:val="18"/>
          <w:szCs w:val="20"/>
          <w:lang w:val="sq-AL"/>
        </w:rPr>
        <w:t>Tatim fitimi</w:t>
      </w:r>
    </w:p>
    <w:p w:rsidR="0080207B" w:rsidRDefault="0080207B" w:rsidP="00BE757F">
      <w:pPr>
        <w:pStyle w:val="ListParagraph"/>
        <w:tabs>
          <w:tab w:val="left" w:pos="810"/>
        </w:tabs>
        <w:spacing w:before="120" w:after="0" w:line="240" w:lineRule="auto"/>
        <w:ind w:left="0" w:right="86"/>
        <w:contextualSpacing w:val="0"/>
        <w:jc w:val="both"/>
        <w:rPr>
          <w:rFonts w:ascii="Arial" w:hAnsi="Arial" w:cs="Arial"/>
          <w:sz w:val="18"/>
          <w:lang w:val="sq-AL"/>
        </w:rPr>
      </w:pPr>
      <w:bookmarkStart w:id="20" w:name="_Toc390361203"/>
      <w:r w:rsidRPr="00EA0218">
        <w:rPr>
          <w:rFonts w:ascii="Arial" w:hAnsi="Arial" w:cs="Arial"/>
          <w:sz w:val="18"/>
        </w:rPr>
        <w:t>Banka p</w:t>
      </w:r>
      <w:r w:rsidR="00803CBC">
        <w:rPr>
          <w:rFonts w:ascii="Arial" w:hAnsi="Arial" w:cs="Arial"/>
          <w:sz w:val="18"/>
        </w:rPr>
        <w:t>e</w:t>
      </w:r>
      <w:r w:rsidRPr="00EA0218">
        <w:rPr>
          <w:rFonts w:ascii="Arial" w:hAnsi="Arial" w:cs="Arial"/>
          <w:sz w:val="18"/>
        </w:rPr>
        <w:t>rcakton shpenzimin e tatim fitimit bazur n</w:t>
      </w:r>
      <w:r w:rsidR="00803CBC">
        <w:rPr>
          <w:rFonts w:ascii="Arial" w:hAnsi="Arial" w:cs="Arial"/>
          <w:sz w:val="18"/>
        </w:rPr>
        <w:t>e</w:t>
      </w:r>
      <w:r w:rsidRPr="00EA0218">
        <w:rPr>
          <w:rFonts w:ascii="Arial" w:hAnsi="Arial" w:cs="Arial"/>
          <w:sz w:val="18"/>
        </w:rPr>
        <w:t xml:space="preserve"> vler</w:t>
      </w:r>
      <w:r w:rsidR="00803CBC">
        <w:rPr>
          <w:rFonts w:ascii="Arial" w:hAnsi="Arial" w:cs="Arial"/>
          <w:sz w:val="18"/>
        </w:rPr>
        <w:t>e</w:t>
      </w:r>
      <w:r w:rsidRPr="00EA0218">
        <w:rPr>
          <w:rFonts w:ascii="Arial" w:hAnsi="Arial" w:cs="Arial"/>
          <w:sz w:val="18"/>
        </w:rPr>
        <w:t>simin e arsyesh</w:t>
      </w:r>
      <w:r w:rsidR="00803CBC">
        <w:rPr>
          <w:rFonts w:ascii="Arial" w:hAnsi="Arial" w:cs="Arial"/>
          <w:sz w:val="18"/>
        </w:rPr>
        <w:t>e</w:t>
      </w:r>
      <w:r w:rsidRPr="00EA0218">
        <w:rPr>
          <w:rFonts w:ascii="Arial" w:hAnsi="Arial" w:cs="Arial"/>
          <w:sz w:val="18"/>
        </w:rPr>
        <w:t xml:space="preserve">m dhe trajtimin e shpenzimeve </w:t>
      </w:r>
      <w:proofErr w:type="gramStart"/>
      <w:r w:rsidRPr="00EA0218">
        <w:rPr>
          <w:rFonts w:ascii="Arial" w:hAnsi="Arial" w:cs="Arial"/>
          <w:sz w:val="18"/>
        </w:rPr>
        <w:t>t</w:t>
      </w:r>
      <w:r w:rsidR="00803CBC">
        <w:rPr>
          <w:rFonts w:ascii="Arial" w:hAnsi="Arial" w:cs="Arial"/>
          <w:sz w:val="18"/>
        </w:rPr>
        <w:t>e</w:t>
      </w:r>
      <w:proofErr w:type="gramEnd"/>
      <w:r w:rsidRPr="00EA0218">
        <w:rPr>
          <w:rFonts w:ascii="Arial" w:hAnsi="Arial" w:cs="Arial"/>
          <w:sz w:val="18"/>
        </w:rPr>
        <w:t xml:space="preserve"> pazbritshme. Rezultati i shpenzimit </w:t>
      </w:r>
      <w:proofErr w:type="gramStart"/>
      <w:r w:rsidRPr="00EA0218">
        <w:rPr>
          <w:rFonts w:ascii="Arial" w:hAnsi="Arial" w:cs="Arial"/>
          <w:sz w:val="18"/>
        </w:rPr>
        <w:t>t</w:t>
      </w:r>
      <w:r w:rsidR="00803CBC">
        <w:rPr>
          <w:rFonts w:ascii="Arial" w:hAnsi="Arial" w:cs="Arial"/>
          <w:sz w:val="18"/>
        </w:rPr>
        <w:t>e</w:t>
      </w:r>
      <w:proofErr w:type="gramEnd"/>
      <w:r w:rsidRPr="00EA0218">
        <w:rPr>
          <w:rFonts w:ascii="Arial" w:hAnsi="Arial" w:cs="Arial"/>
          <w:sz w:val="18"/>
        </w:rPr>
        <w:t xml:space="preserve"> tatim fitimin </w:t>
      </w:r>
      <w:r w:rsidR="00803CBC">
        <w:rPr>
          <w:rFonts w:ascii="Arial" w:hAnsi="Arial" w:cs="Arial"/>
          <w:sz w:val="18"/>
        </w:rPr>
        <w:t>e</w:t>
      </w:r>
      <w:r w:rsidRPr="00EA0218">
        <w:rPr>
          <w:rFonts w:ascii="Arial" w:hAnsi="Arial" w:cs="Arial"/>
          <w:sz w:val="18"/>
        </w:rPr>
        <w:t>sht</w:t>
      </w:r>
      <w:r w:rsidR="00803CBC">
        <w:rPr>
          <w:rFonts w:ascii="Arial" w:hAnsi="Arial" w:cs="Arial"/>
          <w:sz w:val="18"/>
        </w:rPr>
        <w:t>e</w:t>
      </w:r>
      <w:r w:rsidRPr="00EA0218">
        <w:rPr>
          <w:rFonts w:ascii="Arial" w:hAnsi="Arial" w:cs="Arial"/>
          <w:sz w:val="18"/>
        </w:rPr>
        <w:t xml:space="preserve"> i varur nga interpretimi i autoriteteve tatimore kur auditohen</w:t>
      </w:r>
      <w:r w:rsidRPr="00EA0218">
        <w:rPr>
          <w:rFonts w:ascii="Arial" w:hAnsi="Arial" w:cs="Arial"/>
          <w:sz w:val="18"/>
          <w:lang w:val="sq-AL"/>
        </w:rPr>
        <w:t xml:space="preserve"> librat e Bank</w:t>
      </w:r>
      <w:r w:rsidR="00803CBC">
        <w:rPr>
          <w:rFonts w:ascii="Arial" w:hAnsi="Arial" w:cs="Arial"/>
          <w:sz w:val="18"/>
          <w:lang w:val="sq-AL"/>
        </w:rPr>
        <w:t>e</w:t>
      </w:r>
      <w:r w:rsidRPr="00EA0218">
        <w:rPr>
          <w:rFonts w:ascii="Arial" w:hAnsi="Arial" w:cs="Arial"/>
          <w:sz w:val="18"/>
          <w:lang w:val="sq-AL"/>
        </w:rPr>
        <w:t>s.</w:t>
      </w:r>
      <w:bookmarkEnd w:id="20"/>
    </w:p>
    <w:p w:rsidR="00E2441B" w:rsidRPr="00EA0218" w:rsidRDefault="00E2441B" w:rsidP="00BE757F">
      <w:pPr>
        <w:pStyle w:val="ListParagraph"/>
        <w:tabs>
          <w:tab w:val="left" w:pos="810"/>
        </w:tabs>
        <w:spacing w:before="120" w:after="0" w:line="240" w:lineRule="auto"/>
        <w:ind w:left="0" w:right="86"/>
        <w:contextualSpacing w:val="0"/>
        <w:jc w:val="both"/>
        <w:rPr>
          <w:rFonts w:ascii="Arial" w:hAnsi="Arial" w:cs="Arial"/>
          <w:sz w:val="18"/>
          <w:lang w:val="sq-AL"/>
        </w:rPr>
      </w:pPr>
    </w:p>
    <w:p w:rsidR="0080207B" w:rsidRPr="00B700DD" w:rsidRDefault="0080207B" w:rsidP="00B700DD">
      <w:pPr>
        <w:pStyle w:val="Heading2"/>
      </w:pPr>
      <w:bookmarkStart w:id="21" w:name="_Toc422840620"/>
      <w:bookmarkStart w:id="22" w:name="_Toc422840782"/>
      <w:bookmarkStart w:id="23" w:name="_Toc422843491"/>
      <w:bookmarkStart w:id="24" w:name="_Toc455140451"/>
      <w:bookmarkStart w:id="25" w:name="_Toc486574446"/>
      <w:bookmarkEnd w:id="21"/>
      <w:bookmarkEnd w:id="22"/>
      <w:bookmarkEnd w:id="23"/>
      <w:r w:rsidRPr="00B700DD">
        <w:t>P</w:t>
      </w:r>
      <w:r w:rsidR="00803CBC" w:rsidRPr="00B700DD">
        <w:t>e</w:t>
      </w:r>
      <w:r w:rsidRPr="00B700DD">
        <w:t>rmbledhje e politikave kontab</w:t>
      </w:r>
      <w:r w:rsidR="00803CBC" w:rsidRPr="00B700DD">
        <w:t>e</w:t>
      </w:r>
      <w:r w:rsidRPr="00B700DD">
        <w:t>l</w:t>
      </w:r>
      <w:bookmarkEnd w:id="24"/>
      <w:bookmarkEnd w:id="25"/>
    </w:p>
    <w:p w:rsidR="0080207B" w:rsidRPr="00EA0218" w:rsidRDefault="0080207B" w:rsidP="00BE757F">
      <w:pPr>
        <w:keepNext/>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Politikat kontab</w:t>
      </w:r>
      <w:r w:rsidR="00803CBC">
        <w:rPr>
          <w:rFonts w:cstheme="minorHAnsi"/>
          <w:sz w:val="18"/>
          <w:szCs w:val="18"/>
          <w:lang w:val="sq-AL"/>
        </w:rPr>
        <w:t>e</w:t>
      </w:r>
      <w:r w:rsidRPr="00EA0218">
        <w:rPr>
          <w:rFonts w:cstheme="minorHAnsi"/>
          <w:sz w:val="18"/>
          <w:szCs w:val="18"/>
          <w:lang w:val="sq-AL"/>
        </w:rPr>
        <w:t>l t</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rcaktuara m</w:t>
      </w:r>
      <w:r w:rsidR="00803CBC">
        <w:rPr>
          <w:rFonts w:cstheme="minorHAnsi"/>
          <w:sz w:val="18"/>
          <w:szCs w:val="18"/>
          <w:lang w:val="sq-AL"/>
        </w:rPr>
        <w:t>e</w:t>
      </w:r>
      <w:r w:rsidRPr="00EA0218">
        <w:rPr>
          <w:rFonts w:cstheme="minorHAnsi"/>
          <w:sz w:val="18"/>
          <w:szCs w:val="18"/>
          <w:lang w:val="sq-AL"/>
        </w:rPr>
        <w:t xml:space="preserve"> posht</w:t>
      </w:r>
      <w:r w:rsidR="00803CBC">
        <w:rPr>
          <w:rFonts w:cstheme="minorHAnsi"/>
          <w:sz w:val="18"/>
          <w:szCs w:val="18"/>
          <w:lang w:val="sq-AL"/>
        </w:rPr>
        <w:t>e</w:t>
      </w:r>
      <w:r w:rsidRPr="00EA0218">
        <w:rPr>
          <w:rFonts w:cstheme="minorHAnsi"/>
          <w:sz w:val="18"/>
          <w:szCs w:val="18"/>
          <w:lang w:val="sq-AL"/>
        </w:rPr>
        <w:t xml:space="preserve"> jan</w:t>
      </w:r>
      <w:r w:rsidR="00803CBC">
        <w:rPr>
          <w:rFonts w:cstheme="minorHAnsi"/>
          <w:sz w:val="18"/>
          <w:szCs w:val="18"/>
          <w:lang w:val="sq-AL"/>
        </w:rPr>
        <w:t>e</w:t>
      </w:r>
      <w:r w:rsidRPr="00EA0218">
        <w:rPr>
          <w:rFonts w:cstheme="minorHAnsi"/>
          <w:sz w:val="18"/>
          <w:szCs w:val="18"/>
          <w:lang w:val="sq-AL"/>
        </w:rPr>
        <w:t xml:space="preserve"> aplikuar n</w:t>
      </w:r>
      <w:r w:rsidR="00803CBC">
        <w:rPr>
          <w:rFonts w:cstheme="minorHAnsi"/>
          <w:sz w:val="18"/>
          <w:szCs w:val="18"/>
          <w:lang w:val="sq-AL"/>
        </w:rPr>
        <w:t>e</w:t>
      </w:r>
      <w:r w:rsidRPr="00EA0218">
        <w:rPr>
          <w:rFonts w:cstheme="minorHAnsi"/>
          <w:sz w:val="18"/>
          <w:szCs w:val="18"/>
          <w:lang w:val="sq-AL"/>
        </w:rPr>
        <w:t xml:space="preserve"> m</w:t>
      </w:r>
      <w:r w:rsidR="00803CBC">
        <w:rPr>
          <w:rFonts w:cstheme="minorHAnsi"/>
          <w:sz w:val="18"/>
          <w:szCs w:val="18"/>
          <w:lang w:val="sq-AL"/>
        </w:rPr>
        <w:t>e</w:t>
      </w:r>
      <w:r w:rsidRPr="00EA0218">
        <w:rPr>
          <w:rFonts w:cstheme="minorHAnsi"/>
          <w:sz w:val="18"/>
          <w:szCs w:val="18"/>
          <w:lang w:val="sq-AL"/>
        </w:rPr>
        <w:t>nyr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vazhdueshme p</w:t>
      </w:r>
      <w:r w:rsidR="00803CBC">
        <w:rPr>
          <w:rFonts w:cstheme="minorHAnsi"/>
          <w:sz w:val="18"/>
          <w:szCs w:val="18"/>
          <w:lang w:val="sq-AL"/>
        </w:rPr>
        <w:t>e</w:t>
      </w:r>
      <w:r w:rsidRPr="00EA0218">
        <w:rPr>
          <w:rFonts w:cstheme="minorHAnsi"/>
          <w:sz w:val="18"/>
          <w:szCs w:val="18"/>
          <w:lang w:val="sq-AL"/>
        </w:rPr>
        <w:t>r t</w:t>
      </w:r>
      <w:r w:rsidR="00803CBC">
        <w:rPr>
          <w:rFonts w:cstheme="minorHAnsi"/>
          <w:sz w:val="18"/>
          <w:szCs w:val="18"/>
          <w:lang w:val="sq-AL"/>
        </w:rPr>
        <w:t>e</w:t>
      </w:r>
      <w:r w:rsidRPr="00EA0218">
        <w:rPr>
          <w:rFonts w:cstheme="minorHAnsi"/>
          <w:sz w:val="18"/>
          <w:szCs w:val="18"/>
          <w:lang w:val="sq-AL"/>
        </w:rPr>
        <w:t xml:space="preserve"> gjith</w:t>
      </w:r>
      <w:r w:rsidR="00803CBC">
        <w:rPr>
          <w:rFonts w:cstheme="minorHAnsi"/>
          <w:sz w:val="18"/>
          <w:szCs w:val="18"/>
          <w:lang w:val="sq-AL"/>
        </w:rPr>
        <w:t>e</w:t>
      </w:r>
      <w:r w:rsidRPr="00EA0218">
        <w:rPr>
          <w:rFonts w:cstheme="minorHAnsi"/>
          <w:sz w:val="18"/>
          <w:szCs w:val="18"/>
          <w:lang w:val="sq-AL"/>
        </w:rPr>
        <w:t xml:space="preserve"> periudh</w:t>
      </w:r>
      <w:r w:rsidR="00803CBC">
        <w:rPr>
          <w:rFonts w:cstheme="minorHAnsi"/>
          <w:sz w:val="18"/>
          <w:szCs w:val="18"/>
          <w:lang w:val="sq-AL"/>
        </w:rPr>
        <w:t>e</w:t>
      </w:r>
      <w:r w:rsidRPr="00EA0218">
        <w:rPr>
          <w:rFonts w:cstheme="minorHAnsi"/>
          <w:sz w:val="18"/>
          <w:szCs w:val="18"/>
          <w:lang w:val="sq-AL"/>
        </w:rPr>
        <w:t>n e paraqitur n</w:t>
      </w:r>
      <w:r w:rsidR="00803CBC">
        <w:rPr>
          <w:rFonts w:cstheme="minorHAnsi"/>
          <w:sz w:val="18"/>
          <w:szCs w:val="18"/>
          <w:lang w:val="sq-AL"/>
        </w:rPr>
        <w:t>e</w:t>
      </w:r>
      <w:r w:rsidRPr="00EA0218">
        <w:rPr>
          <w:rFonts w:cstheme="minorHAnsi"/>
          <w:sz w:val="18"/>
          <w:szCs w:val="18"/>
          <w:lang w:val="sq-AL"/>
        </w:rPr>
        <w:t xml:space="preserve"> pasqyrat financiare t</w:t>
      </w:r>
      <w:r w:rsidR="00803CBC">
        <w:rPr>
          <w:rFonts w:cstheme="minorHAnsi"/>
          <w:sz w:val="18"/>
          <w:szCs w:val="18"/>
          <w:lang w:val="sq-AL"/>
        </w:rPr>
        <w:t>e</w:t>
      </w:r>
      <w:r w:rsidRPr="00EA0218">
        <w:rPr>
          <w:rFonts w:cstheme="minorHAnsi"/>
          <w:sz w:val="18"/>
          <w:szCs w:val="18"/>
          <w:lang w:val="sq-AL"/>
        </w:rPr>
        <w:t xml:space="preserve"> Bank</w:t>
      </w:r>
      <w:r w:rsidR="00803CBC">
        <w:rPr>
          <w:rFonts w:cstheme="minorHAnsi"/>
          <w:sz w:val="18"/>
          <w:szCs w:val="18"/>
          <w:lang w:val="sq-AL"/>
        </w:rPr>
        <w:t>e</w:t>
      </w:r>
      <w:r w:rsidRPr="00EA0218">
        <w:rPr>
          <w:rFonts w:cstheme="minorHAnsi"/>
          <w:sz w:val="18"/>
          <w:szCs w:val="18"/>
          <w:lang w:val="sq-AL"/>
        </w:rPr>
        <w:t>s.</w:t>
      </w:r>
    </w:p>
    <w:p w:rsidR="0080207B" w:rsidRPr="00EA0218" w:rsidRDefault="0080207B" w:rsidP="00BE757F">
      <w:pPr>
        <w:pStyle w:val="ListParagraph"/>
        <w:numPr>
          <w:ilvl w:val="0"/>
          <w:numId w:val="6"/>
        </w:numPr>
        <w:tabs>
          <w:tab w:val="left" w:pos="810"/>
        </w:tabs>
        <w:spacing w:before="120" w:line="240" w:lineRule="auto"/>
        <w:ind w:right="90" w:hanging="720"/>
        <w:rPr>
          <w:rFonts w:cstheme="minorHAnsi"/>
          <w:sz w:val="18"/>
          <w:szCs w:val="18"/>
          <w:lang w:val="sq-AL"/>
        </w:rPr>
      </w:pPr>
      <w:r w:rsidRPr="00EA0218">
        <w:rPr>
          <w:rFonts w:cstheme="minorHAnsi"/>
          <w:sz w:val="18"/>
          <w:szCs w:val="18"/>
          <w:lang w:val="sq-AL"/>
        </w:rPr>
        <w:t>Transaksionet e k</w:t>
      </w:r>
      <w:r w:rsidR="00803CBC">
        <w:rPr>
          <w:rFonts w:cstheme="minorHAnsi"/>
          <w:sz w:val="18"/>
          <w:szCs w:val="18"/>
          <w:lang w:val="sq-AL"/>
        </w:rPr>
        <w:t>e</w:t>
      </w:r>
      <w:r w:rsidRPr="00EA0218">
        <w:rPr>
          <w:rFonts w:cstheme="minorHAnsi"/>
          <w:sz w:val="18"/>
          <w:szCs w:val="18"/>
          <w:lang w:val="sq-AL"/>
        </w:rPr>
        <w:t>mbimeve n</w:t>
      </w:r>
      <w:r w:rsidR="00803CBC">
        <w:rPr>
          <w:rFonts w:cstheme="minorHAnsi"/>
          <w:sz w:val="18"/>
          <w:szCs w:val="18"/>
          <w:lang w:val="sq-AL"/>
        </w:rPr>
        <w:t>e</w:t>
      </w:r>
      <w:r w:rsidRPr="00EA0218">
        <w:rPr>
          <w:rFonts w:cstheme="minorHAnsi"/>
          <w:sz w:val="18"/>
          <w:szCs w:val="18"/>
          <w:lang w:val="sq-AL"/>
        </w:rPr>
        <w:t xml:space="preserve"> monedh</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huaj</w:t>
      </w:r>
    </w:p>
    <w:p w:rsidR="0080207B" w:rsidRPr="00EA0218" w:rsidRDefault="0080207B" w:rsidP="00BE757F">
      <w:pPr>
        <w:pStyle w:val="Newstyle"/>
        <w:tabs>
          <w:tab w:val="left" w:pos="810"/>
        </w:tabs>
        <w:spacing w:before="120" w:line="240" w:lineRule="auto"/>
        <w:ind w:right="90"/>
        <w:rPr>
          <w:rFonts w:asciiTheme="minorHAnsi" w:hAnsiTheme="minorHAnsi" w:cstheme="minorHAnsi"/>
          <w:sz w:val="18"/>
          <w:szCs w:val="18"/>
          <w:lang w:val="sq-AL"/>
        </w:rPr>
      </w:pPr>
      <w:r w:rsidRPr="00EA0218">
        <w:rPr>
          <w:rFonts w:asciiTheme="minorHAnsi" w:hAnsiTheme="minorHAnsi" w:cstheme="minorHAnsi"/>
          <w:sz w:val="18"/>
          <w:szCs w:val="18"/>
          <w:lang w:val="sq-AL"/>
        </w:rPr>
        <w:t>Transaksionet e k</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mbimeve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monedh</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huaj regjistrohen me kursin zyrtar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k</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mbimit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shpallur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dit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n e transaksionit. Aktivet dhe detyrimet monetare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monedh</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huaj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matura me kosto, rivler</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sohen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Lek me kursin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dat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n e raportimit.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gjith</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diferencat kalojn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pasqyr</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n e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ardhurave e shpenzimeve. Aktivet dhe detyrimet jo monetare maten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kosto historike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monedhave 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huaja dhe k</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mbehen me kursin e k</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mbimit n</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dat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n e transaksionit</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Mjete monetare dhe ekuivalente</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Mjetet monetare dhe ekuivalent</w:t>
      </w:r>
      <w:r w:rsidR="00803CBC">
        <w:rPr>
          <w:rFonts w:cstheme="minorHAnsi"/>
          <w:sz w:val="18"/>
          <w:szCs w:val="18"/>
          <w:lang w:val="sq-AL"/>
        </w:rPr>
        <w:t>e</w:t>
      </w:r>
      <w:r w:rsidRPr="00EA0218">
        <w:rPr>
          <w:rFonts w:cstheme="minorHAnsi"/>
          <w:sz w:val="18"/>
          <w:szCs w:val="18"/>
          <w:lang w:val="sq-AL"/>
        </w:rPr>
        <w:t>t me to p</w:t>
      </w:r>
      <w:r w:rsidR="00803CBC">
        <w:rPr>
          <w:rFonts w:cstheme="minorHAnsi"/>
          <w:sz w:val="18"/>
          <w:szCs w:val="18"/>
          <w:lang w:val="sq-AL"/>
        </w:rPr>
        <w:t>e</w:t>
      </w:r>
      <w:r w:rsidRPr="00EA0218">
        <w:rPr>
          <w:rFonts w:cstheme="minorHAnsi"/>
          <w:sz w:val="18"/>
          <w:szCs w:val="18"/>
          <w:lang w:val="sq-AL"/>
        </w:rPr>
        <w:t>rfshijn</w:t>
      </w:r>
      <w:r w:rsidR="00803CBC">
        <w:rPr>
          <w:rFonts w:cstheme="minorHAnsi"/>
          <w:sz w:val="18"/>
          <w:szCs w:val="18"/>
          <w:lang w:val="sq-AL"/>
        </w:rPr>
        <w:t>e</w:t>
      </w:r>
      <w:r w:rsidRPr="00EA0218">
        <w:rPr>
          <w:rFonts w:cstheme="minorHAnsi"/>
          <w:sz w:val="18"/>
          <w:szCs w:val="18"/>
          <w:lang w:val="sq-AL"/>
        </w:rPr>
        <w:t xml:space="preserve"> mjetet monetare n</w:t>
      </w:r>
      <w:r w:rsidR="00803CBC">
        <w:rPr>
          <w:rFonts w:cstheme="minorHAnsi"/>
          <w:sz w:val="18"/>
          <w:szCs w:val="18"/>
          <w:lang w:val="sq-AL"/>
        </w:rPr>
        <w:t>e</w:t>
      </w:r>
      <w:r w:rsidRPr="00EA0218">
        <w:rPr>
          <w:rFonts w:cstheme="minorHAnsi"/>
          <w:sz w:val="18"/>
          <w:szCs w:val="18"/>
          <w:lang w:val="sq-AL"/>
        </w:rPr>
        <w:t xml:space="preserve"> ark</w:t>
      </w:r>
      <w:r w:rsidR="00803CBC">
        <w:rPr>
          <w:rFonts w:cstheme="minorHAnsi"/>
          <w:sz w:val="18"/>
          <w:szCs w:val="18"/>
          <w:lang w:val="sq-AL"/>
        </w:rPr>
        <w:t>e</w:t>
      </w:r>
      <w:r w:rsidRPr="00EA0218">
        <w:rPr>
          <w:rFonts w:cstheme="minorHAnsi"/>
          <w:sz w:val="18"/>
          <w:szCs w:val="18"/>
          <w:lang w:val="sq-AL"/>
        </w:rPr>
        <w:t xml:space="preserve"> dhe gjendjen me Bank</w:t>
      </w:r>
      <w:r w:rsidR="00803CBC">
        <w:rPr>
          <w:rFonts w:cstheme="minorHAnsi"/>
          <w:sz w:val="18"/>
          <w:szCs w:val="18"/>
          <w:lang w:val="sq-AL"/>
        </w:rPr>
        <w:t>e</w:t>
      </w:r>
      <w:r w:rsidRPr="00EA0218">
        <w:rPr>
          <w:rFonts w:cstheme="minorHAnsi"/>
          <w:sz w:val="18"/>
          <w:szCs w:val="18"/>
          <w:lang w:val="sq-AL"/>
        </w:rPr>
        <w:t>s Q</w:t>
      </w:r>
      <w:r w:rsidR="00803CBC">
        <w:rPr>
          <w:rFonts w:cstheme="minorHAnsi"/>
          <w:sz w:val="18"/>
          <w:szCs w:val="18"/>
          <w:lang w:val="sq-AL"/>
        </w:rPr>
        <w:t>e</w:t>
      </w:r>
      <w:r w:rsidRPr="00EA0218">
        <w:rPr>
          <w:rFonts w:cstheme="minorHAnsi"/>
          <w:sz w:val="18"/>
          <w:szCs w:val="18"/>
          <w:lang w:val="sq-AL"/>
        </w:rPr>
        <w:t>ndrore. P</w:t>
      </w:r>
      <w:r w:rsidR="00803CBC">
        <w:rPr>
          <w:rFonts w:cstheme="minorHAnsi"/>
          <w:sz w:val="18"/>
          <w:szCs w:val="18"/>
          <w:lang w:val="sq-AL"/>
        </w:rPr>
        <w:t>e</w:t>
      </w:r>
      <w:r w:rsidRPr="00EA0218">
        <w:rPr>
          <w:rFonts w:cstheme="minorHAnsi"/>
          <w:sz w:val="18"/>
          <w:szCs w:val="18"/>
          <w:lang w:val="sq-AL"/>
        </w:rPr>
        <w:t>r q</w:t>
      </w:r>
      <w:r w:rsidR="00803CBC">
        <w:rPr>
          <w:rFonts w:cstheme="minorHAnsi"/>
          <w:sz w:val="18"/>
          <w:szCs w:val="18"/>
          <w:lang w:val="sq-AL"/>
        </w:rPr>
        <w:t>e</w:t>
      </w:r>
      <w:r w:rsidRPr="00EA0218">
        <w:rPr>
          <w:rFonts w:cstheme="minorHAnsi"/>
          <w:sz w:val="18"/>
          <w:szCs w:val="18"/>
          <w:lang w:val="sq-AL"/>
        </w:rPr>
        <w:t>llim t</w:t>
      </w:r>
      <w:r w:rsidR="00803CBC">
        <w:rPr>
          <w:rFonts w:cstheme="minorHAnsi"/>
          <w:sz w:val="18"/>
          <w:szCs w:val="18"/>
          <w:lang w:val="sq-AL"/>
        </w:rPr>
        <w:t>e</w:t>
      </w:r>
      <w:r w:rsidRPr="00EA0218">
        <w:rPr>
          <w:rFonts w:cstheme="minorHAnsi"/>
          <w:sz w:val="18"/>
          <w:szCs w:val="18"/>
          <w:lang w:val="sq-AL"/>
        </w:rPr>
        <w:t xml:space="preserve"> Pasqyr</w:t>
      </w:r>
      <w:r w:rsidR="00803CBC">
        <w:rPr>
          <w:rFonts w:cstheme="minorHAnsi"/>
          <w:sz w:val="18"/>
          <w:szCs w:val="18"/>
          <w:lang w:val="sq-AL"/>
        </w:rPr>
        <w:t>e</w:t>
      </w:r>
      <w:r w:rsidRPr="00EA0218">
        <w:rPr>
          <w:rFonts w:cstheme="minorHAnsi"/>
          <w:sz w:val="18"/>
          <w:szCs w:val="18"/>
          <w:lang w:val="sq-AL"/>
        </w:rPr>
        <w:t>s s</w:t>
      </w:r>
      <w:r w:rsidR="00803CBC">
        <w:rPr>
          <w:rFonts w:cstheme="minorHAnsi"/>
          <w:sz w:val="18"/>
          <w:szCs w:val="18"/>
          <w:lang w:val="sq-AL"/>
        </w:rPr>
        <w:t>e</w:t>
      </w:r>
      <w:r w:rsidRPr="00EA0218">
        <w:rPr>
          <w:rFonts w:cstheme="minorHAnsi"/>
          <w:sz w:val="18"/>
          <w:szCs w:val="18"/>
          <w:lang w:val="sq-AL"/>
        </w:rPr>
        <w:t xml:space="preserve"> Fluksit t</w:t>
      </w:r>
      <w:r w:rsidR="00803CBC">
        <w:rPr>
          <w:rFonts w:cstheme="minorHAnsi"/>
          <w:sz w:val="18"/>
          <w:szCs w:val="18"/>
          <w:lang w:val="sq-AL"/>
        </w:rPr>
        <w:t>e</w:t>
      </w:r>
      <w:r w:rsidRPr="00EA0218">
        <w:rPr>
          <w:rFonts w:cstheme="minorHAnsi"/>
          <w:sz w:val="18"/>
          <w:szCs w:val="18"/>
          <w:lang w:val="sq-AL"/>
        </w:rPr>
        <w:t xml:space="preserve"> Paras</w:t>
      </w:r>
      <w:r w:rsidR="00803CBC">
        <w:rPr>
          <w:rFonts w:cstheme="minorHAnsi"/>
          <w:sz w:val="18"/>
          <w:szCs w:val="18"/>
          <w:lang w:val="sq-AL"/>
        </w:rPr>
        <w:t>e</w:t>
      </w:r>
      <w:r w:rsidRPr="00EA0218">
        <w:rPr>
          <w:rFonts w:cstheme="minorHAnsi"/>
          <w:sz w:val="18"/>
          <w:szCs w:val="18"/>
          <w:lang w:val="sq-AL"/>
        </w:rPr>
        <w:t>, Mjetet Monetare dhe Ekuivalent</w:t>
      </w:r>
      <w:r w:rsidR="00803CBC">
        <w:rPr>
          <w:rFonts w:cstheme="minorHAnsi"/>
          <w:sz w:val="18"/>
          <w:szCs w:val="18"/>
          <w:lang w:val="sq-AL"/>
        </w:rPr>
        <w:t>e</w:t>
      </w:r>
      <w:r w:rsidRPr="00EA0218">
        <w:rPr>
          <w:rFonts w:cstheme="minorHAnsi"/>
          <w:sz w:val="18"/>
          <w:szCs w:val="18"/>
          <w:lang w:val="sq-AL"/>
        </w:rPr>
        <w:t>t p</w:t>
      </w:r>
      <w:r w:rsidR="00803CBC">
        <w:rPr>
          <w:rFonts w:cstheme="minorHAnsi"/>
          <w:sz w:val="18"/>
          <w:szCs w:val="18"/>
          <w:lang w:val="sq-AL"/>
        </w:rPr>
        <w:t>e</w:t>
      </w:r>
      <w:r w:rsidRPr="00EA0218">
        <w:rPr>
          <w:rFonts w:cstheme="minorHAnsi"/>
          <w:sz w:val="18"/>
          <w:szCs w:val="18"/>
          <w:lang w:val="sq-AL"/>
        </w:rPr>
        <w:t>rfshijn</w:t>
      </w:r>
      <w:r w:rsidR="00803CBC">
        <w:rPr>
          <w:rFonts w:cstheme="minorHAnsi"/>
          <w:sz w:val="18"/>
          <w:szCs w:val="18"/>
          <w:lang w:val="sq-AL"/>
        </w:rPr>
        <w:t>e</w:t>
      </w:r>
      <w:r w:rsidRPr="00EA0218">
        <w:rPr>
          <w:rFonts w:cstheme="minorHAnsi"/>
          <w:sz w:val="18"/>
          <w:szCs w:val="18"/>
          <w:lang w:val="sq-AL"/>
        </w:rPr>
        <w:t xml:space="preserve"> kart</w:t>
      </w:r>
      <w:r w:rsidR="00803CBC">
        <w:rPr>
          <w:rFonts w:cstheme="minorHAnsi"/>
          <w:sz w:val="18"/>
          <w:szCs w:val="18"/>
          <w:lang w:val="sq-AL"/>
        </w:rPr>
        <w:t>e</w:t>
      </w:r>
      <w:r w:rsidRPr="00EA0218">
        <w:rPr>
          <w:rFonts w:cstheme="minorHAnsi"/>
          <w:sz w:val="18"/>
          <w:szCs w:val="18"/>
          <w:lang w:val="sq-AL"/>
        </w:rPr>
        <w:t>monedha dhe monedha, shuma t</w:t>
      </w:r>
      <w:r w:rsidR="00803CBC">
        <w:rPr>
          <w:rFonts w:cstheme="minorHAnsi"/>
          <w:sz w:val="18"/>
          <w:szCs w:val="18"/>
          <w:lang w:val="sq-AL"/>
        </w:rPr>
        <w:t>e</w:t>
      </w:r>
      <w:r w:rsidRPr="00EA0218">
        <w:rPr>
          <w:rFonts w:cstheme="minorHAnsi"/>
          <w:sz w:val="18"/>
          <w:szCs w:val="18"/>
          <w:lang w:val="sq-AL"/>
        </w:rPr>
        <w:t xml:space="preserve"> pakusht</w:t>
      </w:r>
      <w:r w:rsidR="00803CBC">
        <w:rPr>
          <w:rFonts w:cstheme="minorHAnsi"/>
          <w:sz w:val="18"/>
          <w:szCs w:val="18"/>
          <w:lang w:val="sq-AL"/>
        </w:rPr>
        <w:t>e</w:t>
      </w:r>
      <w:r w:rsidRPr="00EA0218">
        <w:rPr>
          <w:rFonts w:cstheme="minorHAnsi"/>
          <w:sz w:val="18"/>
          <w:szCs w:val="18"/>
          <w:lang w:val="sq-AL"/>
        </w:rPr>
        <w:t>zuara me Bank</w:t>
      </w:r>
      <w:r w:rsidR="00803CBC">
        <w:rPr>
          <w:rFonts w:cstheme="minorHAnsi"/>
          <w:sz w:val="18"/>
          <w:szCs w:val="18"/>
          <w:lang w:val="sq-AL"/>
        </w:rPr>
        <w:t>e</w:t>
      </w:r>
      <w:r w:rsidRPr="00EA0218">
        <w:rPr>
          <w:rFonts w:cstheme="minorHAnsi"/>
          <w:sz w:val="18"/>
          <w:szCs w:val="18"/>
          <w:lang w:val="sq-AL"/>
        </w:rPr>
        <w:t>n Q</w:t>
      </w:r>
      <w:r w:rsidR="00803CBC">
        <w:rPr>
          <w:rFonts w:cstheme="minorHAnsi"/>
          <w:sz w:val="18"/>
          <w:szCs w:val="18"/>
          <w:lang w:val="sq-AL"/>
        </w:rPr>
        <w:t>e</w:t>
      </w:r>
      <w:r w:rsidRPr="00EA0218">
        <w:rPr>
          <w:rFonts w:cstheme="minorHAnsi"/>
          <w:sz w:val="18"/>
          <w:szCs w:val="18"/>
          <w:lang w:val="sq-AL"/>
        </w:rPr>
        <w:t>ndrore dhe investimet me likuiditet t</w:t>
      </w:r>
      <w:r w:rsidR="00803CBC">
        <w:rPr>
          <w:rFonts w:cstheme="minorHAnsi"/>
          <w:sz w:val="18"/>
          <w:szCs w:val="18"/>
          <w:lang w:val="sq-AL"/>
        </w:rPr>
        <w:t>e</w:t>
      </w:r>
      <w:r w:rsidRPr="00EA0218">
        <w:rPr>
          <w:rFonts w:cstheme="minorHAnsi"/>
          <w:sz w:val="18"/>
          <w:szCs w:val="18"/>
          <w:lang w:val="sq-AL"/>
        </w:rPr>
        <w:t xml:space="preserve"> lart</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cilat kan</w:t>
      </w:r>
      <w:r w:rsidR="00803CBC">
        <w:rPr>
          <w:rFonts w:cstheme="minorHAnsi"/>
          <w:sz w:val="18"/>
          <w:szCs w:val="18"/>
          <w:lang w:val="sq-AL"/>
        </w:rPr>
        <w:t>e</w:t>
      </w:r>
      <w:r w:rsidRPr="00EA0218">
        <w:rPr>
          <w:rFonts w:cstheme="minorHAnsi"/>
          <w:sz w:val="18"/>
          <w:szCs w:val="18"/>
          <w:lang w:val="sq-AL"/>
        </w:rPr>
        <w:t xml:space="preserve"> maturim tre mujor ose m</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vog</w:t>
      </w:r>
      <w:r w:rsidR="00803CBC">
        <w:rPr>
          <w:rFonts w:cstheme="minorHAnsi"/>
          <w:sz w:val="18"/>
          <w:szCs w:val="18"/>
          <w:lang w:val="sq-AL"/>
        </w:rPr>
        <w:t>e</w:t>
      </w:r>
      <w:r w:rsidRPr="00EA0218">
        <w:rPr>
          <w:rFonts w:cstheme="minorHAnsi"/>
          <w:sz w:val="18"/>
          <w:szCs w:val="18"/>
          <w:lang w:val="sq-AL"/>
        </w:rPr>
        <w:t>l, t</w:t>
      </w:r>
      <w:r w:rsidR="00803CBC">
        <w:rPr>
          <w:rFonts w:cstheme="minorHAnsi"/>
          <w:sz w:val="18"/>
          <w:szCs w:val="18"/>
          <w:lang w:val="sq-AL"/>
        </w:rPr>
        <w:t>e</w:t>
      </w:r>
      <w:r w:rsidRPr="00EA0218">
        <w:rPr>
          <w:rFonts w:cstheme="minorHAnsi"/>
          <w:sz w:val="18"/>
          <w:szCs w:val="18"/>
          <w:lang w:val="sq-AL"/>
        </w:rPr>
        <w:t xml:space="preserve"> cilat jan</w:t>
      </w:r>
      <w:r w:rsidR="00803CBC">
        <w:rPr>
          <w:rFonts w:cstheme="minorHAnsi"/>
          <w:sz w:val="18"/>
          <w:szCs w:val="18"/>
          <w:lang w:val="sq-AL"/>
        </w:rPr>
        <w:t>e</w:t>
      </w:r>
      <w:r w:rsidRPr="00EA0218">
        <w:rPr>
          <w:rFonts w:cstheme="minorHAnsi"/>
          <w:sz w:val="18"/>
          <w:szCs w:val="18"/>
          <w:lang w:val="sq-AL"/>
        </w:rPr>
        <w:t xml:space="preserve"> subjekt i rreziqeve t</w:t>
      </w:r>
      <w:r w:rsidR="00803CBC">
        <w:rPr>
          <w:rFonts w:cstheme="minorHAnsi"/>
          <w:sz w:val="18"/>
          <w:szCs w:val="18"/>
          <w:lang w:val="sq-AL"/>
        </w:rPr>
        <w:t>e</w:t>
      </w:r>
      <w:r w:rsidRPr="00EA0218">
        <w:rPr>
          <w:rFonts w:cstheme="minorHAnsi"/>
          <w:sz w:val="18"/>
          <w:szCs w:val="18"/>
          <w:lang w:val="sq-AL"/>
        </w:rPr>
        <w:t xml:space="preserve"> par</w:t>
      </w:r>
      <w:r w:rsidR="00803CBC">
        <w:rPr>
          <w:rFonts w:cstheme="minorHAnsi"/>
          <w:sz w:val="18"/>
          <w:szCs w:val="18"/>
          <w:lang w:val="sq-AL"/>
        </w:rPr>
        <w:t>e</w:t>
      </w:r>
      <w:r w:rsidRPr="00EA0218">
        <w:rPr>
          <w:rFonts w:cstheme="minorHAnsi"/>
          <w:sz w:val="18"/>
          <w:szCs w:val="18"/>
          <w:lang w:val="sq-AL"/>
        </w:rPr>
        <w:t>nd</w:t>
      </w:r>
      <w:r w:rsidR="00803CBC">
        <w:rPr>
          <w:rFonts w:cstheme="minorHAnsi"/>
          <w:sz w:val="18"/>
          <w:szCs w:val="18"/>
          <w:lang w:val="sq-AL"/>
        </w:rPr>
        <w:t>e</w:t>
      </w:r>
      <w:r w:rsidRPr="00EA0218">
        <w:rPr>
          <w:rFonts w:cstheme="minorHAnsi"/>
          <w:sz w:val="18"/>
          <w:szCs w:val="18"/>
          <w:lang w:val="sq-AL"/>
        </w:rPr>
        <w:t>sishme t</w:t>
      </w:r>
      <w:r w:rsidR="00803CBC">
        <w:rPr>
          <w:rFonts w:cstheme="minorHAnsi"/>
          <w:sz w:val="18"/>
          <w:szCs w:val="18"/>
          <w:lang w:val="sq-AL"/>
        </w:rPr>
        <w:t>e</w:t>
      </w:r>
      <w:r w:rsidRPr="00EA0218">
        <w:rPr>
          <w:rFonts w:cstheme="minorHAnsi"/>
          <w:sz w:val="18"/>
          <w:szCs w:val="18"/>
          <w:lang w:val="sq-AL"/>
        </w:rPr>
        <w:t xml:space="preserve"> ndryshimit t</w:t>
      </w:r>
      <w:r w:rsidR="00803CBC">
        <w:rPr>
          <w:rFonts w:cstheme="minorHAnsi"/>
          <w:sz w:val="18"/>
          <w:szCs w:val="18"/>
          <w:lang w:val="sq-AL"/>
        </w:rPr>
        <w:t>e</w:t>
      </w:r>
      <w:r w:rsidRPr="00EA0218">
        <w:rPr>
          <w:rFonts w:cstheme="minorHAnsi"/>
          <w:sz w:val="18"/>
          <w:szCs w:val="18"/>
          <w:lang w:val="sq-AL"/>
        </w:rPr>
        <w:t xml:space="preserve"> vler</w:t>
      </w:r>
      <w:r w:rsidR="00803CBC">
        <w:rPr>
          <w:rFonts w:cstheme="minorHAnsi"/>
          <w:sz w:val="18"/>
          <w:szCs w:val="18"/>
          <w:lang w:val="sq-AL"/>
        </w:rPr>
        <w:t>e</w:t>
      </w:r>
      <w:r w:rsidRPr="00EA0218">
        <w:rPr>
          <w:rFonts w:cstheme="minorHAnsi"/>
          <w:sz w:val="18"/>
          <w:szCs w:val="18"/>
          <w:lang w:val="sq-AL"/>
        </w:rPr>
        <w:t>s s</w:t>
      </w:r>
      <w:r w:rsidR="00803CBC">
        <w:rPr>
          <w:rFonts w:cstheme="minorHAnsi"/>
          <w:sz w:val="18"/>
          <w:szCs w:val="18"/>
          <w:lang w:val="sq-AL"/>
        </w:rPr>
        <w:t>e</w:t>
      </w:r>
      <w:r w:rsidRPr="00EA0218">
        <w:rPr>
          <w:rFonts w:cstheme="minorHAnsi"/>
          <w:sz w:val="18"/>
          <w:szCs w:val="18"/>
          <w:lang w:val="sq-AL"/>
        </w:rPr>
        <w:t xml:space="preserve"> drejt</w:t>
      </w:r>
      <w:r w:rsidR="00803CBC">
        <w:rPr>
          <w:rFonts w:cstheme="minorHAnsi"/>
          <w:sz w:val="18"/>
          <w:szCs w:val="18"/>
          <w:lang w:val="sq-AL"/>
        </w:rPr>
        <w:t>e</w:t>
      </w:r>
      <w:r w:rsidRPr="00EA0218">
        <w:rPr>
          <w:rFonts w:cstheme="minorHAnsi"/>
          <w:sz w:val="18"/>
          <w:szCs w:val="18"/>
          <w:lang w:val="sq-AL"/>
        </w:rPr>
        <w:t xml:space="preserve"> dhe p</w:t>
      </w:r>
      <w:r w:rsidR="00803CBC">
        <w:rPr>
          <w:rFonts w:cstheme="minorHAnsi"/>
          <w:sz w:val="18"/>
          <w:szCs w:val="18"/>
          <w:lang w:val="sq-AL"/>
        </w:rPr>
        <w:t>e</w:t>
      </w:r>
      <w:r w:rsidRPr="00EA0218">
        <w:rPr>
          <w:rFonts w:cstheme="minorHAnsi"/>
          <w:sz w:val="18"/>
          <w:szCs w:val="18"/>
          <w:lang w:val="sq-AL"/>
        </w:rPr>
        <w:t>rdoren nga Banka n</w:t>
      </w:r>
      <w:r w:rsidR="00803CBC">
        <w:rPr>
          <w:rFonts w:cstheme="minorHAnsi"/>
          <w:sz w:val="18"/>
          <w:szCs w:val="18"/>
          <w:lang w:val="sq-AL"/>
        </w:rPr>
        <w:t>e</w:t>
      </w:r>
      <w:r w:rsidRPr="00EA0218">
        <w:rPr>
          <w:rFonts w:cstheme="minorHAnsi"/>
          <w:sz w:val="18"/>
          <w:szCs w:val="18"/>
          <w:lang w:val="sq-AL"/>
        </w:rPr>
        <w:t xml:space="preserve"> </w:t>
      </w:r>
      <w:r w:rsidR="00561DA2">
        <w:rPr>
          <w:rFonts w:cstheme="minorHAnsi"/>
          <w:sz w:val="18"/>
          <w:szCs w:val="18"/>
          <w:lang w:val="sq-AL"/>
        </w:rPr>
        <w:t>manaxh</w:t>
      </w:r>
      <w:r w:rsidRPr="00EA0218">
        <w:rPr>
          <w:rFonts w:cstheme="minorHAnsi"/>
          <w:sz w:val="18"/>
          <w:szCs w:val="18"/>
          <w:lang w:val="sq-AL"/>
        </w:rPr>
        <w:t>imin e angazhimeve afatshkurtra</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M</w:t>
      </w:r>
      <w:r w:rsidR="00803CBC">
        <w:rPr>
          <w:rFonts w:cstheme="minorHAnsi"/>
          <w:sz w:val="18"/>
          <w:szCs w:val="18"/>
          <w:lang w:val="sq-AL"/>
        </w:rPr>
        <w:t>e</w:t>
      </w:r>
      <w:r w:rsidRPr="00EA0218">
        <w:rPr>
          <w:rFonts w:cstheme="minorHAnsi"/>
          <w:sz w:val="18"/>
          <w:szCs w:val="18"/>
          <w:lang w:val="sq-AL"/>
        </w:rPr>
        <w:t xml:space="preserve"> 27 prill 2011, K</w:t>
      </w:r>
      <w:r w:rsidR="00803CBC">
        <w:rPr>
          <w:rFonts w:cstheme="minorHAnsi"/>
          <w:sz w:val="18"/>
          <w:szCs w:val="18"/>
          <w:lang w:val="sq-AL"/>
        </w:rPr>
        <w:t>e</w:t>
      </w:r>
      <w:r w:rsidRPr="00EA0218">
        <w:rPr>
          <w:rFonts w:cstheme="minorHAnsi"/>
          <w:sz w:val="18"/>
          <w:szCs w:val="18"/>
          <w:lang w:val="sq-AL"/>
        </w:rPr>
        <w:t>shilli Mbik</w:t>
      </w:r>
      <w:r w:rsidR="00803CBC">
        <w:rPr>
          <w:rFonts w:cstheme="minorHAnsi"/>
          <w:sz w:val="18"/>
          <w:szCs w:val="18"/>
          <w:lang w:val="sq-AL"/>
        </w:rPr>
        <w:t>e</w:t>
      </w:r>
      <w:r w:rsidRPr="00EA0218">
        <w:rPr>
          <w:rFonts w:cstheme="minorHAnsi"/>
          <w:sz w:val="18"/>
          <w:szCs w:val="18"/>
          <w:lang w:val="sq-AL"/>
        </w:rPr>
        <w:t>qyr</w:t>
      </w:r>
      <w:r w:rsidR="00803CBC">
        <w:rPr>
          <w:rFonts w:cstheme="minorHAnsi"/>
          <w:sz w:val="18"/>
          <w:szCs w:val="18"/>
          <w:lang w:val="sq-AL"/>
        </w:rPr>
        <w:t>e</w:t>
      </w:r>
      <w:r w:rsidRPr="00EA0218">
        <w:rPr>
          <w:rFonts w:cstheme="minorHAnsi"/>
          <w:sz w:val="18"/>
          <w:szCs w:val="18"/>
          <w:lang w:val="sq-AL"/>
        </w:rPr>
        <w:t>s i Bank</w:t>
      </w:r>
      <w:r w:rsidR="00803CBC">
        <w:rPr>
          <w:rFonts w:cstheme="minorHAnsi"/>
          <w:sz w:val="18"/>
          <w:szCs w:val="18"/>
          <w:lang w:val="sq-AL"/>
        </w:rPr>
        <w:t>e</w:t>
      </w:r>
      <w:r w:rsidRPr="00EA0218">
        <w:rPr>
          <w:rFonts w:cstheme="minorHAnsi"/>
          <w:sz w:val="18"/>
          <w:szCs w:val="18"/>
          <w:lang w:val="sq-AL"/>
        </w:rPr>
        <w:t>s s</w:t>
      </w:r>
      <w:r w:rsidR="00803CBC">
        <w:rPr>
          <w:rFonts w:cstheme="minorHAnsi"/>
          <w:sz w:val="18"/>
          <w:szCs w:val="18"/>
          <w:lang w:val="sq-AL"/>
        </w:rPr>
        <w:t>e</w:t>
      </w:r>
      <w:r w:rsidRPr="00EA0218">
        <w:rPr>
          <w:rFonts w:cstheme="minorHAnsi"/>
          <w:sz w:val="18"/>
          <w:szCs w:val="18"/>
          <w:lang w:val="sq-AL"/>
        </w:rPr>
        <w:t xml:space="preserve"> Shqip</w:t>
      </w:r>
      <w:r w:rsidR="00803CBC">
        <w:rPr>
          <w:rFonts w:cstheme="minorHAnsi"/>
          <w:sz w:val="18"/>
          <w:szCs w:val="18"/>
          <w:lang w:val="sq-AL"/>
        </w:rPr>
        <w:t>e</w:t>
      </w:r>
      <w:r w:rsidRPr="00EA0218">
        <w:rPr>
          <w:rFonts w:cstheme="minorHAnsi"/>
          <w:sz w:val="18"/>
          <w:szCs w:val="18"/>
          <w:lang w:val="sq-AL"/>
        </w:rPr>
        <w:t>ris</w:t>
      </w:r>
      <w:r w:rsidR="00803CBC">
        <w:rPr>
          <w:rFonts w:cstheme="minorHAnsi"/>
          <w:sz w:val="18"/>
          <w:szCs w:val="18"/>
          <w:lang w:val="sq-AL"/>
        </w:rPr>
        <w:t>e</w:t>
      </w:r>
      <w:r w:rsidRPr="00EA0218">
        <w:rPr>
          <w:rFonts w:cstheme="minorHAnsi"/>
          <w:sz w:val="18"/>
          <w:szCs w:val="18"/>
          <w:lang w:val="sq-AL"/>
        </w:rPr>
        <w:t xml:space="preserve"> ka publikuar Vendimin nr.28 “Miratimi i normave t</w:t>
      </w:r>
      <w:r w:rsidR="00803CBC">
        <w:rPr>
          <w:rFonts w:cstheme="minorHAnsi"/>
          <w:sz w:val="18"/>
          <w:szCs w:val="18"/>
          <w:lang w:val="sq-AL"/>
        </w:rPr>
        <w:t>e</w:t>
      </w:r>
      <w:r w:rsidRPr="00EA0218">
        <w:rPr>
          <w:rFonts w:cstheme="minorHAnsi"/>
          <w:sz w:val="18"/>
          <w:szCs w:val="18"/>
          <w:lang w:val="sq-AL"/>
        </w:rPr>
        <w:t xml:space="preserve"> interesit p</w:t>
      </w:r>
      <w:r w:rsidR="00803CBC">
        <w:rPr>
          <w:rFonts w:cstheme="minorHAnsi"/>
          <w:sz w:val="18"/>
          <w:szCs w:val="18"/>
          <w:lang w:val="sq-AL"/>
        </w:rPr>
        <w:t>e</w:t>
      </w:r>
      <w:r w:rsidRPr="00EA0218">
        <w:rPr>
          <w:rFonts w:cstheme="minorHAnsi"/>
          <w:sz w:val="18"/>
          <w:szCs w:val="18"/>
          <w:lang w:val="sq-AL"/>
        </w:rPr>
        <w:t>r shp</w:t>
      </w:r>
      <w:r w:rsidR="00803CBC">
        <w:rPr>
          <w:rFonts w:cstheme="minorHAnsi"/>
          <w:sz w:val="18"/>
          <w:szCs w:val="18"/>
          <w:lang w:val="sq-AL"/>
        </w:rPr>
        <w:t>e</w:t>
      </w:r>
      <w:r w:rsidRPr="00EA0218">
        <w:rPr>
          <w:rFonts w:cstheme="minorHAnsi"/>
          <w:sz w:val="18"/>
          <w:szCs w:val="18"/>
          <w:lang w:val="sq-AL"/>
        </w:rPr>
        <w:t>rblimin e rezerv</w:t>
      </w:r>
      <w:r w:rsidR="00803CBC">
        <w:rPr>
          <w:rFonts w:cstheme="minorHAnsi"/>
          <w:sz w:val="18"/>
          <w:szCs w:val="18"/>
          <w:lang w:val="sq-AL"/>
        </w:rPr>
        <w:t>e</w:t>
      </w:r>
      <w:r w:rsidRPr="00EA0218">
        <w:rPr>
          <w:rFonts w:cstheme="minorHAnsi"/>
          <w:sz w:val="18"/>
          <w:szCs w:val="18"/>
          <w:lang w:val="sq-AL"/>
        </w:rPr>
        <w:t>s s</w:t>
      </w:r>
      <w:r w:rsidR="00803CBC">
        <w:rPr>
          <w:rFonts w:cstheme="minorHAnsi"/>
          <w:sz w:val="18"/>
          <w:szCs w:val="18"/>
          <w:lang w:val="sq-AL"/>
        </w:rPr>
        <w:t>e</w:t>
      </w:r>
      <w:r w:rsidRPr="00EA0218">
        <w:rPr>
          <w:rFonts w:cstheme="minorHAnsi"/>
          <w:sz w:val="18"/>
          <w:szCs w:val="18"/>
          <w:lang w:val="sq-AL"/>
        </w:rPr>
        <w:t xml:space="preserve"> detyruar p</w:t>
      </w:r>
      <w:r w:rsidR="00803CBC">
        <w:rPr>
          <w:rFonts w:cstheme="minorHAnsi"/>
          <w:sz w:val="18"/>
          <w:szCs w:val="18"/>
          <w:lang w:val="sq-AL"/>
        </w:rPr>
        <w:t>e</w:t>
      </w:r>
      <w:r w:rsidRPr="00EA0218">
        <w:rPr>
          <w:rFonts w:cstheme="minorHAnsi"/>
          <w:sz w:val="18"/>
          <w:szCs w:val="18"/>
          <w:lang w:val="sq-AL"/>
        </w:rPr>
        <w:t>r bankat”, sipas t</w:t>
      </w:r>
      <w:r w:rsidR="00803CBC">
        <w:rPr>
          <w:rFonts w:cstheme="minorHAnsi"/>
          <w:sz w:val="18"/>
          <w:szCs w:val="18"/>
          <w:lang w:val="sq-AL"/>
        </w:rPr>
        <w:t>e</w:t>
      </w:r>
      <w:r w:rsidRPr="00EA0218">
        <w:rPr>
          <w:rFonts w:cstheme="minorHAnsi"/>
          <w:sz w:val="18"/>
          <w:szCs w:val="18"/>
          <w:lang w:val="sq-AL"/>
        </w:rPr>
        <w:t xml:space="preserve"> cilit bankat e nivelit t</w:t>
      </w:r>
      <w:r w:rsidR="00803CBC">
        <w:rPr>
          <w:rFonts w:cstheme="minorHAnsi"/>
          <w:sz w:val="18"/>
          <w:szCs w:val="18"/>
          <w:lang w:val="sq-AL"/>
        </w:rPr>
        <w:t>e</w:t>
      </w:r>
      <w:r w:rsidRPr="00EA0218">
        <w:rPr>
          <w:rFonts w:cstheme="minorHAnsi"/>
          <w:sz w:val="18"/>
          <w:szCs w:val="18"/>
          <w:lang w:val="sq-AL"/>
        </w:rPr>
        <w:t xml:space="preserve"> dyt</w:t>
      </w:r>
      <w:r w:rsidR="00803CBC">
        <w:rPr>
          <w:rFonts w:cstheme="minorHAnsi"/>
          <w:sz w:val="18"/>
          <w:szCs w:val="18"/>
          <w:lang w:val="sq-AL"/>
        </w:rPr>
        <w:t>e</w:t>
      </w:r>
      <w:r w:rsidRPr="00EA0218">
        <w:rPr>
          <w:rFonts w:cstheme="minorHAnsi"/>
          <w:sz w:val="18"/>
          <w:szCs w:val="18"/>
          <w:lang w:val="sq-AL"/>
        </w:rPr>
        <w:t xml:space="preserve"> nuk do t</w:t>
      </w:r>
      <w:r w:rsidR="00803CBC">
        <w:rPr>
          <w:rFonts w:cstheme="minorHAnsi"/>
          <w:sz w:val="18"/>
          <w:szCs w:val="18"/>
          <w:lang w:val="sq-AL"/>
        </w:rPr>
        <w:t>e</w:t>
      </w:r>
      <w:r w:rsidRPr="00EA0218">
        <w:rPr>
          <w:rFonts w:cstheme="minorHAnsi"/>
          <w:sz w:val="18"/>
          <w:szCs w:val="18"/>
          <w:lang w:val="sq-AL"/>
        </w:rPr>
        <w:t xml:space="preserve"> fitojn</w:t>
      </w:r>
      <w:r w:rsidR="00803CBC">
        <w:rPr>
          <w:rFonts w:cstheme="minorHAnsi"/>
          <w:sz w:val="18"/>
          <w:szCs w:val="18"/>
          <w:lang w:val="sq-AL"/>
        </w:rPr>
        <w:t>e</w:t>
      </w:r>
      <w:r w:rsidRPr="00EA0218">
        <w:rPr>
          <w:rFonts w:cstheme="minorHAnsi"/>
          <w:sz w:val="18"/>
          <w:szCs w:val="18"/>
          <w:lang w:val="sq-AL"/>
        </w:rPr>
        <w:t xml:space="preserve"> ndonj</w:t>
      </w:r>
      <w:r w:rsidR="00803CBC">
        <w:rPr>
          <w:rFonts w:cstheme="minorHAnsi"/>
          <w:sz w:val="18"/>
          <w:szCs w:val="18"/>
          <w:lang w:val="sq-AL"/>
        </w:rPr>
        <w:t>e</w:t>
      </w:r>
      <w:r w:rsidRPr="00EA0218">
        <w:rPr>
          <w:rFonts w:cstheme="minorHAnsi"/>
          <w:sz w:val="18"/>
          <w:szCs w:val="18"/>
          <w:lang w:val="sq-AL"/>
        </w:rPr>
        <w:t xml:space="preserve"> shp</w:t>
      </w:r>
      <w:r w:rsidR="00803CBC">
        <w:rPr>
          <w:rFonts w:cstheme="minorHAnsi"/>
          <w:sz w:val="18"/>
          <w:szCs w:val="18"/>
          <w:lang w:val="sq-AL"/>
        </w:rPr>
        <w:t>e</w:t>
      </w:r>
      <w:r w:rsidRPr="00EA0218">
        <w:rPr>
          <w:rFonts w:cstheme="minorHAnsi"/>
          <w:sz w:val="18"/>
          <w:szCs w:val="18"/>
          <w:lang w:val="sq-AL"/>
        </w:rPr>
        <w:t>rblim nga rezerva e tyre e detyrueshme q</w:t>
      </w:r>
      <w:r w:rsidR="00803CBC">
        <w:rPr>
          <w:rFonts w:cstheme="minorHAnsi"/>
          <w:sz w:val="18"/>
          <w:szCs w:val="18"/>
          <w:lang w:val="sq-AL"/>
        </w:rPr>
        <w:t>e</w:t>
      </w:r>
      <w:r w:rsidRPr="00EA0218">
        <w:rPr>
          <w:rFonts w:cstheme="minorHAnsi"/>
          <w:sz w:val="18"/>
          <w:szCs w:val="18"/>
          <w:lang w:val="sq-AL"/>
        </w:rPr>
        <w:t xml:space="preserve"> rrjedh nga monedha t</w:t>
      </w:r>
      <w:r w:rsidR="00803CBC">
        <w:rPr>
          <w:rFonts w:cstheme="minorHAnsi"/>
          <w:sz w:val="18"/>
          <w:szCs w:val="18"/>
          <w:lang w:val="sq-AL"/>
        </w:rPr>
        <w:t>e</w:t>
      </w:r>
      <w:r w:rsidRPr="00EA0218">
        <w:rPr>
          <w:rFonts w:cstheme="minorHAnsi"/>
          <w:sz w:val="18"/>
          <w:szCs w:val="18"/>
          <w:lang w:val="sq-AL"/>
        </w:rPr>
        <w:t xml:space="preserve"> huaja. Llogarit</w:t>
      </w:r>
      <w:r w:rsidR="00803CBC">
        <w:rPr>
          <w:rFonts w:cstheme="minorHAnsi"/>
          <w:sz w:val="18"/>
          <w:szCs w:val="18"/>
          <w:lang w:val="sq-AL"/>
        </w:rPr>
        <w:t>e</w:t>
      </w:r>
      <w:r w:rsidRPr="00EA0218">
        <w:rPr>
          <w:rFonts w:cstheme="minorHAnsi"/>
          <w:sz w:val="18"/>
          <w:szCs w:val="18"/>
          <w:lang w:val="sq-AL"/>
        </w:rPr>
        <w:t xml:space="preserve"> rrjedh</w:t>
      </w:r>
      <w:r w:rsidR="00803CBC">
        <w:rPr>
          <w:rFonts w:cstheme="minorHAnsi"/>
          <w:sz w:val="18"/>
          <w:szCs w:val="18"/>
          <w:lang w:val="sq-AL"/>
        </w:rPr>
        <w:t>e</w:t>
      </w:r>
      <w:r w:rsidRPr="00EA0218">
        <w:rPr>
          <w:rFonts w:cstheme="minorHAnsi"/>
          <w:sz w:val="18"/>
          <w:szCs w:val="18"/>
          <w:lang w:val="sq-AL"/>
        </w:rPr>
        <w:t>se me Bank</w:t>
      </w:r>
      <w:r w:rsidR="00803CBC">
        <w:rPr>
          <w:rFonts w:cstheme="minorHAnsi"/>
          <w:sz w:val="18"/>
          <w:szCs w:val="18"/>
          <w:lang w:val="sq-AL"/>
        </w:rPr>
        <w:t>e</w:t>
      </w:r>
      <w:r w:rsidRPr="00EA0218">
        <w:rPr>
          <w:rFonts w:cstheme="minorHAnsi"/>
          <w:sz w:val="18"/>
          <w:szCs w:val="18"/>
          <w:lang w:val="sq-AL"/>
        </w:rPr>
        <w:t>n e Shqip</w:t>
      </w:r>
      <w:r w:rsidR="00803CBC">
        <w:rPr>
          <w:rFonts w:cstheme="minorHAnsi"/>
          <w:sz w:val="18"/>
          <w:szCs w:val="18"/>
          <w:lang w:val="sq-AL"/>
        </w:rPr>
        <w:t>e</w:t>
      </w:r>
      <w:r w:rsidRPr="00EA0218">
        <w:rPr>
          <w:rFonts w:cstheme="minorHAnsi"/>
          <w:sz w:val="18"/>
          <w:szCs w:val="18"/>
          <w:lang w:val="sq-AL"/>
        </w:rPr>
        <w:t>ris</w:t>
      </w:r>
      <w:r w:rsidR="00803CBC">
        <w:rPr>
          <w:rFonts w:cstheme="minorHAnsi"/>
          <w:sz w:val="18"/>
          <w:szCs w:val="18"/>
          <w:lang w:val="sq-AL"/>
        </w:rPr>
        <w:t>e</w:t>
      </w:r>
      <w:r w:rsidRPr="00EA0218">
        <w:rPr>
          <w:rFonts w:cstheme="minorHAnsi"/>
          <w:sz w:val="18"/>
          <w:szCs w:val="18"/>
          <w:lang w:val="sq-AL"/>
        </w:rPr>
        <w:t xml:space="preserve"> nuk do t</w:t>
      </w:r>
      <w:r w:rsidR="00803CBC">
        <w:rPr>
          <w:rFonts w:cstheme="minorHAnsi"/>
          <w:sz w:val="18"/>
          <w:szCs w:val="18"/>
          <w:lang w:val="sq-AL"/>
        </w:rPr>
        <w:t>e</w:t>
      </w:r>
      <w:r w:rsidRPr="00EA0218">
        <w:rPr>
          <w:rFonts w:cstheme="minorHAnsi"/>
          <w:sz w:val="18"/>
          <w:szCs w:val="18"/>
          <w:lang w:val="sq-AL"/>
        </w:rPr>
        <w:t xml:space="preserve"> ken</w:t>
      </w:r>
      <w:r w:rsidR="00803CBC">
        <w:rPr>
          <w:rFonts w:cstheme="minorHAnsi"/>
          <w:sz w:val="18"/>
          <w:szCs w:val="18"/>
          <w:lang w:val="sq-AL"/>
        </w:rPr>
        <w:t>e</w:t>
      </w:r>
      <w:r w:rsidRPr="00EA0218">
        <w:rPr>
          <w:rFonts w:cstheme="minorHAnsi"/>
          <w:sz w:val="18"/>
          <w:szCs w:val="18"/>
          <w:lang w:val="sq-AL"/>
        </w:rPr>
        <w:t xml:space="preserve"> asnj</w:t>
      </w:r>
      <w:r w:rsidR="00803CBC">
        <w:rPr>
          <w:rFonts w:cstheme="minorHAnsi"/>
          <w:sz w:val="18"/>
          <w:szCs w:val="18"/>
          <w:lang w:val="sq-AL"/>
        </w:rPr>
        <w:t>e</w:t>
      </w:r>
      <w:r w:rsidRPr="00EA0218">
        <w:rPr>
          <w:rFonts w:cstheme="minorHAnsi"/>
          <w:sz w:val="18"/>
          <w:szCs w:val="18"/>
          <w:lang w:val="sq-AL"/>
        </w:rPr>
        <w:t xml:space="preserve"> interes.</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Letrat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vlefshme p</w:t>
      </w:r>
      <w:r w:rsidR="00803CBC">
        <w:rPr>
          <w:rFonts w:cstheme="minorHAnsi"/>
          <w:sz w:val="18"/>
          <w:szCs w:val="18"/>
          <w:lang w:val="sq-AL"/>
        </w:rPr>
        <w:t>e</w:t>
      </w:r>
      <w:r w:rsidRPr="00EA0218">
        <w:rPr>
          <w:rFonts w:cstheme="minorHAnsi"/>
          <w:sz w:val="18"/>
          <w:szCs w:val="18"/>
          <w:lang w:val="sq-AL"/>
        </w:rPr>
        <w:t>r shitje</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Letrat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vlefshme p</w:t>
      </w:r>
      <w:r w:rsidR="00803CBC">
        <w:rPr>
          <w:rFonts w:cstheme="minorHAnsi"/>
          <w:sz w:val="18"/>
          <w:szCs w:val="18"/>
          <w:lang w:val="sq-AL"/>
        </w:rPr>
        <w:t>e</w:t>
      </w:r>
      <w:r w:rsidRPr="00EA0218">
        <w:rPr>
          <w:rFonts w:cstheme="minorHAnsi"/>
          <w:sz w:val="18"/>
          <w:szCs w:val="18"/>
          <w:lang w:val="sq-AL"/>
        </w:rPr>
        <w:t>r shitje jan</w:t>
      </w:r>
      <w:r w:rsidR="00803CBC">
        <w:rPr>
          <w:rFonts w:cstheme="minorHAnsi"/>
          <w:sz w:val="18"/>
          <w:szCs w:val="18"/>
          <w:lang w:val="sq-AL"/>
        </w:rPr>
        <w:t>e</w:t>
      </w:r>
      <w:r w:rsidRPr="00EA0218">
        <w:rPr>
          <w:rFonts w:cstheme="minorHAnsi"/>
          <w:sz w:val="18"/>
          <w:szCs w:val="18"/>
          <w:lang w:val="sq-AL"/>
        </w:rPr>
        <w:t xml:space="preserve"> ato letra me vler</w:t>
      </w:r>
      <w:r w:rsidR="00803CBC">
        <w:rPr>
          <w:rFonts w:cstheme="minorHAnsi"/>
          <w:sz w:val="18"/>
          <w:szCs w:val="18"/>
          <w:lang w:val="sq-AL"/>
        </w:rPr>
        <w:t>e</w:t>
      </w:r>
      <w:r w:rsidRPr="00EA0218">
        <w:rPr>
          <w:rFonts w:cstheme="minorHAnsi"/>
          <w:sz w:val="18"/>
          <w:szCs w:val="18"/>
          <w:lang w:val="sq-AL"/>
        </w:rPr>
        <w:t xml:space="preserve"> q</w:t>
      </w:r>
      <w:r w:rsidR="00803CBC">
        <w:rPr>
          <w:rFonts w:cstheme="minorHAnsi"/>
          <w:sz w:val="18"/>
          <w:szCs w:val="18"/>
          <w:lang w:val="sq-AL"/>
        </w:rPr>
        <w:t>e</w:t>
      </w:r>
      <w:r w:rsidRPr="00EA0218">
        <w:rPr>
          <w:rFonts w:cstheme="minorHAnsi"/>
          <w:sz w:val="18"/>
          <w:szCs w:val="18"/>
          <w:lang w:val="sq-AL"/>
        </w:rPr>
        <w:t xml:space="preserve"> Banka i bler</w:t>
      </w:r>
      <w:r w:rsidR="00803CBC">
        <w:rPr>
          <w:rFonts w:cstheme="minorHAnsi"/>
          <w:sz w:val="18"/>
          <w:szCs w:val="18"/>
          <w:lang w:val="sq-AL"/>
        </w:rPr>
        <w:t>e</w:t>
      </w:r>
      <w:r w:rsidRPr="00EA0218">
        <w:rPr>
          <w:rFonts w:cstheme="minorHAnsi"/>
          <w:sz w:val="18"/>
          <w:szCs w:val="18"/>
          <w:lang w:val="sq-AL"/>
        </w:rPr>
        <w:t xml:space="preserve"> me q</w:t>
      </w:r>
      <w:r w:rsidR="00803CBC">
        <w:rPr>
          <w:rFonts w:cstheme="minorHAnsi"/>
          <w:sz w:val="18"/>
          <w:szCs w:val="18"/>
          <w:lang w:val="sq-AL"/>
        </w:rPr>
        <w:t>e</w:t>
      </w:r>
      <w:r w:rsidRPr="00EA0218">
        <w:rPr>
          <w:rFonts w:cstheme="minorHAnsi"/>
          <w:sz w:val="18"/>
          <w:szCs w:val="18"/>
          <w:lang w:val="sq-AL"/>
        </w:rPr>
        <w:t>llim q</w:t>
      </w:r>
      <w:r w:rsidR="00803CBC">
        <w:rPr>
          <w:rFonts w:cstheme="minorHAnsi"/>
          <w:sz w:val="18"/>
          <w:szCs w:val="18"/>
          <w:lang w:val="sq-AL"/>
        </w:rPr>
        <w:t>e</w:t>
      </w:r>
      <w:r w:rsidRPr="00EA0218">
        <w:rPr>
          <w:rFonts w:cstheme="minorHAnsi"/>
          <w:sz w:val="18"/>
          <w:szCs w:val="18"/>
          <w:lang w:val="sq-AL"/>
        </w:rPr>
        <w:t xml:space="preserve"> ti mbaj</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 nj</w:t>
      </w:r>
      <w:r w:rsidR="00803CBC">
        <w:rPr>
          <w:rFonts w:cstheme="minorHAnsi"/>
          <w:sz w:val="18"/>
          <w:szCs w:val="18"/>
          <w:lang w:val="sq-AL"/>
        </w:rPr>
        <w:t>e</w:t>
      </w:r>
      <w:r w:rsidRPr="00EA0218">
        <w:rPr>
          <w:rFonts w:cstheme="minorHAnsi"/>
          <w:sz w:val="18"/>
          <w:szCs w:val="18"/>
          <w:lang w:val="sq-AL"/>
        </w:rPr>
        <w:t xml:space="preserve"> periudh</w:t>
      </w:r>
      <w:r w:rsidR="00803CBC">
        <w:rPr>
          <w:rFonts w:cstheme="minorHAnsi"/>
          <w:sz w:val="18"/>
          <w:szCs w:val="18"/>
          <w:lang w:val="sq-AL"/>
        </w:rPr>
        <w:t>e</w:t>
      </w:r>
      <w:r w:rsidRPr="00EA0218">
        <w:rPr>
          <w:rFonts w:cstheme="minorHAnsi"/>
          <w:sz w:val="18"/>
          <w:szCs w:val="18"/>
          <w:lang w:val="sq-AL"/>
        </w:rPr>
        <w:t xml:space="preserve"> m</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vog</w:t>
      </w:r>
      <w:r w:rsidR="00803CBC">
        <w:rPr>
          <w:rFonts w:cstheme="minorHAnsi"/>
          <w:sz w:val="18"/>
          <w:szCs w:val="18"/>
          <w:lang w:val="sq-AL"/>
        </w:rPr>
        <w:t>e</w:t>
      </w:r>
      <w:r w:rsidRPr="00EA0218">
        <w:rPr>
          <w:rFonts w:cstheme="minorHAnsi"/>
          <w:sz w:val="18"/>
          <w:szCs w:val="18"/>
          <w:lang w:val="sq-AL"/>
        </w:rPr>
        <w:t>l se gjasht</w:t>
      </w:r>
      <w:r w:rsidR="00803CBC">
        <w:rPr>
          <w:rFonts w:cstheme="minorHAnsi"/>
          <w:sz w:val="18"/>
          <w:szCs w:val="18"/>
          <w:lang w:val="sq-AL"/>
        </w:rPr>
        <w:t>e</w:t>
      </w:r>
      <w:r w:rsidRPr="00EA0218">
        <w:rPr>
          <w:rFonts w:cstheme="minorHAnsi"/>
          <w:sz w:val="18"/>
          <w:szCs w:val="18"/>
          <w:lang w:val="sq-AL"/>
        </w:rPr>
        <w:t xml:space="preserve"> muaj, me p</w:t>
      </w:r>
      <w:r w:rsidR="00803CBC">
        <w:rPr>
          <w:rFonts w:cstheme="minorHAnsi"/>
          <w:sz w:val="18"/>
          <w:szCs w:val="18"/>
          <w:lang w:val="sq-AL"/>
        </w:rPr>
        <w:t>e</w:t>
      </w:r>
      <w:r w:rsidRPr="00EA0218">
        <w:rPr>
          <w:rFonts w:cstheme="minorHAnsi"/>
          <w:sz w:val="18"/>
          <w:szCs w:val="18"/>
          <w:lang w:val="sq-AL"/>
        </w:rPr>
        <w:t>rjashtim t</w:t>
      </w:r>
      <w:r w:rsidR="00803CBC">
        <w:rPr>
          <w:rFonts w:cstheme="minorHAnsi"/>
          <w:sz w:val="18"/>
          <w:szCs w:val="18"/>
          <w:lang w:val="sq-AL"/>
        </w:rPr>
        <w:t>e</w:t>
      </w:r>
      <w:r w:rsidRPr="00EA0218">
        <w:rPr>
          <w:rFonts w:cstheme="minorHAnsi"/>
          <w:sz w:val="18"/>
          <w:szCs w:val="18"/>
          <w:lang w:val="sq-AL"/>
        </w:rPr>
        <w:t xml:space="preserve"> atyre letrave me vler</w:t>
      </w:r>
      <w:r w:rsidR="00803CBC">
        <w:rPr>
          <w:rFonts w:cstheme="minorHAnsi"/>
          <w:sz w:val="18"/>
          <w:szCs w:val="18"/>
          <w:lang w:val="sq-AL"/>
        </w:rPr>
        <w:t>e</w:t>
      </w:r>
      <w:r w:rsidRPr="00EA0218">
        <w:rPr>
          <w:rFonts w:cstheme="minorHAnsi"/>
          <w:sz w:val="18"/>
          <w:szCs w:val="18"/>
          <w:lang w:val="sq-AL"/>
        </w:rPr>
        <w:t xml:space="preserve"> q</w:t>
      </w:r>
      <w:r w:rsidR="00803CBC">
        <w:rPr>
          <w:rFonts w:cstheme="minorHAnsi"/>
          <w:sz w:val="18"/>
          <w:szCs w:val="18"/>
          <w:lang w:val="sq-AL"/>
        </w:rPr>
        <w:t>e</w:t>
      </w:r>
      <w:r w:rsidRPr="00EA0218">
        <w:rPr>
          <w:rFonts w:cstheme="minorHAnsi"/>
          <w:sz w:val="18"/>
          <w:szCs w:val="18"/>
          <w:lang w:val="sq-AL"/>
        </w:rPr>
        <w:t xml:space="preserve"> Banka i mban deri n</w:t>
      </w:r>
      <w:r w:rsidR="00803CBC">
        <w:rPr>
          <w:rFonts w:cstheme="minorHAnsi"/>
          <w:sz w:val="18"/>
          <w:szCs w:val="18"/>
          <w:lang w:val="sq-AL"/>
        </w:rPr>
        <w:t>e</w:t>
      </w:r>
      <w:r w:rsidRPr="00EA0218">
        <w:rPr>
          <w:rFonts w:cstheme="minorHAnsi"/>
          <w:sz w:val="18"/>
          <w:szCs w:val="18"/>
          <w:lang w:val="sq-AL"/>
        </w:rPr>
        <w:t xml:space="preserve"> maturim dhe p</w:t>
      </w:r>
      <w:r w:rsidR="00803CBC">
        <w:rPr>
          <w:rFonts w:cstheme="minorHAnsi"/>
          <w:sz w:val="18"/>
          <w:szCs w:val="18"/>
          <w:lang w:val="sq-AL"/>
        </w:rPr>
        <w:t>e</w:t>
      </w:r>
      <w:r w:rsidRPr="00EA0218">
        <w:rPr>
          <w:rFonts w:cstheme="minorHAnsi"/>
          <w:sz w:val="18"/>
          <w:szCs w:val="18"/>
          <w:lang w:val="sq-AL"/>
        </w:rPr>
        <w:t>rmbushin rregullat n</w:t>
      </w:r>
      <w:r w:rsidR="00803CBC">
        <w:rPr>
          <w:rFonts w:cstheme="minorHAnsi"/>
          <w:sz w:val="18"/>
          <w:szCs w:val="18"/>
          <w:lang w:val="sq-AL"/>
        </w:rPr>
        <w:t>e</w:t>
      </w:r>
      <w:r w:rsidRPr="00EA0218">
        <w:rPr>
          <w:rFonts w:cstheme="minorHAnsi"/>
          <w:sz w:val="18"/>
          <w:szCs w:val="18"/>
          <w:lang w:val="sq-AL"/>
        </w:rPr>
        <w:t xml:space="preserve"> lidhje me letrat me vler</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 investim. Letrat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vlefshme p</w:t>
      </w:r>
      <w:r w:rsidR="00803CBC">
        <w:rPr>
          <w:rFonts w:cstheme="minorHAnsi"/>
          <w:sz w:val="18"/>
          <w:szCs w:val="18"/>
          <w:lang w:val="sq-AL"/>
        </w:rPr>
        <w:t>e</w:t>
      </w:r>
      <w:r w:rsidRPr="00EA0218">
        <w:rPr>
          <w:rFonts w:cstheme="minorHAnsi"/>
          <w:sz w:val="18"/>
          <w:szCs w:val="18"/>
          <w:lang w:val="sq-AL"/>
        </w:rPr>
        <w:t>r shitje p</w:t>
      </w:r>
      <w:r w:rsidR="00803CBC">
        <w:rPr>
          <w:rFonts w:cstheme="minorHAnsi"/>
          <w:sz w:val="18"/>
          <w:szCs w:val="18"/>
          <w:lang w:val="sq-AL"/>
        </w:rPr>
        <w:t>e</w:t>
      </w:r>
      <w:r w:rsidRPr="00EA0218">
        <w:rPr>
          <w:rFonts w:cstheme="minorHAnsi"/>
          <w:sz w:val="18"/>
          <w:szCs w:val="18"/>
          <w:lang w:val="sq-AL"/>
        </w:rPr>
        <w:t>rfshijn</w:t>
      </w:r>
      <w:r w:rsidR="00803CBC">
        <w:rPr>
          <w:rFonts w:cstheme="minorHAnsi"/>
          <w:sz w:val="18"/>
          <w:szCs w:val="18"/>
          <w:lang w:val="sq-AL"/>
        </w:rPr>
        <w:t>e</w:t>
      </w:r>
      <w:r w:rsidRPr="00EA0218">
        <w:rPr>
          <w:rFonts w:cstheme="minorHAnsi"/>
          <w:sz w:val="18"/>
          <w:szCs w:val="18"/>
          <w:lang w:val="sq-AL"/>
        </w:rPr>
        <w:t xml:space="preserve"> gjithashtu letrat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cilat nuk mund t</w:t>
      </w:r>
      <w:r w:rsidR="00803CBC">
        <w:rPr>
          <w:rFonts w:cstheme="minorHAnsi"/>
          <w:sz w:val="18"/>
          <w:szCs w:val="18"/>
          <w:lang w:val="sq-AL"/>
        </w:rPr>
        <w:t>e</w:t>
      </w:r>
      <w:r w:rsidRPr="00EA0218">
        <w:rPr>
          <w:rFonts w:cstheme="minorHAnsi"/>
          <w:sz w:val="18"/>
          <w:szCs w:val="18"/>
          <w:lang w:val="sq-AL"/>
        </w:rPr>
        <w:t xml:space="preserve"> mbahen si letra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tregtueshme dhe as si letra me vler</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 investim.</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Letrat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vlefshme p</w:t>
      </w:r>
      <w:r w:rsidR="00803CBC">
        <w:rPr>
          <w:rFonts w:cstheme="minorHAnsi"/>
          <w:sz w:val="18"/>
          <w:szCs w:val="18"/>
          <w:lang w:val="sq-AL"/>
        </w:rPr>
        <w:t>e</w:t>
      </w:r>
      <w:r w:rsidRPr="00EA0218">
        <w:rPr>
          <w:rFonts w:cstheme="minorHAnsi"/>
          <w:sz w:val="18"/>
          <w:szCs w:val="18"/>
          <w:lang w:val="sq-AL"/>
        </w:rPr>
        <w:t>r shitje njihen fillimisht me cmimin e blerjes minus kostot e blerjes. N</w:t>
      </w:r>
      <w:r w:rsidR="00803CBC">
        <w:rPr>
          <w:rFonts w:cstheme="minorHAnsi"/>
          <w:sz w:val="18"/>
          <w:szCs w:val="18"/>
          <w:lang w:val="sq-AL"/>
        </w:rPr>
        <w:t>e</w:t>
      </w:r>
      <w:r w:rsidRPr="00EA0218">
        <w:rPr>
          <w:rFonts w:cstheme="minorHAnsi"/>
          <w:sz w:val="18"/>
          <w:szCs w:val="18"/>
          <w:lang w:val="sq-AL"/>
        </w:rPr>
        <w:t xml:space="preserve"> cdo dat</w:t>
      </w:r>
      <w:r w:rsidR="00803CBC">
        <w:rPr>
          <w:rFonts w:cstheme="minorHAnsi"/>
          <w:sz w:val="18"/>
          <w:szCs w:val="18"/>
          <w:lang w:val="sq-AL"/>
        </w:rPr>
        <w:t>e</w:t>
      </w:r>
      <w:r w:rsidRPr="00EA0218">
        <w:rPr>
          <w:rFonts w:cstheme="minorHAnsi"/>
          <w:sz w:val="18"/>
          <w:szCs w:val="18"/>
          <w:lang w:val="sq-AL"/>
        </w:rPr>
        <w:t xml:space="preserve"> bilanci, provigjonet jan</w:t>
      </w:r>
      <w:r w:rsidR="00803CBC">
        <w:rPr>
          <w:rFonts w:cstheme="minorHAnsi"/>
          <w:sz w:val="18"/>
          <w:szCs w:val="18"/>
          <w:lang w:val="sq-AL"/>
        </w:rPr>
        <w:t>e</w:t>
      </w:r>
      <w:r w:rsidRPr="00EA0218">
        <w:rPr>
          <w:rFonts w:cstheme="minorHAnsi"/>
          <w:sz w:val="18"/>
          <w:szCs w:val="18"/>
          <w:lang w:val="sq-AL"/>
        </w:rPr>
        <w:t xml:space="preserve"> b</w:t>
      </w:r>
      <w:r w:rsidR="00803CBC">
        <w:rPr>
          <w:rFonts w:cstheme="minorHAnsi"/>
          <w:sz w:val="18"/>
          <w:szCs w:val="18"/>
          <w:lang w:val="sq-AL"/>
        </w:rPr>
        <w:t>e</w:t>
      </w:r>
      <w:r w:rsidRPr="00EA0218">
        <w:rPr>
          <w:rFonts w:cstheme="minorHAnsi"/>
          <w:sz w:val="18"/>
          <w:szCs w:val="18"/>
          <w:lang w:val="sq-AL"/>
        </w:rPr>
        <w:t>r</w:t>
      </w:r>
      <w:r w:rsidR="00803CBC">
        <w:rPr>
          <w:rFonts w:cstheme="minorHAnsi"/>
          <w:sz w:val="18"/>
          <w:szCs w:val="18"/>
          <w:lang w:val="sq-AL"/>
        </w:rPr>
        <w:t>e</w:t>
      </w:r>
      <w:r w:rsidRPr="00EA0218">
        <w:rPr>
          <w:rFonts w:cstheme="minorHAnsi"/>
          <w:sz w:val="18"/>
          <w:szCs w:val="18"/>
          <w:lang w:val="sq-AL"/>
        </w:rPr>
        <w:t xml:space="preserve"> kundrejt humbjeve kapitale t</w:t>
      </w:r>
      <w:r w:rsidR="00803CBC">
        <w:rPr>
          <w:rFonts w:cstheme="minorHAnsi"/>
          <w:sz w:val="18"/>
          <w:szCs w:val="18"/>
          <w:lang w:val="sq-AL"/>
        </w:rPr>
        <w:t>e</w:t>
      </w:r>
      <w:r w:rsidRPr="00EA0218">
        <w:rPr>
          <w:rFonts w:cstheme="minorHAnsi"/>
          <w:sz w:val="18"/>
          <w:szCs w:val="18"/>
          <w:lang w:val="sq-AL"/>
        </w:rPr>
        <w:t xml:space="preserve"> parealizuara q</w:t>
      </w:r>
      <w:r w:rsidR="00803CBC">
        <w:rPr>
          <w:rFonts w:cstheme="minorHAnsi"/>
          <w:sz w:val="18"/>
          <w:szCs w:val="18"/>
          <w:lang w:val="sq-AL"/>
        </w:rPr>
        <w:t>e</w:t>
      </w:r>
      <w:r w:rsidRPr="00EA0218">
        <w:rPr>
          <w:rFonts w:cstheme="minorHAnsi"/>
          <w:sz w:val="18"/>
          <w:szCs w:val="18"/>
          <w:lang w:val="sq-AL"/>
        </w:rPr>
        <w:t xml:space="preserve"> rezultojn</w:t>
      </w:r>
      <w:r w:rsidR="00803CBC">
        <w:rPr>
          <w:rFonts w:cstheme="minorHAnsi"/>
          <w:sz w:val="18"/>
          <w:szCs w:val="18"/>
          <w:lang w:val="sq-AL"/>
        </w:rPr>
        <w:t>e</w:t>
      </w:r>
      <w:r w:rsidRPr="00EA0218">
        <w:rPr>
          <w:rFonts w:cstheme="minorHAnsi"/>
          <w:sz w:val="18"/>
          <w:szCs w:val="18"/>
          <w:lang w:val="sq-AL"/>
        </w:rPr>
        <w:t xml:space="preserve"> nga diferencat nd</w:t>
      </w:r>
      <w:r w:rsidR="00803CBC">
        <w:rPr>
          <w:rFonts w:cstheme="minorHAnsi"/>
          <w:sz w:val="18"/>
          <w:szCs w:val="18"/>
          <w:lang w:val="sq-AL"/>
        </w:rPr>
        <w:t>e</w:t>
      </w:r>
      <w:r w:rsidRPr="00EA0218">
        <w:rPr>
          <w:rFonts w:cstheme="minorHAnsi"/>
          <w:sz w:val="18"/>
          <w:szCs w:val="18"/>
          <w:lang w:val="sq-AL"/>
        </w:rPr>
        <w:t>rmjet vler</w:t>
      </w:r>
      <w:r w:rsidR="00803CBC">
        <w:rPr>
          <w:rFonts w:cstheme="minorHAnsi"/>
          <w:sz w:val="18"/>
          <w:szCs w:val="18"/>
          <w:lang w:val="sq-AL"/>
        </w:rPr>
        <w:t>e</w:t>
      </w:r>
      <w:r w:rsidRPr="00EA0218">
        <w:rPr>
          <w:rFonts w:cstheme="minorHAnsi"/>
          <w:sz w:val="18"/>
          <w:szCs w:val="18"/>
          <w:lang w:val="sq-AL"/>
        </w:rPr>
        <w:t>s kontab</w:t>
      </w:r>
      <w:r w:rsidR="00803CBC">
        <w:rPr>
          <w:rFonts w:cstheme="minorHAnsi"/>
          <w:sz w:val="18"/>
          <w:szCs w:val="18"/>
          <w:lang w:val="sq-AL"/>
        </w:rPr>
        <w:t>e</w:t>
      </w:r>
      <w:r w:rsidRPr="00EA0218">
        <w:rPr>
          <w:rFonts w:cstheme="minorHAnsi"/>
          <w:sz w:val="18"/>
          <w:szCs w:val="18"/>
          <w:lang w:val="sq-AL"/>
        </w:rPr>
        <w:t>l dhe cmimit t</w:t>
      </w:r>
      <w:r w:rsidR="00803CBC">
        <w:rPr>
          <w:rFonts w:cstheme="minorHAnsi"/>
          <w:sz w:val="18"/>
          <w:szCs w:val="18"/>
          <w:lang w:val="sq-AL"/>
        </w:rPr>
        <w:t>e</w:t>
      </w:r>
      <w:r w:rsidRPr="00EA0218">
        <w:rPr>
          <w:rFonts w:cstheme="minorHAnsi"/>
          <w:sz w:val="18"/>
          <w:szCs w:val="18"/>
          <w:lang w:val="sq-AL"/>
        </w:rPr>
        <w:t xml:space="preserve"> tregut t</w:t>
      </w:r>
      <w:r w:rsidR="00803CBC">
        <w:rPr>
          <w:rFonts w:cstheme="minorHAnsi"/>
          <w:sz w:val="18"/>
          <w:szCs w:val="18"/>
          <w:lang w:val="sq-AL"/>
        </w:rPr>
        <w:t>e</w:t>
      </w:r>
      <w:r w:rsidRPr="00EA0218">
        <w:rPr>
          <w:rFonts w:cstheme="minorHAnsi"/>
          <w:sz w:val="18"/>
          <w:szCs w:val="18"/>
          <w:lang w:val="sq-AL"/>
        </w:rPr>
        <w:t xml:space="preserve"> letrave me vler</w:t>
      </w:r>
      <w:r w:rsidR="00803CBC">
        <w:rPr>
          <w:rFonts w:cstheme="minorHAnsi"/>
          <w:sz w:val="18"/>
          <w:szCs w:val="18"/>
          <w:lang w:val="sq-AL"/>
        </w:rPr>
        <w:t>e</w:t>
      </w:r>
      <w:r w:rsidRPr="00EA0218">
        <w:rPr>
          <w:rFonts w:cstheme="minorHAnsi"/>
          <w:sz w:val="18"/>
          <w:szCs w:val="18"/>
          <w:lang w:val="sq-AL"/>
        </w:rPr>
        <w:t xml:space="preserve"> me norm</w:t>
      </w:r>
      <w:r w:rsidR="00803CBC">
        <w:rPr>
          <w:rFonts w:cstheme="minorHAnsi"/>
          <w:sz w:val="18"/>
          <w:szCs w:val="18"/>
          <w:lang w:val="sq-AL"/>
        </w:rPr>
        <w:t>e</w:t>
      </w:r>
      <w:r w:rsidRPr="00EA0218">
        <w:rPr>
          <w:rFonts w:cstheme="minorHAnsi"/>
          <w:sz w:val="18"/>
          <w:szCs w:val="18"/>
          <w:lang w:val="sq-AL"/>
        </w:rPr>
        <w:t xml:space="preserve"> interesi fikse dhe variab</w:t>
      </w:r>
      <w:r w:rsidR="00803CBC">
        <w:rPr>
          <w:rFonts w:cstheme="minorHAnsi"/>
          <w:sz w:val="18"/>
          <w:szCs w:val="18"/>
          <w:lang w:val="sq-AL"/>
        </w:rPr>
        <w:t>e</w:t>
      </w:r>
      <w:r w:rsidRPr="00EA0218">
        <w:rPr>
          <w:rFonts w:cstheme="minorHAnsi"/>
          <w:sz w:val="18"/>
          <w:szCs w:val="18"/>
          <w:lang w:val="sq-AL"/>
        </w:rPr>
        <w:t>l. Fitimet kapitale t</w:t>
      </w:r>
      <w:r w:rsidR="00803CBC">
        <w:rPr>
          <w:rFonts w:cstheme="minorHAnsi"/>
          <w:sz w:val="18"/>
          <w:szCs w:val="18"/>
          <w:lang w:val="sq-AL"/>
        </w:rPr>
        <w:t>e</w:t>
      </w:r>
      <w:r w:rsidRPr="00EA0218">
        <w:rPr>
          <w:rFonts w:cstheme="minorHAnsi"/>
          <w:sz w:val="18"/>
          <w:szCs w:val="18"/>
          <w:lang w:val="sq-AL"/>
        </w:rPr>
        <w:t xml:space="preserve"> parealizuara nuk jan</w:t>
      </w:r>
      <w:r w:rsidR="00803CBC">
        <w:rPr>
          <w:rFonts w:cstheme="minorHAnsi"/>
          <w:sz w:val="18"/>
          <w:szCs w:val="18"/>
          <w:lang w:val="sq-AL"/>
        </w:rPr>
        <w:t>e</w:t>
      </w:r>
      <w:r w:rsidRPr="00EA0218">
        <w:rPr>
          <w:rFonts w:cstheme="minorHAnsi"/>
          <w:sz w:val="18"/>
          <w:szCs w:val="18"/>
          <w:lang w:val="sq-AL"/>
        </w:rPr>
        <w:t xml:space="preserve"> kontabilizuar n</w:t>
      </w:r>
      <w:r w:rsidR="00803CBC">
        <w:rPr>
          <w:rFonts w:cstheme="minorHAnsi"/>
          <w:sz w:val="18"/>
          <w:szCs w:val="18"/>
          <w:lang w:val="sq-AL"/>
        </w:rPr>
        <w:t>e</w:t>
      </w:r>
      <w:r w:rsidRPr="00EA0218">
        <w:rPr>
          <w:rFonts w:cstheme="minorHAnsi"/>
          <w:sz w:val="18"/>
          <w:szCs w:val="18"/>
          <w:lang w:val="sq-AL"/>
        </w:rPr>
        <w:t xml:space="preserve"> k</w:t>
      </w:r>
      <w:r w:rsidR="00803CBC">
        <w:rPr>
          <w:rFonts w:cstheme="minorHAnsi"/>
          <w:sz w:val="18"/>
          <w:szCs w:val="18"/>
          <w:lang w:val="sq-AL"/>
        </w:rPr>
        <w:t>e</w:t>
      </w:r>
      <w:r w:rsidRPr="00EA0218">
        <w:rPr>
          <w:rFonts w:cstheme="minorHAnsi"/>
          <w:sz w:val="18"/>
          <w:szCs w:val="18"/>
          <w:lang w:val="sq-AL"/>
        </w:rPr>
        <w:t>t</w:t>
      </w:r>
      <w:r w:rsidR="00803CBC">
        <w:rPr>
          <w:rFonts w:cstheme="minorHAnsi"/>
          <w:sz w:val="18"/>
          <w:szCs w:val="18"/>
          <w:lang w:val="sq-AL"/>
        </w:rPr>
        <w:t>e</w:t>
      </w:r>
      <w:r w:rsidRPr="00EA0218">
        <w:rPr>
          <w:rFonts w:cstheme="minorHAnsi"/>
          <w:sz w:val="18"/>
          <w:szCs w:val="18"/>
          <w:lang w:val="sq-AL"/>
        </w:rPr>
        <w:t xml:space="preserve"> llogari.</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Investime n</w:t>
      </w:r>
      <w:r w:rsidR="00803CBC">
        <w:rPr>
          <w:rFonts w:cstheme="minorHAnsi"/>
          <w:sz w:val="18"/>
          <w:szCs w:val="18"/>
          <w:lang w:val="sq-AL"/>
        </w:rPr>
        <w:t>e</w:t>
      </w:r>
      <w:r w:rsidRPr="00EA0218">
        <w:rPr>
          <w:rFonts w:cstheme="minorHAnsi"/>
          <w:sz w:val="18"/>
          <w:szCs w:val="18"/>
          <w:lang w:val="sq-AL"/>
        </w:rPr>
        <w:t xml:space="preserve"> letra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mbajtura deri n</w:t>
      </w:r>
      <w:r w:rsidR="00803CBC">
        <w:rPr>
          <w:rFonts w:cstheme="minorHAnsi"/>
          <w:sz w:val="18"/>
          <w:szCs w:val="18"/>
          <w:lang w:val="sq-AL"/>
        </w:rPr>
        <w:t>e</w:t>
      </w:r>
      <w:r w:rsidRPr="00EA0218">
        <w:rPr>
          <w:rFonts w:cstheme="minorHAnsi"/>
          <w:sz w:val="18"/>
          <w:szCs w:val="18"/>
          <w:lang w:val="sq-AL"/>
        </w:rPr>
        <w:t xml:space="preserve"> maturim </w:t>
      </w:r>
    </w:p>
    <w:p w:rsidR="0080207B" w:rsidRPr="00EA0218" w:rsidRDefault="0080207B" w:rsidP="00BE757F">
      <w:pPr>
        <w:tabs>
          <w:tab w:val="left" w:pos="810"/>
        </w:tabs>
        <w:spacing w:before="120" w:after="0" w:line="240" w:lineRule="auto"/>
        <w:ind w:right="90"/>
        <w:jc w:val="both"/>
        <w:rPr>
          <w:rFonts w:cstheme="minorHAnsi"/>
          <w:sz w:val="18"/>
          <w:szCs w:val="18"/>
          <w:lang w:val="sq-AL"/>
        </w:rPr>
      </w:pPr>
      <w:r w:rsidRPr="00EA0218">
        <w:rPr>
          <w:rFonts w:cstheme="minorHAnsi"/>
          <w:sz w:val="18"/>
          <w:szCs w:val="18"/>
          <w:lang w:val="sq-AL"/>
        </w:rPr>
        <w:t>Instrumentat e mbajtura deri n</w:t>
      </w:r>
      <w:r w:rsidR="00803CBC">
        <w:rPr>
          <w:rFonts w:cstheme="minorHAnsi"/>
          <w:sz w:val="18"/>
          <w:szCs w:val="18"/>
          <w:lang w:val="sq-AL"/>
        </w:rPr>
        <w:t>e</w:t>
      </w:r>
      <w:r w:rsidRPr="00EA0218">
        <w:rPr>
          <w:rFonts w:cstheme="minorHAnsi"/>
          <w:sz w:val="18"/>
          <w:szCs w:val="18"/>
          <w:lang w:val="sq-AL"/>
        </w:rPr>
        <w:t xml:space="preserve"> maturim me pagesa fikse ose t</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rcaktuara dhe me maturitet fiks t</w:t>
      </w:r>
      <w:r w:rsidR="00803CBC">
        <w:rPr>
          <w:rFonts w:cstheme="minorHAnsi"/>
          <w:sz w:val="18"/>
          <w:szCs w:val="18"/>
          <w:lang w:val="sq-AL"/>
        </w:rPr>
        <w:t>e</w:t>
      </w:r>
      <w:r w:rsidRPr="00EA0218">
        <w:rPr>
          <w:rFonts w:cstheme="minorHAnsi"/>
          <w:sz w:val="18"/>
          <w:szCs w:val="18"/>
          <w:lang w:val="sq-AL"/>
        </w:rPr>
        <w:t xml:space="preserve"> cilat Banka ka synimin pozitiv dhe aft</w:t>
      </w:r>
      <w:r w:rsidR="00803CBC">
        <w:rPr>
          <w:rFonts w:cstheme="minorHAnsi"/>
          <w:sz w:val="18"/>
          <w:szCs w:val="18"/>
          <w:lang w:val="sq-AL"/>
        </w:rPr>
        <w:t>e</w:t>
      </w:r>
      <w:r w:rsidRPr="00EA0218">
        <w:rPr>
          <w:rFonts w:cstheme="minorHAnsi"/>
          <w:sz w:val="18"/>
          <w:szCs w:val="18"/>
          <w:lang w:val="sq-AL"/>
        </w:rPr>
        <w:t>sin</w:t>
      </w:r>
      <w:r w:rsidR="00803CBC">
        <w:rPr>
          <w:rFonts w:cstheme="minorHAnsi"/>
          <w:sz w:val="18"/>
          <w:szCs w:val="18"/>
          <w:lang w:val="sq-AL"/>
        </w:rPr>
        <w:t>e</w:t>
      </w:r>
      <w:r w:rsidRPr="00EA0218">
        <w:rPr>
          <w:rFonts w:cstheme="minorHAnsi"/>
          <w:sz w:val="18"/>
          <w:szCs w:val="18"/>
          <w:lang w:val="sq-AL"/>
        </w:rPr>
        <w:t xml:space="preserve"> ti mbaj</w:t>
      </w:r>
      <w:r w:rsidR="00803CBC">
        <w:rPr>
          <w:rFonts w:cstheme="minorHAnsi"/>
          <w:sz w:val="18"/>
          <w:szCs w:val="18"/>
          <w:lang w:val="sq-AL"/>
        </w:rPr>
        <w:t>e</w:t>
      </w:r>
      <w:r w:rsidRPr="00EA0218">
        <w:rPr>
          <w:rFonts w:cstheme="minorHAnsi"/>
          <w:sz w:val="18"/>
          <w:szCs w:val="18"/>
          <w:lang w:val="sq-AL"/>
        </w:rPr>
        <w:t xml:space="preserve"> deri n</w:t>
      </w:r>
      <w:r w:rsidR="00803CBC">
        <w:rPr>
          <w:rFonts w:cstheme="minorHAnsi"/>
          <w:sz w:val="18"/>
          <w:szCs w:val="18"/>
          <w:lang w:val="sq-AL"/>
        </w:rPr>
        <w:t>e</w:t>
      </w:r>
      <w:r w:rsidRPr="00EA0218">
        <w:rPr>
          <w:rFonts w:cstheme="minorHAnsi"/>
          <w:sz w:val="18"/>
          <w:szCs w:val="18"/>
          <w:lang w:val="sq-AL"/>
        </w:rPr>
        <w:t xml:space="preserve"> maturim p</w:t>
      </w:r>
      <w:r w:rsidR="00803CBC">
        <w:rPr>
          <w:rFonts w:cstheme="minorHAnsi"/>
          <w:sz w:val="18"/>
          <w:szCs w:val="18"/>
          <w:lang w:val="sq-AL"/>
        </w:rPr>
        <w:t>e</w:t>
      </w:r>
      <w:r w:rsidRPr="00EA0218">
        <w:rPr>
          <w:rFonts w:cstheme="minorHAnsi"/>
          <w:sz w:val="18"/>
          <w:szCs w:val="18"/>
          <w:lang w:val="sq-AL"/>
        </w:rPr>
        <w:t>rfshijn</w:t>
      </w:r>
      <w:r w:rsidR="00803CBC">
        <w:rPr>
          <w:rFonts w:cstheme="minorHAnsi"/>
          <w:sz w:val="18"/>
          <w:szCs w:val="18"/>
          <w:lang w:val="sq-AL"/>
        </w:rPr>
        <w:t>e</w:t>
      </w:r>
      <w:r w:rsidRPr="00EA0218">
        <w:rPr>
          <w:rFonts w:cstheme="minorHAnsi"/>
          <w:sz w:val="18"/>
          <w:szCs w:val="18"/>
          <w:lang w:val="sq-AL"/>
        </w:rPr>
        <w:t xml:space="preserve"> bonot e thesarit dhe obligacionet e qeveris</w:t>
      </w:r>
      <w:r w:rsidR="00803CBC">
        <w:rPr>
          <w:rFonts w:cstheme="minorHAnsi"/>
          <w:sz w:val="18"/>
          <w:szCs w:val="18"/>
          <w:lang w:val="sq-AL"/>
        </w:rPr>
        <w:t>e</w:t>
      </w:r>
      <w:r w:rsidRPr="00EA0218">
        <w:rPr>
          <w:rFonts w:cstheme="minorHAnsi"/>
          <w:sz w:val="18"/>
          <w:szCs w:val="18"/>
          <w:lang w:val="sq-AL"/>
        </w:rPr>
        <w:t>. Menjeher</w:t>
      </w:r>
      <w:r w:rsidR="00803CBC">
        <w:rPr>
          <w:rFonts w:cstheme="minorHAnsi"/>
          <w:sz w:val="18"/>
          <w:szCs w:val="18"/>
          <w:lang w:val="sq-AL"/>
        </w:rPr>
        <w:t>e</w:t>
      </w:r>
      <w:r w:rsidRPr="00EA0218">
        <w:rPr>
          <w:rFonts w:cstheme="minorHAnsi"/>
          <w:sz w:val="18"/>
          <w:szCs w:val="18"/>
          <w:lang w:val="sq-AL"/>
        </w:rPr>
        <w:t xml:space="preserve"> pas njohjes s</w:t>
      </w:r>
      <w:r w:rsidR="00803CBC">
        <w:rPr>
          <w:rFonts w:cstheme="minorHAnsi"/>
          <w:sz w:val="18"/>
          <w:szCs w:val="18"/>
          <w:lang w:val="sq-AL"/>
        </w:rPr>
        <w:t>e</w:t>
      </w:r>
      <w:r w:rsidRPr="00EA0218">
        <w:rPr>
          <w:rFonts w:cstheme="minorHAnsi"/>
          <w:sz w:val="18"/>
          <w:szCs w:val="18"/>
          <w:lang w:val="sq-AL"/>
        </w:rPr>
        <w:t xml:space="preserve"> par</w:t>
      </w:r>
      <w:r w:rsidR="00803CBC">
        <w:rPr>
          <w:rFonts w:cstheme="minorHAnsi"/>
          <w:sz w:val="18"/>
          <w:szCs w:val="18"/>
          <w:lang w:val="sq-AL"/>
        </w:rPr>
        <w:t>e</w:t>
      </w:r>
      <w:r w:rsidRPr="00EA0218">
        <w:rPr>
          <w:rFonts w:cstheme="minorHAnsi"/>
          <w:sz w:val="18"/>
          <w:szCs w:val="18"/>
          <w:lang w:val="sq-AL"/>
        </w:rPr>
        <w:t>, investimet n</w:t>
      </w:r>
      <w:r w:rsidR="00803CBC">
        <w:rPr>
          <w:rFonts w:cstheme="minorHAnsi"/>
          <w:sz w:val="18"/>
          <w:szCs w:val="18"/>
          <w:lang w:val="sq-AL"/>
        </w:rPr>
        <w:t>e</w:t>
      </w:r>
      <w:r w:rsidRPr="00EA0218">
        <w:rPr>
          <w:rFonts w:cstheme="minorHAnsi"/>
          <w:sz w:val="18"/>
          <w:szCs w:val="18"/>
          <w:lang w:val="sq-AL"/>
        </w:rPr>
        <w:t xml:space="preserve"> letra me vler</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mbajtura deri n</w:t>
      </w:r>
      <w:r w:rsidR="00803CBC">
        <w:rPr>
          <w:rFonts w:cstheme="minorHAnsi"/>
          <w:sz w:val="18"/>
          <w:szCs w:val="18"/>
          <w:lang w:val="sq-AL"/>
        </w:rPr>
        <w:t>e</w:t>
      </w:r>
      <w:r w:rsidRPr="00EA0218">
        <w:rPr>
          <w:rFonts w:cstheme="minorHAnsi"/>
          <w:sz w:val="18"/>
          <w:szCs w:val="18"/>
          <w:lang w:val="sq-AL"/>
        </w:rPr>
        <w:t xml:space="preserve"> maturim paraqiten me kosto t</w:t>
      </w:r>
      <w:r w:rsidR="00803CBC">
        <w:rPr>
          <w:rFonts w:cstheme="minorHAnsi"/>
          <w:sz w:val="18"/>
          <w:szCs w:val="18"/>
          <w:lang w:val="sq-AL"/>
        </w:rPr>
        <w:t>e</w:t>
      </w:r>
      <w:r w:rsidRPr="00EA0218">
        <w:rPr>
          <w:rFonts w:cstheme="minorHAnsi"/>
          <w:sz w:val="18"/>
          <w:szCs w:val="18"/>
          <w:lang w:val="sq-AL"/>
        </w:rPr>
        <w:t xml:space="preserve"> amortizuar.</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Huat</w:t>
      </w:r>
      <w:r w:rsidR="00803CBC">
        <w:rPr>
          <w:rFonts w:cstheme="minorHAnsi"/>
          <w:sz w:val="18"/>
          <w:szCs w:val="18"/>
          <w:lang w:val="sq-AL"/>
        </w:rPr>
        <w:t>e</w:t>
      </w:r>
      <w:r w:rsidRPr="00EA0218">
        <w:rPr>
          <w:rFonts w:cstheme="minorHAnsi"/>
          <w:sz w:val="18"/>
          <w:szCs w:val="18"/>
          <w:lang w:val="sq-AL"/>
        </w:rPr>
        <w:t xml:space="preserve"> dhe paradh</w:t>
      </w:r>
      <w:r w:rsidR="00803CBC">
        <w:rPr>
          <w:rFonts w:cstheme="minorHAnsi"/>
          <w:sz w:val="18"/>
          <w:szCs w:val="18"/>
          <w:lang w:val="sq-AL"/>
        </w:rPr>
        <w:t>e</w:t>
      </w:r>
      <w:r w:rsidRPr="00EA0218">
        <w:rPr>
          <w:rFonts w:cstheme="minorHAnsi"/>
          <w:sz w:val="18"/>
          <w:szCs w:val="18"/>
          <w:lang w:val="sq-AL"/>
        </w:rPr>
        <w:t>niet ndaj klient</w:t>
      </w:r>
      <w:r w:rsidR="00803CBC">
        <w:rPr>
          <w:rFonts w:cstheme="minorHAnsi"/>
          <w:sz w:val="18"/>
          <w:szCs w:val="18"/>
          <w:lang w:val="sq-AL"/>
        </w:rPr>
        <w:t>e</w:t>
      </w:r>
      <w:r w:rsidRPr="00EA0218">
        <w:rPr>
          <w:rFonts w:cstheme="minorHAnsi"/>
          <w:sz w:val="18"/>
          <w:szCs w:val="18"/>
          <w:lang w:val="sq-AL"/>
        </w:rPr>
        <w:t xml:space="preserve">ve </w:t>
      </w:r>
    </w:p>
    <w:p w:rsidR="0080207B" w:rsidRPr="00EA0218" w:rsidRDefault="0080207B" w:rsidP="00BE757F">
      <w:pPr>
        <w:tabs>
          <w:tab w:val="left" w:pos="810"/>
        </w:tabs>
        <w:spacing w:before="120" w:after="0" w:line="240" w:lineRule="auto"/>
        <w:ind w:right="90"/>
        <w:jc w:val="both"/>
        <w:rPr>
          <w:rFonts w:cstheme="minorHAnsi"/>
          <w:sz w:val="18"/>
          <w:szCs w:val="18"/>
          <w:lang w:val="sq-AL"/>
        </w:rPr>
      </w:pPr>
      <w:r w:rsidRPr="00EA0218">
        <w:rPr>
          <w:rFonts w:cstheme="minorHAnsi"/>
          <w:sz w:val="18"/>
          <w:szCs w:val="18"/>
          <w:lang w:val="sq-AL"/>
        </w:rPr>
        <w:t>Huat</w:t>
      </w:r>
      <w:r w:rsidR="00803CBC">
        <w:rPr>
          <w:rFonts w:cstheme="minorHAnsi"/>
          <w:sz w:val="18"/>
          <w:szCs w:val="18"/>
          <w:lang w:val="sq-AL"/>
        </w:rPr>
        <w:t>e</w:t>
      </w:r>
      <w:r w:rsidRPr="00EA0218">
        <w:rPr>
          <w:rFonts w:cstheme="minorHAnsi"/>
          <w:sz w:val="18"/>
          <w:szCs w:val="18"/>
          <w:lang w:val="sq-AL"/>
        </w:rPr>
        <w:t xml:space="preserve"> dhe paradh</w:t>
      </w:r>
      <w:r w:rsidR="00803CBC">
        <w:rPr>
          <w:rFonts w:cstheme="minorHAnsi"/>
          <w:sz w:val="18"/>
          <w:szCs w:val="18"/>
          <w:lang w:val="sq-AL"/>
        </w:rPr>
        <w:t>e</w:t>
      </w:r>
      <w:r w:rsidRPr="00EA0218">
        <w:rPr>
          <w:rFonts w:cstheme="minorHAnsi"/>
          <w:sz w:val="18"/>
          <w:szCs w:val="18"/>
          <w:lang w:val="sq-AL"/>
        </w:rPr>
        <w:t>niet ndaj klient</w:t>
      </w:r>
      <w:r w:rsidR="00803CBC">
        <w:rPr>
          <w:rFonts w:cstheme="minorHAnsi"/>
          <w:sz w:val="18"/>
          <w:szCs w:val="18"/>
          <w:lang w:val="sq-AL"/>
        </w:rPr>
        <w:t>e</w:t>
      </w:r>
      <w:r w:rsidRPr="00EA0218">
        <w:rPr>
          <w:rFonts w:cstheme="minorHAnsi"/>
          <w:sz w:val="18"/>
          <w:szCs w:val="18"/>
          <w:lang w:val="sq-AL"/>
        </w:rPr>
        <w:t>ve paraqesin detyrime kontraktuale midis Bank</w:t>
      </w:r>
      <w:r w:rsidR="00803CBC">
        <w:rPr>
          <w:rFonts w:cstheme="minorHAnsi"/>
          <w:sz w:val="18"/>
          <w:szCs w:val="18"/>
          <w:lang w:val="sq-AL"/>
        </w:rPr>
        <w:t>e</w:t>
      </w:r>
      <w:r w:rsidRPr="00EA0218">
        <w:rPr>
          <w:rFonts w:cstheme="minorHAnsi"/>
          <w:sz w:val="18"/>
          <w:szCs w:val="18"/>
          <w:lang w:val="sq-AL"/>
        </w:rPr>
        <w:t>s dhe klient</w:t>
      </w:r>
      <w:r w:rsidR="00803CBC">
        <w:rPr>
          <w:rFonts w:cstheme="minorHAnsi"/>
          <w:sz w:val="18"/>
          <w:szCs w:val="18"/>
          <w:lang w:val="sq-AL"/>
        </w:rPr>
        <w:t>e</w:t>
      </w:r>
      <w:r w:rsidRPr="00EA0218">
        <w:rPr>
          <w:rFonts w:cstheme="minorHAnsi"/>
          <w:sz w:val="18"/>
          <w:szCs w:val="18"/>
          <w:lang w:val="sq-AL"/>
        </w:rPr>
        <w:t>ve. Huat</w:t>
      </w:r>
      <w:r w:rsidR="00803CBC">
        <w:rPr>
          <w:rFonts w:cstheme="minorHAnsi"/>
          <w:sz w:val="18"/>
          <w:szCs w:val="18"/>
          <w:lang w:val="sq-AL"/>
        </w:rPr>
        <w:t>e</w:t>
      </w:r>
      <w:r w:rsidRPr="00EA0218">
        <w:rPr>
          <w:rFonts w:cstheme="minorHAnsi"/>
          <w:sz w:val="18"/>
          <w:szCs w:val="18"/>
          <w:lang w:val="sq-AL"/>
        </w:rPr>
        <w:t xml:space="preserve"> dhe paradh</w:t>
      </w:r>
      <w:r w:rsidR="00803CBC">
        <w:rPr>
          <w:rFonts w:cstheme="minorHAnsi"/>
          <w:sz w:val="18"/>
          <w:szCs w:val="18"/>
          <w:lang w:val="sq-AL"/>
        </w:rPr>
        <w:t>e</w:t>
      </w:r>
      <w:r w:rsidRPr="00EA0218">
        <w:rPr>
          <w:rFonts w:cstheme="minorHAnsi"/>
          <w:sz w:val="18"/>
          <w:szCs w:val="18"/>
          <w:lang w:val="sq-AL"/>
        </w:rPr>
        <w:t>niet ndaj klient</w:t>
      </w:r>
      <w:r w:rsidR="00803CBC">
        <w:rPr>
          <w:rFonts w:cstheme="minorHAnsi"/>
          <w:sz w:val="18"/>
          <w:szCs w:val="18"/>
          <w:lang w:val="sq-AL"/>
        </w:rPr>
        <w:t>e</w:t>
      </w:r>
      <w:r w:rsidRPr="00EA0218">
        <w:rPr>
          <w:rFonts w:cstheme="minorHAnsi"/>
          <w:sz w:val="18"/>
          <w:szCs w:val="18"/>
          <w:lang w:val="sq-AL"/>
        </w:rPr>
        <w:t>ve njihen fillimisht me vler</w:t>
      </w:r>
      <w:r w:rsidR="00803CBC">
        <w:rPr>
          <w:rFonts w:cstheme="minorHAnsi"/>
          <w:sz w:val="18"/>
          <w:szCs w:val="18"/>
          <w:lang w:val="sq-AL"/>
        </w:rPr>
        <w:t>e</w:t>
      </w:r>
      <w:r w:rsidRPr="00EA0218">
        <w:rPr>
          <w:rFonts w:cstheme="minorHAnsi"/>
          <w:sz w:val="18"/>
          <w:szCs w:val="18"/>
          <w:lang w:val="sq-AL"/>
        </w:rPr>
        <w:t>n sipas kontrat</w:t>
      </w:r>
      <w:r w:rsidR="00803CBC">
        <w:rPr>
          <w:rFonts w:cstheme="minorHAnsi"/>
          <w:sz w:val="18"/>
          <w:szCs w:val="18"/>
          <w:lang w:val="sq-AL"/>
        </w:rPr>
        <w:t>e</w:t>
      </w:r>
      <w:r w:rsidRPr="00EA0218">
        <w:rPr>
          <w:rFonts w:cstheme="minorHAnsi"/>
          <w:sz w:val="18"/>
          <w:szCs w:val="18"/>
          <w:lang w:val="sq-AL"/>
        </w:rPr>
        <w:t>s, dhe m</w:t>
      </w:r>
      <w:r w:rsidR="00803CBC">
        <w:rPr>
          <w:rFonts w:cstheme="minorHAnsi"/>
          <w:sz w:val="18"/>
          <w:szCs w:val="18"/>
          <w:lang w:val="sq-AL"/>
        </w:rPr>
        <w:t>e</w:t>
      </w:r>
      <w:r w:rsidRPr="00EA0218">
        <w:rPr>
          <w:rFonts w:cstheme="minorHAnsi"/>
          <w:sz w:val="18"/>
          <w:szCs w:val="18"/>
          <w:lang w:val="sq-AL"/>
        </w:rPr>
        <w:t xml:space="preserve"> pas maten me kosto t</w:t>
      </w:r>
      <w:r w:rsidR="00803CBC">
        <w:rPr>
          <w:rFonts w:cstheme="minorHAnsi"/>
          <w:sz w:val="18"/>
          <w:szCs w:val="18"/>
          <w:lang w:val="sq-AL"/>
        </w:rPr>
        <w:t>e</w:t>
      </w:r>
      <w:r w:rsidRPr="00EA0218">
        <w:rPr>
          <w:rFonts w:cstheme="minorHAnsi"/>
          <w:sz w:val="18"/>
          <w:szCs w:val="18"/>
          <w:lang w:val="sq-AL"/>
        </w:rPr>
        <w:t xml:space="preserve"> amortizuar. Huat</w:t>
      </w:r>
      <w:r w:rsidR="00803CBC">
        <w:rPr>
          <w:rFonts w:cstheme="minorHAnsi"/>
          <w:sz w:val="18"/>
          <w:szCs w:val="18"/>
          <w:lang w:val="sq-AL"/>
        </w:rPr>
        <w:t>e</w:t>
      </w:r>
      <w:r w:rsidRPr="00EA0218">
        <w:rPr>
          <w:rFonts w:cstheme="minorHAnsi"/>
          <w:sz w:val="18"/>
          <w:szCs w:val="18"/>
          <w:lang w:val="sq-AL"/>
        </w:rPr>
        <w:t xml:space="preserve"> raportohen t</w:t>
      </w:r>
      <w:r w:rsidR="00803CBC">
        <w:rPr>
          <w:rFonts w:cstheme="minorHAnsi"/>
          <w:sz w:val="18"/>
          <w:szCs w:val="18"/>
          <w:lang w:val="sq-AL"/>
        </w:rPr>
        <w:t>e</w:t>
      </w:r>
      <w:r w:rsidRPr="00EA0218">
        <w:rPr>
          <w:rFonts w:cstheme="minorHAnsi"/>
          <w:sz w:val="18"/>
          <w:szCs w:val="18"/>
          <w:lang w:val="sq-AL"/>
        </w:rPr>
        <w:t xml:space="preserve"> kategori t</w:t>
      </w:r>
      <w:r w:rsidR="00803CBC">
        <w:rPr>
          <w:rFonts w:cstheme="minorHAnsi"/>
          <w:sz w:val="18"/>
          <w:szCs w:val="18"/>
          <w:lang w:val="sq-AL"/>
        </w:rPr>
        <w:t>e</w:t>
      </w:r>
      <w:r w:rsidRPr="00EA0218">
        <w:rPr>
          <w:rFonts w:cstheme="minorHAnsi"/>
          <w:sz w:val="18"/>
          <w:szCs w:val="18"/>
          <w:lang w:val="sq-AL"/>
        </w:rPr>
        <w:t xml:space="preserve"> ndara, t</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rcaktuara n</w:t>
      </w:r>
      <w:r w:rsidR="00803CBC">
        <w:rPr>
          <w:rFonts w:cstheme="minorHAnsi"/>
          <w:sz w:val="18"/>
          <w:szCs w:val="18"/>
          <w:lang w:val="sq-AL"/>
        </w:rPr>
        <w:t>e</w:t>
      </w:r>
      <w:r w:rsidRPr="00EA0218">
        <w:rPr>
          <w:rFonts w:cstheme="minorHAnsi"/>
          <w:sz w:val="18"/>
          <w:szCs w:val="18"/>
          <w:lang w:val="sq-AL"/>
        </w:rPr>
        <w:t xml:space="preserve"> “Metodologjia e Raportimit dhe P</w:t>
      </w:r>
      <w:r w:rsidR="00803CBC">
        <w:rPr>
          <w:rFonts w:cstheme="minorHAnsi"/>
          <w:sz w:val="18"/>
          <w:szCs w:val="18"/>
          <w:lang w:val="sq-AL"/>
        </w:rPr>
        <w:t>e</w:t>
      </w:r>
      <w:r w:rsidRPr="00EA0218">
        <w:rPr>
          <w:rFonts w:cstheme="minorHAnsi"/>
          <w:sz w:val="18"/>
          <w:szCs w:val="18"/>
          <w:lang w:val="sq-AL"/>
        </w:rPr>
        <w:t>rmbajtja e Raportimit Financiar”.</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Provigjionet p</w:t>
      </w:r>
      <w:r w:rsidR="00803CBC">
        <w:rPr>
          <w:rFonts w:cstheme="minorHAnsi"/>
          <w:sz w:val="18"/>
          <w:szCs w:val="18"/>
          <w:lang w:val="sq-AL"/>
        </w:rPr>
        <w:t>e</w:t>
      </w:r>
      <w:r w:rsidRPr="00EA0218">
        <w:rPr>
          <w:rFonts w:cstheme="minorHAnsi"/>
          <w:sz w:val="18"/>
          <w:szCs w:val="18"/>
          <w:lang w:val="sq-AL"/>
        </w:rPr>
        <w:t>r huat</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klasifikuara si n</w:t>
      </w:r>
      <w:r w:rsidR="00803CBC">
        <w:rPr>
          <w:rFonts w:cstheme="minorHAnsi"/>
          <w:sz w:val="18"/>
          <w:szCs w:val="18"/>
          <w:lang w:val="sq-AL"/>
        </w:rPr>
        <w:t>e</w:t>
      </w:r>
      <w:r w:rsidRPr="00EA0218">
        <w:rPr>
          <w:rFonts w:cstheme="minorHAnsi"/>
          <w:sz w:val="18"/>
          <w:szCs w:val="18"/>
          <w:lang w:val="sq-AL"/>
        </w:rPr>
        <w:t>nstandarte, t</w:t>
      </w:r>
      <w:r w:rsidR="00803CBC">
        <w:rPr>
          <w:rFonts w:cstheme="minorHAnsi"/>
          <w:sz w:val="18"/>
          <w:szCs w:val="18"/>
          <w:lang w:val="sq-AL"/>
        </w:rPr>
        <w:t>e</w:t>
      </w:r>
      <w:r w:rsidRPr="00EA0218">
        <w:rPr>
          <w:rFonts w:cstheme="minorHAnsi"/>
          <w:sz w:val="18"/>
          <w:szCs w:val="18"/>
          <w:lang w:val="sq-AL"/>
        </w:rPr>
        <w:t xml:space="preserve"> dyshimta dhe t</w:t>
      </w:r>
      <w:r w:rsidR="00803CBC">
        <w:rPr>
          <w:rFonts w:cstheme="minorHAnsi"/>
          <w:sz w:val="18"/>
          <w:szCs w:val="18"/>
          <w:lang w:val="sq-AL"/>
        </w:rPr>
        <w:t>e</w:t>
      </w:r>
      <w:r w:rsidRPr="00EA0218">
        <w:rPr>
          <w:rFonts w:cstheme="minorHAnsi"/>
          <w:sz w:val="18"/>
          <w:szCs w:val="18"/>
          <w:lang w:val="sq-AL"/>
        </w:rPr>
        <w:t xml:space="preserve"> humbura, paraqiten n</w:t>
      </w:r>
      <w:r w:rsidR="00803CBC">
        <w:rPr>
          <w:rFonts w:cstheme="minorHAnsi"/>
          <w:sz w:val="18"/>
          <w:szCs w:val="18"/>
          <w:lang w:val="sq-AL"/>
        </w:rPr>
        <w:t>e</w:t>
      </w:r>
      <w:r w:rsidRPr="00EA0218">
        <w:rPr>
          <w:rFonts w:cstheme="minorHAnsi"/>
          <w:sz w:val="18"/>
          <w:szCs w:val="18"/>
          <w:lang w:val="sq-AL"/>
        </w:rPr>
        <w:t>n z</w:t>
      </w:r>
      <w:r w:rsidR="00803CBC">
        <w:rPr>
          <w:rFonts w:cstheme="minorHAnsi"/>
          <w:sz w:val="18"/>
          <w:szCs w:val="18"/>
          <w:lang w:val="sq-AL"/>
        </w:rPr>
        <w:t>e</w:t>
      </w:r>
      <w:r w:rsidRPr="00EA0218">
        <w:rPr>
          <w:rFonts w:cstheme="minorHAnsi"/>
          <w:sz w:val="18"/>
          <w:szCs w:val="18"/>
          <w:lang w:val="sq-AL"/>
        </w:rPr>
        <w:t>rin e aktiveve n</w:t>
      </w:r>
      <w:r w:rsidR="00803CBC">
        <w:rPr>
          <w:rFonts w:cstheme="minorHAnsi"/>
          <w:sz w:val="18"/>
          <w:szCs w:val="18"/>
          <w:lang w:val="sq-AL"/>
        </w:rPr>
        <w:t>e</w:t>
      </w:r>
      <w:r w:rsidRPr="00EA0218">
        <w:rPr>
          <w:rFonts w:cstheme="minorHAnsi"/>
          <w:sz w:val="18"/>
          <w:szCs w:val="18"/>
          <w:lang w:val="sq-AL"/>
        </w:rPr>
        <w:t xml:space="preserve"> bilanc, duke reflektuar balanc</w:t>
      </w:r>
      <w:r w:rsidR="00803CBC">
        <w:rPr>
          <w:rFonts w:cstheme="minorHAnsi"/>
          <w:sz w:val="18"/>
          <w:szCs w:val="18"/>
          <w:lang w:val="sq-AL"/>
        </w:rPr>
        <w:t>e</w:t>
      </w:r>
      <w:r w:rsidRPr="00EA0218">
        <w:rPr>
          <w:rFonts w:cstheme="minorHAnsi"/>
          <w:sz w:val="18"/>
          <w:szCs w:val="18"/>
          <w:lang w:val="sq-AL"/>
        </w:rPr>
        <w:t>n neto t</w:t>
      </w:r>
      <w:r w:rsidR="00803CBC">
        <w:rPr>
          <w:rFonts w:cstheme="minorHAnsi"/>
          <w:sz w:val="18"/>
          <w:szCs w:val="18"/>
          <w:lang w:val="sq-AL"/>
        </w:rPr>
        <w:t>e</w:t>
      </w:r>
      <w:r w:rsidRPr="00EA0218">
        <w:rPr>
          <w:rFonts w:cstheme="minorHAnsi"/>
          <w:sz w:val="18"/>
          <w:szCs w:val="18"/>
          <w:lang w:val="sq-AL"/>
        </w:rPr>
        <w:t xml:space="preserve"> portofolit t</w:t>
      </w:r>
      <w:r w:rsidR="00803CBC">
        <w:rPr>
          <w:rFonts w:cstheme="minorHAnsi"/>
          <w:sz w:val="18"/>
          <w:szCs w:val="18"/>
          <w:lang w:val="sq-AL"/>
        </w:rPr>
        <w:t>e</w:t>
      </w:r>
      <w:r w:rsidRPr="00EA0218">
        <w:rPr>
          <w:rFonts w:cstheme="minorHAnsi"/>
          <w:sz w:val="18"/>
          <w:szCs w:val="18"/>
          <w:lang w:val="sq-AL"/>
        </w:rPr>
        <w:t xml:space="preserve"> huave. Provigjonet p</w:t>
      </w:r>
      <w:r w:rsidR="00803CBC">
        <w:rPr>
          <w:rFonts w:cstheme="minorHAnsi"/>
          <w:sz w:val="18"/>
          <w:szCs w:val="18"/>
          <w:lang w:val="sq-AL"/>
        </w:rPr>
        <w:t>e</w:t>
      </w:r>
      <w:r w:rsidRPr="00EA0218">
        <w:rPr>
          <w:rFonts w:cstheme="minorHAnsi"/>
          <w:sz w:val="18"/>
          <w:szCs w:val="18"/>
          <w:lang w:val="sq-AL"/>
        </w:rPr>
        <w:t>r humbje t</w:t>
      </w:r>
      <w:r w:rsidR="00803CBC">
        <w:rPr>
          <w:rFonts w:cstheme="minorHAnsi"/>
          <w:sz w:val="18"/>
          <w:szCs w:val="18"/>
          <w:lang w:val="sq-AL"/>
        </w:rPr>
        <w:t>e</w:t>
      </w:r>
      <w:r w:rsidRPr="00EA0218">
        <w:rPr>
          <w:rFonts w:cstheme="minorHAnsi"/>
          <w:sz w:val="18"/>
          <w:szCs w:val="18"/>
          <w:lang w:val="sq-AL"/>
        </w:rPr>
        <w:t xml:space="preserve"> mundshme nga kredit</w:t>
      </w:r>
      <w:r w:rsidR="00803CBC">
        <w:rPr>
          <w:rFonts w:cstheme="minorHAnsi"/>
          <w:sz w:val="18"/>
          <w:szCs w:val="18"/>
          <w:lang w:val="sq-AL"/>
        </w:rPr>
        <w:t>e</w:t>
      </w:r>
      <w:r w:rsidRPr="00EA0218">
        <w:rPr>
          <w:rFonts w:cstheme="minorHAnsi"/>
          <w:sz w:val="18"/>
          <w:szCs w:val="18"/>
          <w:lang w:val="sq-AL"/>
        </w:rPr>
        <w:t xml:space="preserve"> e klasifikuara si standarde, t</w:t>
      </w:r>
      <w:r w:rsidR="00803CBC">
        <w:rPr>
          <w:rFonts w:cstheme="minorHAnsi"/>
          <w:sz w:val="18"/>
          <w:szCs w:val="18"/>
          <w:lang w:val="sq-AL"/>
        </w:rPr>
        <w:t>e</w:t>
      </w:r>
      <w:r w:rsidRPr="00EA0218">
        <w:rPr>
          <w:rFonts w:cstheme="minorHAnsi"/>
          <w:sz w:val="18"/>
          <w:szCs w:val="18"/>
          <w:lang w:val="sq-AL"/>
        </w:rPr>
        <w:t xml:space="preserve"> pakthyera n</w:t>
      </w:r>
      <w:r w:rsidR="00803CBC">
        <w:rPr>
          <w:rFonts w:cstheme="minorHAnsi"/>
          <w:sz w:val="18"/>
          <w:szCs w:val="18"/>
          <w:lang w:val="sq-AL"/>
        </w:rPr>
        <w:t>e</w:t>
      </w:r>
      <w:r w:rsidRPr="00EA0218">
        <w:rPr>
          <w:rFonts w:cstheme="minorHAnsi"/>
          <w:sz w:val="18"/>
          <w:szCs w:val="18"/>
          <w:lang w:val="sq-AL"/>
        </w:rPr>
        <w:t xml:space="preserve"> afat dhe n</w:t>
      </w:r>
      <w:r w:rsidR="00803CBC">
        <w:rPr>
          <w:rFonts w:cstheme="minorHAnsi"/>
          <w:sz w:val="18"/>
          <w:szCs w:val="18"/>
          <w:lang w:val="sq-AL"/>
        </w:rPr>
        <w:t>e</w:t>
      </w:r>
      <w:r w:rsidRPr="00EA0218">
        <w:rPr>
          <w:rFonts w:cstheme="minorHAnsi"/>
          <w:sz w:val="18"/>
          <w:szCs w:val="18"/>
          <w:lang w:val="sq-AL"/>
        </w:rPr>
        <w:t xml:space="preserve"> ndjekje klasifikohen si provigjone statistikore n</w:t>
      </w:r>
      <w:r w:rsidR="00803CBC">
        <w:rPr>
          <w:rFonts w:cstheme="minorHAnsi"/>
          <w:sz w:val="18"/>
          <w:szCs w:val="18"/>
          <w:lang w:val="sq-AL"/>
        </w:rPr>
        <w:t>e</w:t>
      </w:r>
      <w:r w:rsidRPr="00EA0218">
        <w:rPr>
          <w:rFonts w:cstheme="minorHAnsi"/>
          <w:sz w:val="18"/>
          <w:szCs w:val="18"/>
          <w:lang w:val="sq-AL"/>
        </w:rPr>
        <w:t xml:space="preserve"> an</w:t>
      </w:r>
      <w:r w:rsidR="00803CBC">
        <w:rPr>
          <w:rFonts w:cstheme="minorHAnsi"/>
          <w:sz w:val="18"/>
          <w:szCs w:val="18"/>
          <w:lang w:val="sq-AL"/>
        </w:rPr>
        <w:t>e</w:t>
      </w:r>
      <w:r w:rsidRPr="00EA0218">
        <w:rPr>
          <w:rFonts w:cstheme="minorHAnsi"/>
          <w:sz w:val="18"/>
          <w:szCs w:val="18"/>
          <w:lang w:val="sq-AL"/>
        </w:rPr>
        <w:t>n e detyrimeve n</w:t>
      </w:r>
      <w:r w:rsidR="00803CBC">
        <w:rPr>
          <w:rFonts w:cstheme="minorHAnsi"/>
          <w:sz w:val="18"/>
          <w:szCs w:val="18"/>
          <w:lang w:val="sq-AL"/>
        </w:rPr>
        <w:t>e</w:t>
      </w:r>
      <w:r w:rsidRPr="00EA0218">
        <w:rPr>
          <w:rFonts w:cstheme="minorHAnsi"/>
          <w:sz w:val="18"/>
          <w:szCs w:val="18"/>
          <w:lang w:val="sq-AL"/>
        </w:rPr>
        <w:t xml:space="preserve"> bilanc.</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Politikat dhe pro</w:t>
      </w:r>
      <w:r w:rsidR="005A4405">
        <w:rPr>
          <w:rFonts w:cstheme="minorHAnsi"/>
          <w:sz w:val="18"/>
          <w:szCs w:val="18"/>
          <w:lang w:val="sq-AL"/>
        </w:rPr>
        <w:t>c</w:t>
      </w:r>
      <w:r w:rsidRPr="00EA0218">
        <w:rPr>
          <w:rFonts w:cstheme="minorHAnsi"/>
          <w:sz w:val="18"/>
          <w:szCs w:val="18"/>
          <w:lang w:val="sq-AL"/>
        </w:rPr>
        <w:t>edurat e kreditimit n</w:t>
      </w:r>
      <w:r w:rsidR="00803CBC">
        <w:rPr>
          <w:rFonts w:cstheme="minorHAnsi"/>
          <w:sz w:val="18"/>
          <w:szCs w:val="18"/>
          <w:lang w:val="sq-AL"/>
        </w:rPr>
        <w:t>e</w:t>
      </w:r>
      <w:r w:rsidRPr="00EA0218">
        <w:rPr>
          <w:rFonts w:cstheme="minorHAnsi"/>
          <w:sz w:val="18"/>
          <w:szCs w:val="18"/>
          <w:lang w:val="sq-AL"/>
        </w:rPr>
        <w:t xml:space="preserve"> Bank</w:t>
      </w:r>
      <w:r w:rsidR="00803CBC">
        <w:rPr>
          <w:rFonts w:cstheme="minorHAnsi"/>
          <w:sz w:val="18"/>
          <w:szCs w:val="18"/>
          <w:lang w:val="sq-AL"/>
        </w:rPr>
        <w:t>e</w:t>
      </w:r>
      <w:r w:rsidRPr="00EA0218">
        <w:rPr>
          <w:rFonts w:cstheme="minorHAnsi"/>
          <w:sz w:val="18"/>
          <w:szCs w:val="18"/>
          <w:lang w:val="sq-AL"/>
        </w:rPr>
        <w:t xml:space="preserve"> jan</w:t>
      </w:r>
      <w:r w:rsidR="00803CBC">
        <w:rPr>
          <w:rFonts w:cstheme="minorHAnsi"/>
          <w:sz w:val="18"/>
          <w:szCs w:val="18"/>
          <w:lang w:val="sq-AL"/>
        </w:rPr>
        <w:t>e</w:t>
      </w:r>
      <w:r w:rsidRPr="00EA0218">
        <w:rPr>
          <w:rFonts w:cstheme="minorHAnsi"/>
          <w:sz w:val="18"/>
          <w:szCs w:val="18"/>
          <w:lang w:val="sq-AL"/>
        </w:rPr>
        <w:t xml:space="preserve"> n</w:t>
      </w:r>
      <w:r w:rsidR="00803CBC">
        <w:rPr>
          <w:rFonts w:cstheme="minorHAnsi"/>
          <w:sz w:val="18"/>
          <w:szCs w:val="18"/>
          <w:lang w:val="sq-AL"/>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rputhje me kriteret e p</w:t>
      </w:r>
      <w:r w:rsidR="00803CBC">
        <w:rPr>
          <w:rFonts w:cstheme="minorHAnsi"/>
          <w:sz w:val="18"/>
          <w:szCs w:val="18"/>
          <w:lang w:val="sq-AL"/>
        </w:rPr>
        <w:t>e</w:t>
      </w:r>
      <w:r w:rsidRPr="00EA0218">
        <w:rPr>
          <w:rFonts w:cstheme="minorHAnsi"/>
          <w:sz w:val="18"/>
          <w:szCs w:val="18"/>
          <w:lang w:val="sq-AL"/>
        </w:rPr>
        <w:t>rcaktuara nga Banka e Shqip</w:t>
      </w:r>
      <w:r w:rsidR="00803CBC">
        <w:rPr>
          <w:rFonts w:cstheme="minorHAnsi"/>
          <w:sz w:val="18"/>
          <w:szCs w:val="18"/>
          <w:lang w:val="sq-AL"/>
        </w:rPr>
        <w:t>e</w:t>
      </w:r>
      <w:r w:rsidRPr="00EA0218">
        <w:rPr>
          <w:rFonts w:cstheme="minorHAnsi"/>
          <w:sz w:val="18"/>
          <w:szCs w:val="18"/>
          <w:lang w:val="sq-AL"/>
        </w:rPr>
        <w:t>ris</w:t>
      </w:r>
      <w:r w:rsidR="00803CBC">
        <w:rPr>
          <w:rFonts w:cstheme="minorHAnsi"/>
          <w:sz w:val="18"/>
          <w:szCs w:val="18"/>
          <w:lang w:val="sq-AL"/>
        </w:rPr>
        <w:t>e</w:t>
      </w:r>
      <w:r w:rsidRPr="00EA0218">
        <w:rPr>
          <w:rFonts w:cstheme="minorHAnsi"/>
          <w:sz w:val="18"/>
          <w:szCs w:val="18"/>
          <w:lang w:val="sq-AL"/>
        </w:rPr>
        <w:t xml:space="preserve"> (</w:t>
      </w:r>
      <w:r w:rsidR="005F5011" w:rsidRPr="005F5011">
        <w:rPr>
          <w:rFonts w:cstheme="minorHAnsi"/>
          <w:sz w:val="18"/>
          <w:szCs w:val="18"/>
          <w:lang w:val="sq-AL"/>
        </w:rPr>
        <w:t>Rregullor</w:t>
      </w:r>
      <w:r w:rsidR="005F5011">
        <w:rPr>
          <w:rFonts w:cstheme="minorHAnsi"/>
          <w:sz w:val="18"/>
          <w:szCs w:val="18"/>
          <w:lang w:val="sq-AL"/>
        </w:rPr>
        <w:t>ja</w:t>
      </w:r>
      <w:r w:rsidR="005F5011" w:rsidRPr="005F5011">
        <w:rPr>
          <w:rFonts w:cstheme="minorHAnsi"/>
          <w:sz w:val="18"/>
          <w:szCs w:val="18"/>
          <w:lang w:val="sq-AL"/>
        </w:rPr>
        <w:t xml:space="preserve"> </w:t>
      </w:r>
      <w:r w:rsidR="00FD0433">
        <w:rPr>
          <w:rFonts w:cstheme="minorHAnsi"/>
          <w:sz w:val="18"/>
          <w:szCs w:val="18"/>
          <w:lang w:val="sq-AL"/>
        </w:rPr>
        <w:t>N</w:t>
      </w:r>
      <w:r w:rsidR="005F5011" w:rsidRPr="005F5011">
        <w:rPr>
          <w:rFonts w:cstheme="minorHAnsi"/>
          <w:sz w:val="18"/>
          <w:szCs w:val="18"/>
          <w:lang w:val="sq-AL"/>
        </w:rPr>
        <w:t>r.62 date 14.09.2011 “Per administrimin e rrezikut te kredise nga bankat dhe deget e bankave te huaja”, ndryshuar me Vendimin nr.22 date 27.02.2014 te Keshillit Mbikqyres te B</w:t>
      </w:r>
      <w:r w:rsidR="005F5011">
        <w:rPr>
          <w:rFonts w:cstheme="minorHAnsi"/>
          <w:sz w:val="18"/>
          <w:szCs w:val="18"/>
          <w:lang w:val="sq-AL"/>
        </w:rPr>
        <w:t>ankes se Shqiperise)</w:t>
      </w:r>
      <w:r w:rsidRPr="00EA0218">
        <w:rPr>
          <w:rFonts w:cstheme="minorHAnsi"/>
          <w:sz w:val="18"/>
          <w:szCs w:val="18"/>
          <w:lang w:val="sq-AL"/>
        </w:rPr>
        <w:t>. Banka i klasifikon kredit</w:t>
      </w:r>
      <w:r w:rsidR="00803CBC">
        <w:rPr>
          <w:rFonts w:cstheme="minorHAnsi"/>
          <w:sz w:val="18"/>
          <w:szCs w:val="18"/>
          <w:lang w:val="sq-AL"/>
        </w:rPr>
        <w:t>e</w:t>
      </w:r>
      <w:r w:rsidRPr="00EA0218">
        <w:rPr>
          <w:rFonts w:cstheme="minorHAnsi"/>
          <w:sz w:val="18"/>
          <w:szCs w:val="18"/>
          <w:lang w:val="sq-AL"/>
        </w:rPr>
        <w:t xml:space="preserve"> n</w:t>
      </w:r>
      <w:r w:rsidR="00803CBC">
        <w:rPr>
          <w:rFonts w:cstheme="minorHAnsi"/>
          <w:sz w:val="18"/>
          <w:szCs w:val="18"/>
          <w:lang w:val="sq-AL"/>
        </w:rPr>
        <w:t>e</w:t>
      </w:r>
      <w:r w:rsidRPr="00EA0218">
        <w:rPr>
          <w:rFonts w:cstheme="minorHAnsi"/>
          <w:sz w:val="18"/>
          <w:szCs w:val="18"/>
          <w:lang w:val="sq-AL"/>
        </w:rPr>
        <w:t xml:space="preserve"> kategorit</w:t>
      </w:r>
      <w:r w:rsidR="00803CBC">
        <w:rPr>
          <w:rFonts w:cstheme="minorHAnsi"/>
          <w:sz w:val="18"/>
          <w:szCs w:val="18"/>
          <w:lang w:val="sq-AL"/>
        </w:rPr>
        <w:t>e</w:t>
      </w:r>
      <w:r w:rsidRPr="00EA0218">
        <w:rPr>
          <w:rFonts w:cstheme="minorHAnsi"/>
          <w:sz w:val="18"/>
          <w:szCs w:val="18"/>
          <w:lang w:val="sq-AL"/>
        </w:rPr>
        <w:t xml:space="preserve"> e m</w:t>
      </w:r>
      <w:r w:rsidR="00803CBC">
        <w:rPr>
          <w:rFonts w:cstheme="minorHAnsi"/>
          <w:sz w:val="18"/>
          <w:szCs w:val="18"/>
          <w:lang w:val="sq-AL"/>
        </w:rPr>
        <w:t>e</w:t>
      </w:r>
      <w:r w:rsidRPr="00EA0218">
        <w:rPr>
          <w:rFonts w:cstheme="minorHAnsi"/>
          <w:sz w:val="18"/>
          <w:szCs w:val="18"/>
          <w:lang w:val="sq-AL"/>
        </w:rPr>
        <w:t>poshtme duke aplikuar normat e m</w:t>
      </w:r>
      <w:r w:rsidR="00803CBC">
        <w:rPr>
          <w:rFonts w:cstheme="minorHAnsi"/>
          <w:sz w:val="18"/>
          <w:szCs w:val="18"/>
          <w:lang w:val="sq-AL"/>
        </w:rPr>
        <w:t>e</w:t>
      </w:r>
      <w:r w:rsidRPr="00EA0218">
        <w:rPr>
          <w:rFonts w:cstheme="minorHAnsi"/>
          <w:sz w:val="18"/>
          <w:szCs w:val="18"/>
          <w:lang w:val="sq-AL"/>
        </w:rPr>
        <w:t>poshtme t</w:t>
      </w:r>
      <w:r w:rsidR="00803CBC">
        <w:rPr>
          <w:rFonts w:cstheme="minorHAnsi"/>
          <w:sz w:val="18"/>
          <w:szCs w:val="18"/>
          <w:lang w:val="sq-AL"/>
        </w:rPr>
        <w:t>e</w:t>
      </w:r>
      <w:r w:rsidRPr="00EA0218">
        <w:rPr>
          <w:rFonts w:cstheme="minorHAnsi"/>
          <w:sz w:val="18"/>
          <w:szCs w:val="18"/>
          <w:lang w:val="sq-AL"/>
        </w:rPr>
        <w:t xml:space="preserve"> provigjonit p</w:t>
      </w:r>
      <w:r w:rsidR="00803CBC">
        <w:rPr>
          <w:rFonts w:cstheme="minorHAnsi"/>
          <w:sz w:val="18"/>
          <w:szCs w:val="18"/>
          <w:lang w:val="sq-AL"/>
        </w:rPr>
        <w:t>e</w:t>
      </w:r>
      <w:r w:rsidRPr="00EA0218">
        <w:rPr>
          <w:rFonts w:cstheme="minorHAnsi"/>
          <w:sz w:val="18"/>
          <w:szCs w:val="18"/>
          <w:lang w:val="sq-AL"/>
        </w:rPr>
        <w:t>r mbulimin e humbjeve nga huat</w:t>
      </w:r>
      <w:r w:rsidR="00803CBC">
        <w:rPr>
          <w:rFonts w:cstheme="minorHAnsi"/>
          <w:sz w:val="18"/>
          <w:szCs w:val="18"/>
          <w:lang w:val="sq-AL"/>
        </w:rPr>
        <w:t>e</w:t>
      </w:r>
      <w:r w:rsidRPr="00EA0218">
        <w:rPr>
          <w:rFonts w:cstheme="minorHAnsi"/>
          <w:sz w:val="18"/>
          <w:szCs w:val="18"/>
          <w:lang w:val="sq-AL"/>
        </w:rPr>
        <w:t>:</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p>
    <w:tbl>
      <w:tblPr>
        <w:tblW w:w="0" w:type="auto"/>
        <w:jc w:val="center"/>
        <w:tblLayout w:type="fixed"/>
        <w:tblCellMar>
          <w:left w:w="107" w:type="dxa"/>
          <w:right w:w="107" w:type="dxa"/>
        </w:tblCellMar>
        <w:tblLook w:val="0000" w:firstRow="0" w:lastRow="0" w:firstColumn="0" w:lastColumn="0" w:noHBand="0" w:noVBand="0"/>
      </w:tblPr>
      <w:tblGrid>
        <w:gridCol w:w="4383"/>
        <w:gridCol w:w="1530"/>
        <w:gridCol w:w="2250"/>
      </w:tblGrid>
      <w:tr w:rsidR="0080207B" w:rsidRPr="00EA0218" w:rsidTr="002E7E00">
        <w:trPr>
          <w:jc w:val="center"/>
        </w:trPr>
        <w:tc>
          <w:tcPr>
            <w:tcW w:w="4383" w:type="dxa"/>
            <w:shd w:val="clear" w:color="auto" w:fill="auto"/>
          </w:tcPr>
          <w:p w:rsidR="0080207B" w:rsidRPr="00EA0218" w:rsidRDefault="0080207B" w:rsidP="00BE757F">
            <w:pPr>
              <w:keepNext/>
              <w:tabs>
                <w:tab w:val="left" w:pos="810"/>
              </w:tabs>
              <w:snapToGrid w:val="0"/>
              <w:spacing w:after="60" w:line="240" w:lineRule="auto"/>
              <w:ind w:right="86"/>
              <w:rPr>
                <w:rFonts w:cstheme="minorHAnsi"/>
                <w:b/>
                <w:sz w:val="18"/>
                <w:szCs w:val="18"/>
                <w:lang w:val="sq-AL"/>
              </w:rPr>
            </w:pPr>
            <w:r w:rsidRPr="00EA0218">
              <w:rPr>
                <w:rFonts w:cstheme="minorHAnsi"/>
                <w:b/>
                <w:sz w:val="18"/>
                <w:szCs w:val="18"/>
                <w:lang w:val="sq-AL"/>
              </w:rPr>
              <w:lastRenderedPageBreak/>
              <w:t>Tipi i huas</w:t>
            </w:r>
            <w:r w:rsidR="00803CBC">
              <w:rPr>
                <w:rFonts w:cstheme="minorHAnsi"/>
                <w:sz w:val="18"/>
                <w:szCs w:val="18"/>
              </w:rPr>
              <w:t>e</w:t>
            </w:r>
          </w:p>
        </w:tc>
        <w:tc>
          <w:tcPr>
            <w:tcW w:w="1530" w:type="dxa"/>
            <w:shd w:val="clear" w:color="auto" w:fill="auto"/>
          </w:tcPr>
          <w:p w:rsidR="0080207B" w:rsidRPr="00EA0218" w:rsidRDefault="0080207B" w:rsidP="00BE757F">
            <w:pPr>
              <w:keepNext/>
              <w:tabs>
                <w:tab w:val="left" w:pos="810"/>
              </w:tabs>
              <w:snapToGrid w:val="0"/>
              <w:spacing w:after="60" w:line="240" w:lineRule="auto"/>
              <w:ind w:right="86"/>
              <w:jc w:val="center"/>
              <w:rPr>
                <w:rFonts w:cstheme="minorHAnsi"/>
                <w:b/>
                <w:sz w:val="18"/>
                <w:szCs w:val="18"/>
                <w:lang w:val="sq-AL"/>
              </w:rPr>
            </w:pPr>
            <w:r w:rsidRPr="00EA0218">
              <w:rPr>
                <w:rFonts w:cstheme="minorHAnsi"/>
                <w:b/>
                <w:sz w:val="18"/>
                <w:szCs w:val="18"/>
                <w:lang w:val="sq-AL"/>
              </w:rPr>
              <w:t>Provigjoni</w:t>
            </w:r>
          </w:p>
        </w:tc>
        <w:tc>
          <w:tcPr>
            <w:tcW w:w="2250" w:type="dxa"/>
            <w:shd w:val="clear" w:color="auto" w:fill="auto"/>
          </w:tcPr>
          <w:p w:rsidR="0080207B" w:rsidRPr="00EA0218" w:rsidRDefault="0080207B" w:rsidP="00BE757F">
            <w:pPr>
              <w:keepNext/>
              <w:tabs>
                <w:tab w:val="left" w:pos="810"/>
              </w:tabs>
              <w:snapToGrid w:val="0"/>
              <w:spacing w:after="60" w:line="240" w:lineRule="auto"/>
              <w:ind w:right="86"/>
              <w:jc w:val="right"/>
              <w:rPr>
                <w:rFonts w:cstheme="minorHAnsi"/>
                <w:b/>
                <w:sz w:val="18"/>
                <w:szCs w:val="18"/>
                <w:lang w:val="sq-AL"/>
              </w:rPr>
            </w:pPr>
            <w:r w:rsidRPr="00EA0218">
              <w:rPr>
                <w:rFonts w:cstheme="minorHAnsi"/>
                <w:b/>
                <w:sz w:val="18"/>
                <w:szCs w:val="18"/>
                <w:lang w:val="sq-AL"/>
              </w:rPr>
              <w:t>Dit</w:t>
            </w:r>
            <w:r w:rsidR="00803CBC">
              <w:rPr>
                <w:rFonts w:cstheme="minorHAnsi"/>
                <w:sz w:val="18"/>
                <w:szCs w:val="18"/>
              </w:rPr>
              <w:t>e</w:t>
            </w:r>
            <w:r w:rsidRPr="00EA0218">
              <w:rPr>
                <w:rFonts w:cstheme="minorHAnsi"/>
                <w:b/>
                <w:sz w:val="18"/>
                <w:szCs w:val="18"/>
                <w:lang w:val="sq-AL"/>
              </w:rPr>
              <w:t>-vonesat</w:t>
            </w:r>
          </w:p>
        </w:tc>
      </w:tr>
      <w:tr w:rsidR="0080207B" w:rsidRPr="00EA0218" w:rsidTr="002E7E00">
        <w:trPr>
          <w:jc w:val="center"/>
        </w:trPr>
        <w:tc>
          <w:tcPr>
            <w:tcW w:w="4383" w:type="dxa"/>
            <w:shd w:val="clear" w:color="auto" w:fill="auto"/>
            <w:vAlign w:val="bottom"/>
          </w:tcPr>
          <w:p w:rsidR="0080207B" w:rsidRPr="00EA0218" w:rsidRDefault="0080207B" w:rsidP="001A7354">
            <w:pPr>
              <w:keepNext/>
              <w:tabs>
                <w:tab w:val="left" w:pos="810"/>
              </w:tabs>
              <w:snapToGrid w:val="0"/>
              <w:spacing w:after="0" w:line="240" w:lineRule="auto"/>
              <w:ind w:right="90"/>
              <w:rPr>
                <w:rFonts w:cstheme="minorHAnsi"/>
                <w:i/>
                <w:sz w:val="18"/>
                <w:szCs w:val="18"/>
                <w:lang w:val="sq-AL"/>
              </w:rPr>
            </w:pPr>
            <w:r w:rsidRPr="00EA0218">
              <w:rPr>
                <w:rFonts w:cstheme="minorHAnsi"/>
                <w:i/>
                <w:sz w:val="18"/>
                <w:szCs w:val="18"/>
                <w:lang w:val="sq-AL"/>
              </w:rPr>
              <w:t xml:space="preserve">Standarde </w:t>
            </w:r>
          </w:p>
        </w:tc>
        <w:tc>
          <w:tcPr>
            <w:tcW w:w="1530" w:type="dxa"/>
            <w:shd w:val="clear" w:color="auto" w:fill="auto"/>
            <w:vAlign w:val="bottom"/>
          </w:tcPr>
          <w:p w:rsidR="0080207B" w:rsidRPr="00EA0218"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EA0218">
              <w:rPr>
                <w:rFonts w:cstheme="minorHAnsi"/>
                <w:i/>
                <w:sz w:val="18"/>
                <w:szCs w:val="18"/>
                <w:lang w:val="sq-AL"/>
              </w:rPr>
              <w:t>1%</w:t>
            </w:r>
          </w:p>
        </w:tc>
        <w:tc>
          <w:tcPr>
            <w:tcW w:w="2250" w:type="dxa"/>
            <w:shd w:val="clear" w:color="auto" w:fill="auto"/>
            <w:vAlign w:val="bottom"/>
          </w:tcPr>
          <w:p w:rsidR="0080207B" w:rsidRPr="00EA0218" w:rsidRDefault="0080207B" w:rsidP="00BE757F">
            <w:pPr>
              <w:keepNext/>
              <w:tabs>
                <w:tab w:val="left" w:pos="810"/>
              </w:tabs>
              <w:snapToGrid w:val="0"/>
              <w:spacing w:after="0" w:line="240" w:lineRule="auto"/>
              <w:ind w:right="90"/>
              <w:jc w:val="right"/>
              <w:rPr>
                <w:rFonts w:cstheme="minorHAnsi"/>
                <w:i/>
                <w:sz w:val="18"/>
                <w:szCs w:val="18"/>
                <w:lang w:val="sq-AL"/>
              </w:rPr>
            </w:pPr>
            <w:r w:rsidRPr="00EA0218">
              <w:rPr>
                <w:rFonts w:cstheme="minorHAnsi"/>
                <w:i/>
                <w:sz w:val="18"/>
                <w:szCs w:val="18"/>
                <w:lang w:val="sq-AL"/>
              </w:rPr>
              <w:t>deri 30 dite</w:t>
            </w:r>
          </w:p>
        </w:tc>
      </w:tr>
      <w:tr w:rsidR="0080207B" w:rsidRPr="00EA0218" w:rsidTr="002E7E00">
        <w:trPr>
          <w:jc w:val="center"/>
        </w:trPr>
        <w:tc>
          <w:tcPr>
            <w:tcW w:w="4383" w:type="dxa"/>
            <w:shd w:val="clear" w:color="auto" w:fill="auto"/>
            <w:vAlign w:val="bottom"/>
          </w:tcPr>
          <w:p w:rsidR="0080207B" w:rsidRPr="00EA0218" w:rsidRDefault="0080207B" w:rsidP="00BE757F">
            <w:pPr>
              <w:keepNext/>
              <w:tabs>
                <w:tab w:val="left" w:pos="810"/>
              </w:tabs>
              <w:snapToGrid w:val="0"/>
              <w:spacing w:after="0" w:line="240" w:lineRule="auto"/>
              <w:ind w:right="90"/>
              <w:rPr>
                <w:rFonts w:cstheme="minorHAnsi"/>
                <w:i/>
                <w:sz w:val="18"/>
                <w:szCs w:val="18"/>
                <w:lang w:val="sq-AL"/>
              </w:rPr>
            </w:pPr>
            <w:r w:rsidRPr="00EA0218">
              <w:rPr>
                <w:rFonts w:cstheme="minorHAnsi"/>
                <w:i/>
                <w:sz w:val="18"/>
                <w:szCs w:val="18"/>
                <w:lang w:val="sq-AL"/>
              </w:rPr>
              <w:t>N</w:t>
            </w:r>
            <w:r w:rsidR="00803CBC">
              <w:rPr>
                <w:rFonts w:cstheme="minorHAnsi"/>
                <w:i/>
                <w:sz w:val="18"/>
                <w:szCs w:val="18"/>
              </w:rPr>
              <w:t>e</w:t>
            </w:r>
            <w:r w:rsidRPr="00EA0218">
              <w:rPr>
                <w:rFonts w:cstheme="minorHAnsi"/>
                <w:i/>
                <w:sz w:val="18"/>
                <w:szCs w:val="18"/>
                <w:lang w:val="sq-AL"/>
              </w:rPr>
              <w:t xml:space="preserve"> ndjekje </w:t>
            </w:r>
          </w:p>
        </w:tc>
        <w:tc>
          <w:tcPr>
            <w:tcW w:w="1530" w:type="dxa"/>
            <w:shd w:val="clear" w:color="auto" w:fill="auto"/>
            <w:vAlign w:val="bottom"/>
          </w:tcPr>
          <w:p w:rsidR="0080207B" w:rsidRPr="00EA0218"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EA0218">
              <w:rPr>
                <w:rFonts w:cstheme="minorHAnsi"/>
                <w:i/>
                <w:sz w:val="18"/>
                <w:szCs w:val="18"/>
                <w:lang w:val="sq-AL"/>
              </w:rPr>
              <w:t>5%</w:t>
            </w:r>
          </w:p>
        </w:tc>
        <w:tc>
          <w:tcPr>
            <w:tcW w:w="2250" w:type="dxa"/>
            <w:shd w:val="clear" w:color="auto" w:fill="auto"/>
            <w:vAlign w:val="bottom"/>
          </w:tcPr>
          <w:p w:rsidR="0080207B" w:rsidRPr="00EA0218" w:rsidRDefault="0080207B" w:rsidP="00BE757F">
            <w:pPr>
              <w:keepNext/>
              <w:tabs>
                <w:tab w:val="left" w:pos="810"/>
              </w:tabs>
              <w:snapToGrid w:val="0"/>
              <w:spacing w:after="0" w:line="240" w:lineRule="auto"/>
              <w:ind w:right="90"/>
              <w:jc w:val="right"/>
              <w:rPr>
                <w:rFonts w:cstheme="minorHAnsi"/>
                <w:i/>
                <w:sz w:val="18"/>
                <w:szCs w:val="18"/>
                <w:lang w:val="sq-AL"/>
              </w:rPr>
            </w:pPr>
            <w:r w:rsidRPr="00EA0218">
              <w:rPr>
                <w:rFonts w:cstheme="minorHAnsi"/>
                <w:i/>
                <w:sz w:val="18"/>
                <w:szCs w:val="18"/>
                <w:lang w:val="sq-AL"/>
              </w:rPr>
              <w:t>31 deri 90 dite</w:t>
            </w:r>
          </w:p>
        </w:tc>
      </w:tr>
      <w:tr w:rsidR="0080207B" w:rsidRPr="00EA0218" w:rsidTr="002E7E00">
        <w:trPr>
          <w:jc w:val="center"/>
        </w:trPr>
        <w:tc>
          <w:tcPr>
            <w:tcW w:w="4383" w:type="dxa"/>
            <w:shd w:val="clear" w:color="auto" w:fill="auto"/>
            <w:vAlign w:val="bottom"/>
          </w:tcPr>
          <w:p w:rsidR="0080207B" w:rsidRPr="00EA0218" w:rsidRDefault="0080207B" w:rsidP="00BE757F">
            <w:pPr>
              <w:keepNext/>
              <w:tabs>
                <w:tab w:val="left" w:pos="810"/>
              </w:tabs>
              <w:snapToGrid w:val="0"/>
              <w:spacing w:after="0" w:line="240" w:lineRule="auto"/>
              <w:ind w:right="90"/>
              <w:rPr>
                <w:rFonts w:cstheme="minorHAnsi"/>
                <w:i/>
                <w:sz w:val="18"/>
                <w:szCs w:val="18"/>
                <w:lang w:val="sq-AL"/>
              </w:rPr>
            </w:pPr>
            <w:r w:rsidRPr="00EA0218">
              <w:rPr>
                <w:rFonts w:cstheme="minorHAnsi"/>
                <w:i/>
                <w:sz w:val="18"/>
                <w:szCs w:val="18"/>
                <w:lang w:val="sq-AL"/>
              </w:rPr>
              <w:t>N</w:t>
            </w:r>
            <w:r w:rsidR="00803CBC">
              <w:rPr>
                <w:rFonts w:cstheme="minorHAnsi"/>
                <w:i/>
                <w:sz w:val="18"/>
                <w:szCs w:val="18"/>
              </w:rPr>
              <w:t>e</w:t>
            </w:r>
            <w:r w:rsidRPr="00EA0218">
              <w:rPr>
                <w:rFonts w:cstheme="minorHAnsi"/>
                <w:i/>
                <w:sz w:val="18"/>
                <w:szCs w:val="18"/>
                <w:lang w:val="sq-AL"/>
              </w:rPr>
              <w:t>n-standarde</w:t>
            </w:r>
          </w:p>
        </w:tc>
        <w:tc>
          <w:tcPr>
            <w:tcW w:w="1530" w:type="dxa"/>
            <w:shd w:val="clear" w:color="auto" w:fill="auto"/>
            <w:vAlign w:val="bottom"/>
          </w:tcPr>
          <w:p w:rsidR="0080207B" w:rsidRPr="00EA0218"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EA0218">
              <w:rPr>
                <w:rFonts w:cstheme="minorHAnsi"/>
                <w:i/>
                <w:sz w:val="18"/>
                <w:szCs w:val="18"/>
                <w:lang w:val="sq-AL"/>
              </w:rPr>
              <w:t>20%</w:t>
            </w:r>
          </w:p>
        </w:tc>
        <w:tc>
          <w:tcPr>
            <w:tcW w:w="2250" w:type="dxa"/>
            <w:shd w:val="clear" w:color="auto" w:fill="auto"/>
            <w:vAlign w:val="bottom"/>
          </w:tcPr>
          <w:p w:rsidR="0080207B" w:rsidRPr="00EA0218" w:rsidRDefault="0080207B" w:rsidP="00BE757F">
            <w:pPr>
              <w:keepNext/>
              <w:tabs>
                <w:tab w:val="left" w:pos="810"/>
              </w:tabs>
              <w:snapToGrid w:val="0"/>
              <w:spacing w:after="0" w:line="240" w:lineRule="auto"/>
              <w:ind w:right="90"/>
              <w:jc w:val="right"/>
              <w:rPr>
                <w:rFonts w:cstheme="minorHAnsi"/>
                <w:i/>
                <w:sz w:val="18"/>
                <w:szCs w:val="18"/>
                <w:lang w:val="sq-AL"/>
              </w:rPr>
            </w:pPr>
            <w:r w:rsidRPr="00EA0218">
              <w:rPr>
                <w:rFonts w:cstheme="minorHAnsi"/>
                <w:i/>
                <w:sz w:val="18"/>
                <w:szCs w:val="18"/>
                <w:lang w:val="sq-AL"/>
              </w:rPr>
              <w:t>91 deri 180 dite</w:t>
            </w:r>
          </w:p>
        </w:tc>
      </w:tr>
      <w:tr w:rsidR="0080207B" w:rsidRPr="00EA0218" w:rsidTr="002E7E00">
        <w:trPr>
          <w:jc w:val="center"/>
        </w:trPr>
        <w:tc>
          <w:tcPr>
            <w:tcW w:w="4383" w:type="dxa"/>
            <w:shd w:val="clear" w:color="auto" w:fill="auto"/>
            <w:vAlign w:val="bottom"/>
          </w:tcPr>
          <w:p w:rsidR="0080207B" w:rsidRPr="00EA0218" w:rsidRDefault="0080207B" w:rsidP="00BE757F">
            <w:pPr>
              <w:keepNext/>
              <w:tabs>
                <w:tab w:val="left" w:pos="810"/>
              </w:tabs>
              <w:snapToGrid w:val="0"/>
              <w:spacing w:after="0" w:line="240" w:lineRule="auto"/>
              <w:ind w:right="90"/>
              <w:rPr>
                <w:rFonts w:cstheme="minorHAnsi"/>
                <w:i/>
                <w:sz w:val="18"/>
                <w:szCs w:val="18"/>
                <w:lang w:val="sq-AL"/>
              </w:rPr>
            </w:pPr>
            <w:r w:rsidRPr="00EA0218">
              <w:rPr>
                <w:rFonts w:cstheme="minorHAnsi"/>
                <w:i/>
                <w:sz w:val="18"/>
                <w:szCs w:val="18"/>
                <w:lang w:val="sq-AL"/>
              </w:rPr>
              <w:t>E dyshimt</w:t>
            </w:r>
            <w:r w:rsidR="00803CBC">
              <w:rPr>
                <w:rFonts w:cstheme="minorHAnsi"/>
                <w:i/>
                <w:sz w:val="18"/>
                <w:szCs w:val="18"/>
              </w:rPr>
              <w:t>e</w:t>
            </w:r>
          </w:p>
        </w:tc>
        <w:tc>
          <w:tcPr>
            <w:tcW w:w="1530" w:type="dxa"/>
            <w:shd w:val="clear" w:color="auto" w:fill="auto"/>
            <w:vAlign w:val="bottom"/>
          </w:tcPr>
          <w:p w:rsidR="0080207B" w:rsidRPr="00EA0218"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EA0218">
              <w:rPr>
                <w:rFonts w:cstheme="minorHAnsi"/>
                <w:i/>
                <w:sz w:val="18"/>
                <w:szCs w:val="18"/>
                <w:lang w:val="sq-AL"/>
              </w:rPr>
              <w:t>50%</w:t>
            </w:r>
          </w:p>
        </w:tc>
        <w:tc>
          <w:tcPr>
            <w:tcW w:w="2250" w:type="dxa"/>
            <w:shd w:val="clear" w:color="auto" w:fill="auto"/>
            <w:vAlign w:val="bottom"/>
          </w:tcPr>
          <w:p w:rsidR="0080207B" w:rsidRPr="00EA0218" w:rsidRDefault="0080207B" w:rsidP="00BE757F">
            <w:pPr>
              <w:keepNext/>
              <w:tabs>
                <w:tab w:val="left" w:pos="810"/>
              </w:tabs>
              <w:snapToGrid w:val="0"/>
              <w:spacing w:after="0" w:line="240" w:lineRule="auto"/>
              <w:ind w:right="90"/>
              <w:jc w:val="right"/>
              <w:rPr>
                <w:rFonts w:cstheme="minorHAnsi"/>
                <w:i/>
                <w:sz w:val="18"/>
                <w:szCs w:val="18"/>
                <w:lang w:val="sq-AL"/>
              </w:rPr>
            </w:pPr>
            <w:r w:rsidRPr="00EA0218">
              <w:rPr>
                <w:rFonts w:cstheme="minorHAnsi"/>
                <w:i/>
                <w:sz w:val="18"/>
                <w:szCs w:val="18"/>
                <w:lang w:val="sq-AL"/>
              </w:rPr>
              <w:t>181 deri 365 dite</w:t>
            </w:r>
          </w:p>
        </w:tc>
      </w:tr>
      <w:tr w:rsidR="0080207B" w:rsidRPr="00EA0218" w:rsidTr="002E7E00">
        <w:trPr>
          <w:jc w:val="center"/>
        </w:trPr>
        <w:tc>
          <w:tcPr>
            <w:tcW w:w="4383" w:type="dxa"/>
            <w:shd w:val="clear" w:color="auto" w:fill="auto"/>
            <w:vAlign w:val="bottom"/>
          </w:tcPr>
          <w:p w:rsidR="0080207B" w:rsidRPr="00EA0218" w:rsidRDefault="0080207B" w:rsidP="00BE757F">
            <w:pPr>
              <w:keepNext/>
              <w:tabs>
                <w:tab w:val="left" w:pos="810"/>
              </w:tabs>
              <w:snapToGrid w:val="0"/>
              <w:spacing w:after="0" w:line="240" w:lineRule="auto"/>
              <w:ind w:right="90"/>
              <w:rPr>
                <w:rFonts w:cstheme="minorHAnsi"/>
                <w:i/>
                <w:sz w:val="18"/>
                <w:szCs w:val="18"/>
                <w:lang w:val="sq-AL"/>
              </w:rPr>
            </w:pPr>
            <w:r w:rsidRPr="00EA0218">
              <w:rPr>
                <w:rFonts w:cstheme="minorHAnsi"/>
                <w:i/>
                <w:sz w:val="18"/>
                <w:szCs w:val="18"/>
                <w:lang w:val="sq-AL"/>
              </w:rPr>
              <w:t>E humbur</w:t>
            </w:r>
          </w:p>
        </w:tc>
        <w:tc>
          <w:tcPr>
            <w:tcW w:w="1530" w:type="dxa"/>
            <w:shd w:val="clear" w:color="auto" w:fill="auto"/>
            <w:vAlign w:val="bottom"/>
          </w:tcPr>
          <w:p w:rsidR="0080207B" w:rsidRPr="00EA0218" w:rsidRDefault="0080207B" w:rsidP="00BE757F">
            <w:pPr>
              <w:keepNext/>
              <w:tabs>
                <w:tab w:val="left" w:pos="810"/>
                <w:tab w:val="left" w:pos="1313"/>
              </w:tabs>
              <w:snapToGrid w:val="0"/>
              <w:spacing w:after="0" w:line="240" w:lineRule="auto"/>
              <w:ind w:right="90"/>
              <w:jc w:val="center"/>
              <w:rPr>
                <w:rFonts w:cstheme="minorHAnsi"/>
                <w:i/>
                <w:sz w:val="18"/>
                <w:szCs w:val="18"/>
                <w:lang w:val="sq-AL"/>
              </w:rPr>
            </w:pPr>
            <w:r w:rsidRPr="00EA0218">
              <w:rPr>
                <w:rFonts w:cstheme="minorHAnsi"/>
                <w:i/>
                <w:sz w:val="18"/>
                <w:szCs w:val="18"/>
                <w:lang w:val="sq-AL"/>
              </w:rPr>
              <w:t>100%</w:t>
            </w:r>
          </w:p>
        </w:tc>
        <w:tc>
          <w:tcPr>
            <w:tcW w:w="2250" w:type="dxa"/>
            <w:shd w:val="clear" w:color="auto" w:fill="auto"/>
            <w:vAlign w:val="bottom"/>
          </w:tcPr>
          <w:p w:rsidR="0080207B" w:rsidRPr="00EA0218" w:rsidRDefault="0080207B" w:rsidP="00BE757F">
            <w:pPr>
              <w:keepNext/>
              <w:tabs>
                <w:tab w:val="left" w:pos="810"/>
              </w:tabs>
              <w:snapToGrid w:val="0"/>
              <w:spacing w:after="0" w:line="240" w:lineRule="auto"/>
              <w:ind w:right="90"/>
              <w:jc w:val="right"/>
              <w:rPr>
                <w:rFonts w:cstheme="minorHAnsi"/>
                <w:i/>
                <w:sz w:val="18"/>
                <w:szCs w:val="18"/>
                <w:lang w:val="sq-AL"/>
              </w:rPr>
            </w:pPr>
            <w:r w:rsidRPr="00EA0218">
              <w:rPr>
                <w:rFonts w:cstheme="minorHAnsi"/>
                <w:i/>
                <w:sz w:val="18"/>
                <w:szCs w:val="18"/>
                <w:lang w:val="sq-AL"/>
              </w:rPr>
              <w:t>mbi 365 dite</w:t>
            </w:r>
          </w:p>
        </w:tc>
      </w:tr>
    </w:tbl>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Drejtimi i Bank</w:t>
      </w:r>
      <w:r w:rsidR="00803CBC">
        <w:rPr>
          <w:rFonts w:cstheme="minorHAnsi"/>
          <w:sz w:val="18"/>
          <w:szCs w:val="18"/>
          <w:lang w:val="sq-AL"/>
        </w:rPr>
        <w:t>e</w:t>
      </w:r>
      <w:r w:rsidRPr="00EA0218">
        <w:rPr>
          <w:rFonts w:cstheme="minorHAnsi"/>
          <w:sz w:val="18"/>
          <w:szCs w:val="18"/>
          <w:lang w:val="sq-AL"/>
        </w:rPr>
        <w:t>s e realizon klasifikimin bazuar n</w:t>
      </w:r>
      <w:r w:rsidR="00803CBC">
        <w:rPr>
          <w:rFonts w:cstheme="minorHAnsi"/>
          <w:sz w:val="18"/>
          <w:szCs w:val="18"/>
        </w:rPr>
        <w:t>e</w:t>
      </w:r>
      <w:r w:rsidRPr="00EA0218">
        <w:rPr>
          <w:rFonts w:cstheme="minorHAnsi"/>
          <w:sz w:val="18"/>
          <w:szCs w:val="18"/>
          <w:lang w:val="sq-AL"/>
        </w:rPr>
        <w:t xml:space="preserve"> analiz</w:t>
      </w:r>
      <w:r w:rsidR="00803CBC">
        <w:rPr>
          <w:rFonts w:cstheme="minorHAnsi"/>
          <w:sz w:val="18"/>
          <w:szCs w:val="18"/>
          <w:lang w:val="sq-AL"/>
        </w:rPr>
        <w:t>e</w:t>
      </w:r>
      <w:r w:rsidRPr="00EA0218">
        <w:rPr>
          <w:rFonts w:cstheme="minorHAnsi"/>
          <w:sz w:val="18"/>
          <w:szCs w:val="18"/>
          <w:lang w:val="sq-AL"/>
        </w:rPr>
        <w:t>n, n</w:t>
      </w:r>
      <w:r w:rsidR="00803CBC">
        <w:rPr>
          <w:rFonts w:cstheme="minorHAnsi"/>
          <w:sz w:val="18"/>
          <w:szCs w:val="18"/>
        </w:rPr>
        <w:t>e</w:t>
      </w:r>
      <w:r w:rsidRPr="00EA0218">
        <w:rPr>
          <w:rFonts w:cstheme="minorHAnsi"/>
          <w:sz w:val="18"/>
          <w:szCs w:val="18"/>
          <w:lang w:val="sq-AL"/>
        </w:rPr>
        <w:t xml:space="preserve"> p</w:t>
      </w:r>
      <w:r w:rsidR="00803CBC">
        <w:rPr>
          <w:rFonts w:cstheme="minorHAnsi"/>
          <w:sz w:val="18"/>
          <w:szCs w:val="18"/>
          <w:lang w:val="sq-AL"/>
        </w:rPr>
        <w:t>e</w:t>
      </w:r>
      <w:r w:rsidRPr="00EA0218">
        <w:rPr>
          <w:rFonts w:cstheme="minorHAnsi"/>
          <w:sz w:val="18"/>
          <w:szCs w:val="18"/>
          <w:lang w:val="sq-AL"/>
        </w:rPr>
        <w:t>rputhje me karakteristikat e m</w:t>
      </w:r>
      <w:r w:rsidR="00803CBC">
        <w:rPr>
          <w:rFonts w:cstheme="minorHAnsi"/>
          <w:sz w:val="18"/>
          <w:szCs w:val="18"/>
          <w:lang w:val="sq-AL"/>
        </w:rPr>
        <w:t>e</w:t>
      </w:r>
      <w:r w:rsidRPr="00EA0218">
        <w:rPr>
          <w:rFonts w:cstheme="minorHAnsi"/>
          <w:sz w:val="18"/>
          <w:szCs w:val="18"/>
          <w:lang w:val="sq-AL"/>
        </w:rPr>
        <w:t>poshtme:</w:t>
      </w:r>
    </w:p>
    <w:p w:rsidR="0080207B" w:rsidRPr="00EA0218" w:rsidRDefault="0080207B" w:rsidP="00BE757F">
      <w:pPr>
        <w:pStyle w:val="Ne2"/>
        <w:tabs>
          <w:tab w:val="left" w:pos="810"/>
          <w:tab w:val="left" w:pos="1170"/>
        </w:tabs>
        <w:spacing w:before="0" w:line="240" w:lineRule="auto"/>
        <w:ind w:left="0" w:right="90"/>
        <w:rPr>
          <w:rFonts w:asciiTheme="minorHAnsi" w:hAnsiTheme="minorHAnsi" w:cstheme="minorHAnsi"/>
          <w:sz w:val="18"/>
          <w:szCs w:val="18"/>
          <w:lang w:val="sq-AL"/>
        </w:rPr>
      </w:pPr>
    </w:p>
    <w:p w:rsidR="0080207B" w:rsidRPr="00EA0218" w:rsidRDefault="0080207B" w:rsidP="00BE757F">
      <w:pPr>
        <w:pStyle w:val="Ne2"/>
        <w:numPr>
          <w:ilvl w:val="0"/>
          <w:numId w:val="1"/>
        </w:numPr>
        <w:tabs>
          <w:tab w:val="left" w:pos="810"/>
          <w:tab w:val="left" w:pos="1170"/>
        </w:tabs>
        <w:spacing w:before="0" w:line="240" w:lineRule="auto"/>
        <w:ind w:left="0" w:right="90" w:firstLine="0"/>
        <w:rPr>
          <w:rFonts w:asciiTheme="minorHAnsi" w:hAnsiTheme="minorHAnsi" w:cstheme="minorHAnsi"/>
          <w:sz w:val="18"/>
          <w:szCs w:val="18"/>
          <w:lang w:val="sq-AL"/>
        </w:rPr>
      </w:pPr>
      <w:r w:rsidRPr="00EA0218">
        <w:rPr>
          <w:rFonts w:asciiTheme="minorHAnsi" w:hAnsiTheme="minorHAnsi" w:cstheme="minorHAnsi"/>
          <w:sz w:val="18"/>
          <w:szCs w:val="18"/>
          <w:lang w:val="sq-AL"/>
        </w:rPr>
        <w:t>Dit</w:t>
      </w:r>
      <w:r w:rsidR="00803CBC">
        <w:rPr>
          <w:rFonts w:asciiTheme="minorHAnsi" w:hAnsiTheme="minorHAnsi" w:cstheme="minorHAnsi"/>
          <w:sz w:val="18"/>
          <w:szCs w:val="18"/>
        </w:rPr>
        <w:t>e</w:t>
      </w:r>
      <w:r w:rsidRPr="00EA0218">
        <w:rPr>
          <w:rFonts w:asciiTheme="minorHAnsi" w:hAnsiTheme="minorHAnsi" w:cstheme="minorHAnsi"/>
          <w:sz w:val="18"/>
          <w:szCs w:val="18"/>
          <w:lang w:val="sq-AL"/>
        </w:rPr>
        <w:t>-vonesat</w:t>
      </w:r>
    </w:p>
    <w:p w:rsidR="0080207B" w:rsidRPr="00EA0218" w:rsidRDefault="0080207B" w:rsidP="00BE757F">
      <w:pPr>
        <w:pStyle w:val="Ne2"/>
        <w:numPr>
          <w:ilvl w:val="1"/>
          <w:numId w:val="1"/>
        </w:numPr>
        <w:tabs>
          <w:tab w:val="clear" w:pos="1987"/>
          <w:tab w:val="left" w:pos="0"/>
          <w:tab w:val="left" w:pos="810"/>
          <w:tab w:val="num" w:pos="1080"/>
          <w:tab w:val="left" w:pos="1170"/>
        </w:tabs>
        <w:spacing w:before="0" w:line="240" w:lineRule="auto"/>
        <w:ind w:left="0" w:right="90" w:firstLine="0"/>
        <w:rPr>
          <w:rFonts w:asciiTheme="minorHAnsi" w:hAnsiTheme="minorHAnsi" w:cstheme="minorHAnsi"/>
          <w:sz w:val="18"/>
          <w:szCs w:val="18"/>
          <w:lang w:val="sq-AL"/>
        </w:rPr>
      </w:pPr>
      <w:r w:rsidRPr="00EA0218">
        <w:rPr>
          <w:rFonts w:asciiTheme="minorHAnsi" w:hAnsiTheme="minorHAnsi" w:cstheme="minorHAnsi"/>
          <w:sz w:val="18"/>
          <w:szCs w:val="18"/>
          <w:lang w:val="sq-AL"/>
        </w:rPr>
        <w:t>Gjendja financiare e kredimarr</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sit </w:t>
      </w:r>
    </w:p>
    <w:p w:rsidR="0080207B" w:rsidRPr="00EA0218" w:rsidRDefault="0080207B" w:rsidP="00BE757F">
      <w:pPr>
        <w:pStyle w:val="Ne2"/>
        <w:numPr>
          <w:ilvl w:val="1"/>
          <w:numId w:val="1"/>
        </w:numPr>
        <w:tabs>
          <w:tab w:val="clear" w:pos="1987"/>
          <w:tab w:val="left" w:pos="0"/>
          <w:tab w:val="left" w:pos="810"/>
          <w:tab w:val="num" w:pos="1080"/>
          <w:tab w:val="left" w:pos="1170"/>
        </w:tabs>
        <w:spacing w:before="0" w:line="240" w:lineRule="auto"/>
        <w:ind w:left="0" w:right="90" w:firstLine="0"/>
        <w:rPr>
          <w:rFonts w:asciiTheme="minorHAnsi" w:hAnsiTheme="minorHAnsi" w:cstheme="minorHAnsi"/>
          <w:sz w:val="18"/>
          <w:szCs w:val="18"/>
          <w:lang w:val="sq-AL"/>
        </w:rPr>
      </w:pPr>
      <w:r w:rsidRPr="00EA0218">
        <w:rPr>
          <w:rFonts w:asciiTheme="minorHAnsi" w:hAnsiTheme="minorHAnsi" w:cstheme="minorHAnsi"/>
          <w:sz w:val="18"/>
          <w:szCs w:val="18"/>
          <w:lang w:val="sq-AL"/>
        </w:rPr>
        <w:t>Huat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 xml:space="preserve"> dhe paradh</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niet ndaj klient</w:t>
      </w:r>
      <w:r w:rsidR="00803CBC">
        <w:rPr>
          <w:rFonts w:asciiTheme="minorHAnsi" w:hAnsiTheme="minorHAnsi" w:cstheme="minorHAnsi"/>
          <w:sz w:val="18"/>
          <w:szCs w:val="18"/>
          <w:lang w:val="sq-AL"/>
        </w:rPr>
        <w:t>e</w:t>
      </w:r>
      <w:r w:rsidRPr="00EA0218">
        <w:rPr>
          <w:rFonts w:asciiTheme="minorHAnsi" w:hAnsiTheme="minorHAnsi" w:cstheme="minorHAnsi"/>
          <w:sz w:val="18"/>
          <w:szCs w:val="18"/>
          <w:lang w:val="sq-AL"/>
        </w:rPr>
        <w:t>ve (vazhdim)</w:t>
      </w:r>
    </w:p>
    <w:p w:rsidR="0080207B" w:rsidRPr="00EA0218" w:rsidRDefault="0080207B" w:rsidP="00BE757F">
      <w:pPr>
        <w:pStyle w:val="Ne2"/>
        <w:tabs>
          <w:tab w:val="left" w:pos="810"/>
          <w:tab w:val="left" w:pos="1080"/>
        </w:tabs>
        <w:spacing w:line="240" w:lineRule="auto"/>
        <w:ind w:left="0" w:right="90"/>
        <w:rPr>
          <w:rFonts w:asciiTheme="minorHAnsi" w:hAnsiTheme="minorHAnsi" w:cstheme="minorHAnsi"/>
          <w:i/>
          <w:iCs/>
          <w:sz w:val="18"/>
          <w:szCs w:val="18"/>
          <w:lang w:val="sq-AL"/>
        </w:rPr>
      </w:pPr>
      <w:r w:rsidRPr="00EA0218">
        <w:rPr>
          <w:rFonts w:asciiTheme="minorHAnsi" w:hAnsiTheme="minorHAnsi" w:cstheme="minorHAnsi"/>
          <w:i/>
          <w:iCs/>
          <w:sz w:val="18"/>
          <w:szCs w:val="18"/>
          <w:lang w:val="sq-AL"/>
        </w:rPr>
        <w:t>Provigjoni p</w:t>
      </w:r>
      <w:r w:rsidR="00803CBC">
        <w:rPr>
          <w:rFonts w:asciiTheme="minorHAnsi" w:hAnsiTheme="minorHAnsi" w:cstheme="minorHAnsi"/>
          <w:i/>
          <w:sz w:val="18"/>
          <w:szCs w:val="18"/>
        </w:rPr>
        <w:t>e</w:t>
      </w:r>
      <w:r w:rsidRPr="00EA0218">
        <w:rPr>
          <w:rFonts w:asciiTheme="minorHAnsi" w:hAnsiTheme="minorHAnsi" w:cstheme="minorHAnsi"/>
          <w:i/>
          <w:iCs/>
          <w:sz w:val="18"/>
          <w:szCs w:val="18"/>
          <w:lang w:val="sq-AL"/>
        </w:rPr>
        <w:t>r humbjet nga huat</w:t>
      </w:r>
      <w:r w:rsidR="00803CBC">
        <w:rPr>
          <w:rFonts w:asciiTheme="minorHAnsi" w:hAnsiTheme="minorHAnsi" w:cstheme="minorHAnsi"/>
          <w:i/>
          <w:sz w:val="18"/>
          <w:szCs w:val="18"/>
        </w:rPr>
        <w:t>e</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Provigjonet p</w:t>
      </w:r>
      <w:r w:rsidR="00803CBC">
        <w:rPr>
          <w:rFonts w:cstheme="minorHAnsi"/>
          <w:sz w:val="18"/>
          <w:szCs w:val="18"/>
          <w:lang w:val="sq-AL"/>
        </w:rPr>
        <w:t>e</w:t>
      </w:r>
      <w:r w:rsidRPr="00EA0218">
        <w:rPr>
          <w:rFonts w:cstheme="minorHAnsi"/>
          <w:sz w:val="18"/>
          <w:szCs w:val="18"/>
          <w:lang w:val="sq-AL"/>
        </w:rPr>
        <w:t>r humbjet nga huat</w:t>
      </w:r>
      <w:r w:rsidR="00803CBC">
        <w:rPr>
          <w:rFonts w:cstheme="minorHAnsi"/>
          <w:sz w:val="18"/>
          <w:szCs w:val="18"/>
          <w:lang w:val="sq-AL"/>
        </w:rPr>
        <w:t>e</w:t>
      </w:r>
      <w:r w:rsidRPr="00EA0218">
        <w:rPr>
          <w:rFonts w:cstheme="minorHAnsi"/>
          <w:sz w:val="18"/>
          <w:szCs w:val="18"/>
          <w:lang w:val="sq-AL"/>
        </w:rPr>
        <w:t xml:space="preserve"> raportohen si nj</w:t>
      </w:r>
      <w:r w:rsidR="00803CBC">
        <w:rPr>
          <w:rFonts w:cstheme="minorHAnsi"/>
          <w:sz w:val="18"/>
          <w:szCs w:val="18"/>
          <w:lang w:val="sq-AL"/>
        </w:rPr>
        <w:t>e</w:t>
      </w:r>
      <w:r w:rsidRPr="00EA0218">
        <w:rPr>
          <w:rFonts w:cstheme="minorHAnsi"/>
          <w:sz w:val="18"/>
          <w:szCs w:val="18"/>
          <w:lang w:val="sq-AL"/>
        </w:rPr>
        <w:t xml:space="preserve"> kund</w:t>
      </w:r>
      <w:r w:rsidR="00803CBC">
        <w:rPr>
          <w:rFonts w:cstheme="minorHAnsi"/>
          <w:sz w:val="18"/>
          <w:szCs w:val="18"/>
          <w:lang w:val="sq-AL"/>
        </w:rPr>
        <w:t>e</w:t>
      </w:r>
      <w:r w:rsidRPr="00EA0218">
        <w:rPr>
          <w:rFonts w:cstheme="minorHAnsi"/>
          <w:sz w:val="18"/>
          <w:szCs w:val="18"/>
          <w:lang w:val="sq-AL"/>
        </w:rPr>
        <w:t>rllogari e llogaris</w:t>
      </w:r>
      <w:r w:rsidR="00803CBC">
        <w:rPr>
          <w:rFonts w:cstheme="minorHAnsi"/>
          <w:sz w:val="18"/>
          <w:szCs w:val="18"/>
          <w:lang w:val="sq-AL"/>
        </w:rPr>
        <w:t>e</w:t>
      </w:r>
      <w:r w:rsidRPr="00EA0218">
        <w:rPr>
          <w:rFonts w:cstheme="minorHAnsi"/>
          <w:sz w:val="18"/>
          <w:szCs w:val="18"/>
          <w:lang w:val="sq-AL"/>
        </w:rPr>
        <w:t xml:space="preserve"> hua dh</w:t>
      </w:r>
      <w:r w:rsidR="00803CBC">
        <w:rPr>
          <w:rFonts w:cstheme="minorHAnsi"/>
          <w:sz w:val="18"/>
          <w:szCs w:val="18"/>
          <w:lang w:val="sq-AL"/>
        </w:rPr>
        <w:t>e</w:t>
      </w:r>
      <w:r w:rsidRPr="00EA0218">
        <w:rPr>
          <w:rFonts w:cstheme="minorHAnsi"/>
          <w:sz w:val="18"/>
          <w:szCs w:val="18"/>
          <w:lang w:val="sq-AL"/>
        </w:rPr>
        <w:t>n</w:t>
      </w:r>
      <w:r w:rsidR="00803CBC">
        <w:rPr>
          <w:rFonts w:cstheme="minorHAnsi"/>
          <w:sz w:val="18"/>
          <w:szCs w:val="18"/>
          <w:lang w:val="sq-AL"/>
        </w:rPr>
        <w:t>e</w:t>
      </w:r>
      <w:r w:rsidRPr="00EA0218">
        <w:rPr>
          <w:rFonts w:cstheme="minorHAnsi"/>
          <w:sz w:val="18"/>
          <w:szCs w:val="18"/>
          <w:lang w:val="sq-AL"/>
        </w:rPr>
        <w:t xml:space="preserve"> klient</w:t>
      </w:r>
      <w:r w:rsidR="00803CBC">
        <w:rPr>
          <w:rFonts w:cstheme="minorHAnsi"/>
          <w:sz w:val="18"/>
          <w:szCs w:val="18"/>
          <w:lang w:val="sq-AL"/>
        </w:rPr>
        <w:t>e</w:t>
      </w:r>
      <w:r w:rsidRPr="00EA0218">
        <w:rPr>
          <w:rFonts w:cstheme="minorHAnsi"/>
          <w:sz w:val="18"/>
          <w:szCs w:val="18"/>
          <w:lang w:val="sq-AL"/>
        </w:rPr>
        <w:t>ve n</w:t>
      </w:r>
      <w:r w:rsidR="00803CBC">
        <w:rPr>
          <w:rFonts w:cstheme="minorHAnsi"/>
          <w:sz w:val="18"/>
          <w:szCs w:val="18"/>
          <w:lang w:val="sq-AL"/>
        </w:rPr>
        <w:t>e</w:t>
      </w:r>
      <w:r w:rsidRPr="00EA0218">
        <w:rPr>
          <w:rFonts w:cstheme="minorHAnsi"/>
          <w:sz w:val="18"/>
          <w:szCs w:val="18"/>
          <w:lang w:val="sq-AL"/>
        </w:rPr>
        <w:t xml:space="preserve"> bilanc. Ky provigjon p</w:t>
      </w:r>
      <w:r w:rsidR="00803CBC">
        <w:rPr>
          <w:rFonts w:cstheme="minorHAnsi"/>
          <w:sz w:val="18"/>
          <w:szCs w:val="18"/>
          <w:lang w:val="sq-AL"/>
        </w:rPr>
        <w:t>e</w:t>
      </w:r>
      <w:r w:rsidRPr="00EA0218">
        <w:rPr>
          <w:rFonts w:cstheme="minorHAnsi"/>
          <w:sz w:val="18"/>
          <w:szCs w:val="18"/>
          <w:lang w:val="sq-AL"/>
        </w:rPr>
        <w:t>rfshin vler</w:t>
      </w:r>
      <w:r w:rsidR="00803CBC">
        <w:rPr>
          <w:rFonts w:cstheme="minorHAnsi"/>
          <w:sz w:val="18"/>
          <w:szCs w:val="18"/>
          <w:lang w:val="sq-AL"/>
        </w:rPr>
        <w:t>e</w:t>
      </w:r>
      <w:r w:rsidRPr="00EA0218">
        <w:rPr>
          <w:rFonts w:cstheme="minorHAnsi"/>
          <w:sz w:val="18"/>
          <w:szCs w:val="18"/>
          <w:lang w:val="sq-AL"/>
        </w:rPr>
        <w:t>simin p</w:t>
      </w:r>
      <w:r w:rsidR="00803CBC">
        <w:rPr>
          <w:rFonts w:cstheme="minorHAnsi"/>
          <w:sz w:val="18"/>
          <w:szCs w:val="18"/>
          <w:lang w:val="sq-AL"/>
        </w:rPr>
        <w:t>e</w:t>
      </w:r>
      <w:r w:rsidRPr="00EA0218">
        <w:rPr>
          <w:rFonts w:cstheme="minorHAnsi"/>
          <w:sz w:val="18"/>
          <w:szCs w:val="18"/>
          <w:lang w:val="sq-AL"/>
        </w:rPr>
        <w:t>r humbjet e mundshme nga huat</w:t>
      </w:r>
      <w:r w:rsidR="00803CBC">
        <w:rPr>
          <w:rFonts w:cstheme="minorHAnsi"/>
          <w:sz w:val="18"/>
          <w:szCs w:val="18"/>
          <w:lang w:val="sq-AL"/>
        </w:rPr>
        <w:t>e</w:t>
      </w:r>
      <w:r w:rsidRPr="00EA0218">
        <w:rPr>
          <w:rFonts w:cstheme="minorHAnsi"/>
          <w:sz w:val="18"/>
          <w:szCs w:val="18"/>
          <w:lang w:val="sq-AL"/>
        </w:rPr>
        <w:t xml:space="preserve"> n</w:t>
      </w:r>
      <w:r w:rsidR="00803CBC">
        <w:rPr>
          <w:rFonts w:cstheme="minorHAnsi"/>
          <w:sz w:val="18"/>
          <w:szCs w:val="18"/>
          <w:lang w:val="sq-AL"/>
        </w:rPr>
        <w:t>e</w:t>
      </w:r>
      <w:r w:rsidRPr="00EA0218">
        <w:rPr>
          <w:rFonts w:cstheme="minorHAnsi"/>
          <w:sz w:val="18"/>
          <w:szCs w:val="18"/>
          <w:lang w:val="sq-AL"/>
        </w:rPr>
        <w:t>n-standarde, t</w:t>
      </w:r>
      <w:r w:rsidR="00803CBC">
        <w:rPr>
          <w:rFonts w:cstheme="minorHAnsi"/>
          <w:sz w:val="18"/>
          <w:szCs w:val="18"/>
          <w:lang w:val="sq-AL"/>
        </w:rPr>
        <w:t>e</w:t>
      </w:r>
      <w:r w:rsidRPr="00EA0218">
        <w:rPr>
          <w:rFonts w:cstheme="minorHAnsi"/>
          <w:sz w:val="18"/>
          <w:szCs w:val="18"/>
          <w:lang w:val="sq-AL"/>
        </w:rPr>
        <w:t xml:space="preserve"> dyshimta dhe t</w:t>
      </w:r>
      <w:r w:rsidR="00803CBC">
        <w:rPr>
          <w:rFonts w:cstheme="minorHAnsi"/>
          <w:sz w:val="18"/>
          <w:szCs w:val="18"/>
          <w:lang w:val="sq-AL"/>
        </w:rPr>
        <w:t>e</w:t>
      </w:r>
      <w:r w:rsidRPr="00EA0218">
        <w:rPr>
          <w:rFonts w:cstheme="minorHAnsi"/>
          <w:sz w:val="18"/>
          <w:szCs w:val="18"/>
          <w:lang w:val="sq-AL"/>
        </w:rPr>
        <w:t xml:space="preserve"> humbura. </w:t>
      </w:r>
    </w:p>
    <w:p w:rsidR="0080207B" w:rsidRPr="00EA0218" w:rsidRDefault="0080207B" w:rsidP="00BE757F">
      <w:pPr>
        <w:pStyle w:val="Ne2"/>
        <w:tabs>
          <w:tab w:val="left" w:pos="810"/>
          <w:tab w:val="left" w:pos="1080"/>
        </w:tabs>
        <w:spacing w:line="240" w:lineRule="auto"/>
        <w:ind w:left="0" w:right="90"/>
        <w:rPr>
          <w:rFonts w:asciiTheme="minorHAnsi" w:hAnsiTheme="minorHAnsi" w:cstheme="minorHAnsi"/>
          <w:i/>
          <w:iCs/>
          <w:sz w:val="18"/>
          <w:szCs w:val="18"/>
          <w:lang w:val="sq-AL"/>
        </w:rPr>
      </w:pPr>
      <w:r w:rsidRPr="00EA0218">
        <w:rPr>
          <w:rFonts w:asciiTheme="minorHAnsi" w:hAnsiTheme="minorHAnsi" w:cstheme="minorHAnsi"/>
          <w:i/>
          <w:iCs/>
          <w:sz w:val="18"/>
          <w:szCs w:val="18"/>
          <w:lang w:val="sq-AL"/>
        </w:rPr>
        <w:t>Provigjoni p</w:t>
      </w:r>
      <w:r w:rsidR="00803CBC">
        <w:rPr>
          <w:rFonts w:asciiTheme="minorHAnsi" w:hAnsiTheme="minorHAnsi" w:cstheme="minorHAnsi"/>
          <w:i/>
          <w:sz w:val="18"/>
          <w:szCs w:val="18"/>
        </w:rPr>
        <w:t>e</w:t>
      </w:r>
      <w:r w:rsidRPr="00EA0218">
        <w:rPr>
          <w:rFonts w:asciiTheme="minorHAnsi" w:hAnsiTheme="minorHAnsi" w:cstheme="minorHAnsi"/>
          <w:i/>
          <w:iCs/>
          <w:sz w:val="18"/>
          <w:szCs w:val="18"/>
          <w:lang w:val="sq-AL"/>
        </w:rPr>
        <w:t>r risqe dhe shpenzime</w:t>
      </w:r>
    </w:p>
    <w:p w:rsidR="0080207B" w:rsidRPr="00EA0218" w:rsidRDefault="0080207B" w:rsidP="00BE757F">
      <w:pPr>
        <w:tabs>
          <w:tab w:val="left" w:pos="810"/>
        </w:tabs>
        <w:autoSpaceDE w:val="0"/>
        <w:spacing w:before="120" w:after="0" w:line="240" w:lineRule="auto"/>
        <w:ind w:right="90"/>
        <w:jc w:val="both"/>
        <w:rPr>
          <w:rFonts w:cstheme="minorHAnsi"/>
          <w:sz w:val="18"/>
          <w:szCs w:val="18"/>
          <w:lang w:val="sq-AL"/>
        </w:rPr>
      </w:pPr>
      <w:r w:rsidRPr="00EA0218">
        <w:rPr>
          <w:rFonts w:cstheme="minorHAnsi"/>
          <w:sz w:val="18"/>
          <w:szCs w:val="18"/>
          <w:lang w:val="sq-AL"/>
        </w:rPr>
        <w:t>Provigjoni p</w:t>
      </w:r>
      <w:r w:rsidR="00803CBC">
        <w:rPr>
          <w:rFonts w:cstheme="minorHAnsi"/>
          <w:sz w:val="18"/>
          <w:szCs w:val="18"/>
          <w:lang w:val="sq-AL"/>
        </w:rPr>
        <w:t>e</w:t>
      </w:r>
      <w:r w:rsidRPr="00EA0218">
        <w:rPr>
          <w:rFonts w:cstheme="minorHAnsi"/>
          <w:sz w:val="18"/>
          <w:szCs w:val="18"/>
          <w:lang w:val="sq-AL"/>
        </w:rPr>
        <w:t>r riskun statistikor mbi huat</w:t>
      </w:r>
      <w:r w:rsidR="00803CBC">
        <w:rPr>
          <w:rFonts w:cstheme="minorHAnsi"/>
          <w:sz w:val="18"/>
          <w:szCs w:val="18"/>
          <w:lang w:val="sq-AL"/>
        </w:rPr>
        <w:t>e</w:t>
      </w:r>
      <w:r w:rsidRPr="00EA0218">
        <w:rPr>
          <w:rFonts w:cstheme="minorHAnsi"/>
          <w:sz w:val="18"/>
          <w:szCs w:val="18"/>
          <w:lang w:val="sq-AL"/>
        </w:rPr>
        <w:t xml:space="preserve"> dhe garancit</w:t>
      </w:r>
      <w:r w:rsidR="00803CBC">
        <w:rPr>
          <w:rFonts w:cstheme="minorHAnsi"/>
          <w:sz w:val="18"/>
          <w:szCs w:val="18"/>
          <w:lang w:val="sq-AL"/>
        </w:rPr>
        <w:t>e</w:t>
      </w:r>
      <w:r w:rsidRPr="00EA0218">
        <w:rPr>
          <w:rFonts w:cstheme="minorHAnsi"/>
          <w:sz w:val="18"/>
          <w:szCs w:val="18"/>
          <w:lang w:val="sq-AL"/>
        </w:rPr>
        <w:t xml:space="preserve"> bazohet n</w:t>
      </w:r>
      <w:r w:rsidR="00803CBC">
        <w:rPr>
          <w:rFonts w:cstheme="minorHAnsi"/>
          <w:sz w:val="18"/>
          <w:szCs w:val="18"/>
          <w:lang w:val="sq-AL"/>
        </w:rPr>
        <w:t>e</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dh</w:t>
      </w:r>
      <w:r w:rsidR="00803CBC">
        <w:rPr>
          <w:rFonts w:cstheme="minorHAnsi"/>
          <w:sz w:val="18"/>
          <w:szCs w:val="18"/>
          <w:lang w:val="sq-AL"/>
        </w:rPr>
        <w:t>e</w:t>
      </w:r>
      <w:r w:rsidRPr="00EA0218">
        <w:rPr>
          <w:rFonts w:cstheme="minorHAnsi"/>
          <w:sz w:val="18"/>
          <w:szCs w:val="18"/>
          <w:lang w:val="sq-AL"/>
        </w:rPr>
        <w:t>na statistikore t</w:t>
      </w:r>
      <w:r w:rsidR="00803CBC">
        <w:rPr>
          <w:rFonts w:cstheme="minorHAnsi"/>
          <w:sz w:val="18"/>
          <w:szCs w:val="18"/>
          <w:lang w:val="sq-AL"/>
        </w:rPr>
        <w:t>e</w:t>
      </w:r>
      <w:r w:rsidRPr="00EA0218">
        <w:rPr>
          <w:rFonts w:cstheme="minorHAnsi"/>
          <w:sz w:val="18"/>
          <w:szCs w:val="18"/>
          <w:lang w:val="sq-AL"/>
        </w:rPr>
        <w:t xml:space="preserve"> viteve t</w:t>
      </w:r>
      <w:r w:rsidR="00803CBC">
        <w:rPr>
          <w:rFonts w:cstheme="minorHAnsi"/>
          <w:sz w:val="18"/>
          <w:szCs w:val="18"/>
          <w:lang w:val="sq-AL"/>
        </w:rPr>
        <w:t>e</w:t>
      </w:r>
      <w:r w:rsidRPr="00EA0218">
        <w:rPr>
          <w:rFonts w:cstheme="minorHAnsi"/>
          <w:sz w:val="18"/>
          <w:szCs w:val="18"/>
          <w:lang w:val="sq-AL"/>
        </w:rPr>
        <w:t xml:space="preserve"> m</w:t>
      </w:r>
      <w:r w:rsidR="00803CBC">
        <w:rPr>
          <w:rFonts w:cstheme="minorHAnsi"/>
          <w:sz w:val="18"/>
          <w:szCs w:val="18"/>
          <w:lang w:val="sq-AL"/>
        </w:rPr>
        <w:t>e</w:t>
      </w:r>
      <w:r w:rsidRPr="00EA0218">
        <w:rPr>
          <w:rFonts w:cstheme="minorHAnsi"/>
          <w:sz w:val="18"/>
          <w:szCs w:val="18"/>
          <w:lang w:val="sq-AL"/>
        </w:rPr>
        <w:t>parshme mbi humbjet nga huat</w:t>
      </w:r>
      <w:r w:rsidR="00803CBC">
        <w:rPr>
          <w:rFonts w:cstheme="minorHAnsi"/>
          <w:sz w:val="18"/>
          <w:szCs w:val="18"/>
          <w:lang w:val="sq-AL"/>
        </w:rPr>
        <w:t>e</w:t>
      </w:r>
      <w:r w:rsidRPr="00EA0218">
        <w:rPr>
          <w:rFonts w:cstheme="minorHAnsi"/>
          <w:sz w:val="18"/>
          <w:szCs w:val="18"/>
          <w:lang w:val="sq-AL"/>
        </w:rPr>
        <w:t xml:space="preserve"> standarte dhe n</w:t>
      </w:r>
      <w:r w:rsidR="00803CBC">
        <w:rPr>
          <w:rFonts w:cstheme="minorHAnsi"/>
          <w:sz w:val="18"/>
          <w:szCs w:val="18"/>
          <w:lang w:val="sq-AL"/>
        </w:rPr>
        <w:t>e</w:t>
      </w:r>
      <w:r w:rsidRPr="00EA0218">
        <w:rPr>
          <w:rFonts w:cstheme="minorHAnsi"/>
          <w:sz w:val="18"/>
          <w:szCs w:val="18"/>
          <w:lang w:val="sq-AL"/>
        </w:rPr>
        <w:t xml:space="preserve"> ndjekje. Ky provigjion </w:t>
      </w:r>
      <w:r w:rsidR="00803CBC">
        <w:rPr>
          <w:rFonts w:cstheme="minorHAnsi"/>
          <w:sz w:val="18"/>
          <w:szCs w:val="18"/>
          <w:lang w:val="sq-AL"/>
        </w:rPr>
        <w:t>e</w:t>
      </w:r>
      <w:r w:rsidRPr="00EA0218">
        <w:rPr>
          <w:rFonts w:cstheme="minorHAnsi"/>
          <w:sz w:val="18"/>
          <w:szCs w:val="18"/>
          <w:lang w:val="sq-AL"/>
        </w:rPr>
        <w:t>sht</w:t>
      </w:r>
      <w:r w:rsidR="00803CBC">
        <w:rPr>
          <w:rFonts w:cstheme="minorHAnsi"/>
          <w:sz w:val="18"/>
          <w:szCs w:val="18"/>
          <w:lang w:val="sq-AL"/>
        </w:rPr>
        <w:t>e</w:t>
      </w:r>
      <w:r w:rsidRPr="00EA0218">
        <w:rPr>
          <w:rFonts w:cstheme="minorHAnsi"/>
          <w:sz w:val="18"/>
          <w:szCs w:val="18"/>
          <w:lang w:val="sq-AL"/>
        </w:rPr>
        <w:t xml:space="preserve"> i paraqitur si detyrim n</w:t>
      </w:r>
      <w:r w:rsidR="00803CBC">
        <w:rPr>
          <w:rFonts w:cstheme="minorHAnsi"/>
          <w:sz w:val="18"/>
          <w:szCs w:val="18"/>
          <w:lang w:val="sq-AL"/>
        </w:rPr>
        <w:t>e</w:t>
      </w:r>
      <w:r w:rsidRPr="00EA0218">
        <w:rPr>
          <w:rFonts w:cstheme="minorHAnsi"/>
          <w:sz w:val="18"/>
          <w:szCs w:val="18"/>
          <w:lang w:val="sq-AL"/>
        </w:rPr>
        <w:t xml:space="preserve"> bilanc. </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Mjete</w:t>
      </w:r>
      <w:r w:rsidRPr="00EA0218">
        <w:rPr>
          <w:rFonts w:cstheme="minorHAnsi"/>
          <w:b/>
          <w:sz w:val="18"/>
          <w:szCs w:val="18"/>
          <w:lang w:val="sq-AL"/>
        </w:rPr>
        <w:t xml:space="preserve"> </w:t>
      </w:r>
      <w:r w:rsidRPr="00EA0218">
        <w:rPr>
          <w:rFonts w:cstheme="minorHAnsi"/>
          <w:sz w:val="18"/>
          <w:szCs w:val="18"/>
          <w:lang w:val="sq-AL"/>
        </w:rPr>
        <w:t>t</w:t>
      </w:r>
      <w:r w:rsidR="00803CBC">
        <w:rPr>
          <w:rFonts w:cstheme="minorHAnsi"/>
          <w:sz w:val="18"/>
          <w:szCs w:val="18"/>
          <w:lang w:val="sq-AL"/>
        </w:rPr>
        <w:t>e</w:t>
      </w:r>
      <w:r w:rsidRPr="00EA0218">
        <w:rPr>
          <w:rFonts w:cstheme="minorHAnsi"/>
          <w:sz w:val="18"/>
          <w:szCs w:val="18"/>
          <w:lang w:val="sq-AL"/>
        </w:rPr>
        <w:t xml:space="preserve"> q</w:t>
      </w:r>
      <w:r w:rsidR="00803CBC">
        <w:rPr>
          <w:rFonts w:cstheme="minorHAnsi"/>
          <w:sz w:val="18"/>
          <w:szCs w:val="18"/>
          <w:lang w:val="sq-AL"/>
        </w:rPr>
        <w:t>e</w:t>
      </w:r>
      <w:r w:rsidRPr="00EA0218">
        <w:rPr>
          <w:rFonts w:cstheme="minorHAnsi"/>
          <w:sz w:val="18"/>
          <w:szCs w:val="18"/>
          <w:lang w:val="sq-AL"/>
        </w:rPr>
        <w:t>ndrueshme t</w:t>
      </w:r>
      <w:r w:rsidR="00803CBC">
        <w:rPr>
          <w:rFonts w:cstheme="minorHAnsi"/>
          <w:sz w:val="18"/>
          <w:szCs w:val="18"/>
          <w:lang w:val="sq-AL"/>
        </w:rPr>
        <w:t>e</w:t>
      </w:r>
      <w:r w:rsidRPr="00EA0218">
        <w:rPr>
          <w:rFonts w:cstheme="minorHAnsi"/>
          <w:sz w:val="18"/>
          <w:szCs w:val="18"/>
          <w:lang w:val="sq-AL"/>
        </w:rPr>
        <w:t xml:space="preserve"> trup</w:t>
      </w:r>
      <w:r w:rsidR="00803CBC">
        <w:rPr>
          <w:rFonts w:cstheme="minorHAnsi"/>
          <w:sz w:val="18"/>
          <w:szCs w:val="18"/>
          <w:lang w:val="sq-AL"/>
        </w:rPr>
        <w:t>e</w:t>
      </w:r>
      <w:r w:rsidRPr="00EA0218">
        <w:rPr>
          <w:rFonts w:cstheme="minorHAnsi"/>
          <w:sz w:val="18"/>
          <w:szCs w:val="18"/>
          <w:lang w:val="sq-AL"/>
        </w:rPr>
        <w:t>zuara dhe mjete t</w:t>
      </w:r>
      <w:r w:rsidR="00803CBC">
        <w:rPr>
          <w:rFonts w:cstheme="minorHAnsi"/>
          <w:sz w:val="18"/>
          <w:szCs w:val="18"/>
          <w:lang w:val="sq-AL"/>
        </w:rPr>
        <w:t>e</w:t>
      </w:r>
      <w:r w:rsidRPr="00EA0218">
        <w:rPr>
          <w:rFonts w:cstheme="minorHAnsi"/>
          <w:sz w:val="18"/>
          <w:szCs w:val="18"/>
          <w:lang w:val="sq-AL"/>
        </w:rPr>
        <w:t xml:space="preserve"> patrup</w:t>
      </w:r>
      <w:r w:rsidR="00803CBC">
        <w:rPr>
          <w:rFonts w:cstheme="minorHAnsi"/>
          <w:sz w:val="18"/>
          <w:szCs w:val="18"/>
          <w:lang w:val="sq-AL"/>
        </w:rPr>
        <w:t>e</w:t>
      </w:r>
      <w:r w:rsidRPr="00EA0218">
        <w:rPr>
          <w:rFonts w:cstheme="minorHAnsi"/>
          <w:sz w:val="18"/>
          <w:szCs w:val="18"/>
          <w:lang w:val="sq-AL"/>
        </w:rPr>
        <w:t>zuara</w:t>
      </w:r>
    </w:p>
    <w:p w:rsidR="0080207B" w:rsidRPr="00EA0218" w:rsidRDefault="0080207B" w:rsidP="00BE757F">
      <w:pPr>
        <w:tabs>
          <w:tab w:val="left" w:pos="810"/>
        </w:tabs>
        <w:autoSpaceDE w:val="0"/>
        <w:spacing w:before="120" w:after="0" w:line="240" w:lineRule="auto"/>
        <w:ind w:right="90"/>
        <w:jc w:val="both"/>
        <w:rPr>
          <w:rFonts w:cstheme="minorHAnsi"/>
          <w:b/>
          <w:i/>
          <w:sz w:val="18"/>
          <w:szCs w:val="18"/>
          <w:lang w:val="sq-AL"/>
        </w:rPr>
      </w:pPr>
      <w:r w:rsidRPr="00EA0218">
        <w:rPr>
          <w:rFonts w:cstheme="minorHAnsi"/>
          <w:sz w:val="18"/>
          <w:szCs w:val="18"/>
          <w:lang w:val="sq-AL"/>
        </w:rPr>
        <w:t>Mjete dhe pajisje t</w:t>
      </w:r>
      <w:r w:rsidR="00803CBC">
        <w:rPr>
          <w:rFonts w:cstheme="minorHAnsi"/>
          <w:sz w:val="18"/>
          <w:szCs w:val="18"/>
          <w:lang w:val="sq-AL"/>
        </w:rPr>
        <w:t>e</w:t>
      </w:r>
      <w:r w:rsidRPr="00EA0218">
        <w:rPr>
          <w:rFonts w:cstheme="minorHAnsi"/>
          <w:sz w:val="18"/>
          <w:szCs w:val="18"/>
          <w:lang w:val="sq-AL"/>
        </w:rPr>
        <w:t xml:space="preserve"> trup</w:t>
      </w:r>
      <w:r w:rsidR="00803CBC">
        <w:rPr>
          <w:rFonts w:cstheme="minorHAnsi"/>
          <w:sz w:val="18"/>
          <w:szCs w:val="18"/>
          <w:lang w:val="sq-AL"/>
        </w:rPr>
        <w:t>e</w:t>
      </w:r>
      <w:r w:rsidRPr="00EA0218">
        <w:rPr>
          <w:rFonts w:cstheme="minorHAnsi"/>
          <w:sz w:val="18"/>
          <w:szCs w:val="18"/>
          <w:lang w:val="sq-AL"/>
        </w:rPr>
        <w:t>zuara paraqiten me kosto minus zhvler</w:t>
      </w:r>
      <w:r w:rsidR="00803CBC">
        <w:rPr>
          <w:rFonts w:cstheme="minorHAnsi"/>
          <w:sz w:val="18"/>
          <w:szCs w:val="18"/>
          <w:lang w:val="sq-AL"/>
        </w:rPr>
        <w:t>e</w:t>
      </w:r>
      <w:r w:rsidRPr="00EA0218">
        <w:rPr>
          <w:rFonts w:cstheme="minorHAnsi"/>
          <w:sz w:val="18"/>
          <w:szCs w:val="18"/>
          <w:lang w:val="sq-AL"/>
        </w:rPr>
        <w:t>simin e akumuluar i cili llogaritet n</w:t>
      </w:r>
      <w:r w:rsidR="00803CBC">
        <w:rPr>
          <w:rFonts w:cstheme="minorHAnsi"/>
          <w:sz w:val="18"/>
          <w:szCs w:val="18"/>
          <w:lang w:val="sq-AL"/>
        </w:rPr>
        <w:t>e</w:t>
      </w:r>
      <w:r w:rsidRPr="00EA0218">
        <w:rPr>
          <w:rFonts w:cstheme="minorHAnsi"/>
          <w:sz w:val="18"/>
          <w:szCs w:val="18"/>
          <w:lang w:val="sq-AL"/>
        </w:rPr>
        <w:t xml:space="preserve"> baz</w:t>
      </w:r>
      <w:r w:rsidR="00803CBC">
        <w:rPr>
          <w:rFonts w:cstheme="minorHAnsi"/>
          <w:sz w:val="18"/>
          <w:szCs w:val="18"/>
          <w:lang w:val="sq-AL"/>
        </w:rPr>
        <w:t>e</w:t>
      </w:r>
      <w:r w:rsidRPr="00EA0218">
        <w:rPr>
          <w:rFonts w:cstheme="minorHAnsi"/>
          <w:sz w:val="18"/>
          <w:szCs w:val="18"/>
          <w:lang w:val="sq-AL"/>
        </w:rPr>
        <w:t xml:space="preserve"> zbrit</w:t>
      </w:r>
      <w:r w:rsidR="00803CBC">
        <w:rPr>
          <w:rFonts w:cstheme="minorHAnsi"/>
          <w:sz w:val="18"/>
          <w:szCs w:val="18"/>
          <w:lang w:val="sq-AL"/>
        </w:rPr>
        <w:t>e</w:t>
      </w:r>
      <w:r w:rsidRPr="00EA0218">
        <w:rPr>
          <w:rFonts w:cstheme="minorHAnsi"/>
          <w:sz w:val="18"/>
          <w:szCs w:val="18"/>
          <w:lang w:val="sq-AL"/>
        </w:rPr>
        <w:t>se, p</w:t>
      </w:r>
      <w:r w:rsidR="00803CBC">
        <w:rPr>
          <w:rFonts w:cstheme="minorHAnsi"/>
          <w:sz w:val="18"/>
          <w:szCs w:val="18"/>
          <w:lang w:val="sq-AL"/>
        </w:rPr>
        <w:t>e</w:t>
      </w:r>
      <w:r w:rsidRPr="00EA0218">
        <w:rPr>
          <w:rFonts w:cstheme="minorHAnsi"/>
          <w:sz w:val="18"/>
          <w:szCs w:val="18"/>
          <w:lang w:val="sq-AL"/>
        </w:rPr>
        <w:t>rve</w:t>
      </w:r>
      <w:r w:rsidR="005A4405">
        <w:rPr>
          <w:rFonts w:cstheme="minorHAnsi"/>
          <w:sz w:val="18"/>
          <w:szCs w:val="18"/>
          <w:lang w:val="sq-AL"/>
        </w:rPr>
        <w:t>c</w:t>
      </w:r>
      <w:r w:rsidRPr="00EA0218">
        <w:rPr>
          <w:rFonts w:cstheme="minorHAnsi"/>
          <w:sz w:val="18"/>
          <w:szCs w:val="18"/>
          <w:lang w:val="sq-AL"/>
        </w:rPr>
        <w:t xml:space="preserve"> zhvler</w:t>
      </w:r>
      <w:r w:rsidR="00803CBC">
        <w:rPr>
          <w:rFonts w:cstheme="minorHAnsi"/>
          <w:sz w:val="18"/>
          <w:szCs w:val="18"/>
          <w:lang w:val="sq-AL"/>
        </w:rPr>
        <w:t>e</w:t>
      </w:r>
      <w:r w:rsidRPr="00EA0218">
        <w:rPr>
          <w:rFonts w:cstheme="minorHAnsi"/>
          <w:sz w:val="18"/>
          <w:szCs w:val="18"/>
          <w:lang w:val="sq-AL"/>
        </w:rPr>
        <w:t>simit t</w:t>
      </w:r>
      <w:r w:rsidR="00803CBC">
        <w:rPr>
          <w:rFonts w:cstheme="minorHAnsi"/>
          <w:sz w:val="18"/>
          <w:szCs w:val="18"/>
          <w:lang w:val="sq-AL"/>
        </w:rPr>
        <w:t>e</w:t>
      </w:r>
      <w:r w:rsidRPr="00EA0218">
        <w:rPr>
          <w:rFonts w:cstheme="minorHAnsi"/>
          <w:sz w:val="18"/>
          <w:szCs w:val="18"/>
          <w:lang w:val="sq-AL"/>
        </w:rPr>
        <w:t xml:space="preserve"> nd</w:t>
      </w:r>
      <w:r w:rsidR="00803CBC">
        <w:rPr>
          <w:rFonts w:cstheme="minorHAnsi"/>
          <w:sz w:val="18"/>
          <w:szCs w:val="18"/>
          <w:lang w:val="sq-AL"/>
        </w:rPr>
        <w:t>e</w:t>
      </w:r>
      <w:r w:rsidRPr="00EA0218">
        <w:rPr>
          <w:rFonts w:cstheme="minorHAnsi"/>
          <w:sz w:val="18"/>
          <w:szCs w:val="18"/>
          <w:lang w:val="sq-AL"/>
        </w:rPr>
        <w:t>rtesave dhe t</w:t>
      </w:r>
      <w:r w:rsidR="00803CBC">
        <w:rPr>
          <w:rFonts w:cstheme="minorHAnsi"/>
          <w:sz w:val="18"/>
          <w:szCs w:val="18"/>
          <w:lang w:val="sq-AL"/>
        </w:rPr>
        <w:t>e</w:t>
      </w:r>
      <w:r w:rsidRPr="00EA0218">
        <w:rPr>
          <w:rFonts w:cstheme="minorHAnsi"/>
          <w:sz w:val="18"/>
          <w:szCs w:val="18"/>
          <w:lang w:val="sq-AL"/>
        </w:rPr>
        <w:t xml:space="preserve"> shpenzimeve t</w:t>
      </w:r>
      <w:r w:rsidR="00803CBC">
        <w:rPr>
          <w:rFonts w:cstheme="minorHAnsi"/>
          <w:sz w:val="18"/>
          <w:szCs w:val="18"/>
          <w:lang w:val="sq-AL"/>
        </w:rPr>
        <w:t>e</w:t>
      </w:r>
      <w:r w:rsidRPr="00EA0218">
        <w:rPr>
          <w:rFonts w:cstheme="minorHAnsi"/>
          <w:sz w:val="18"/>
          <w:szCs w:val="18"/>
          <w:lang w:val="sq-AL"/>
        </w:rPr>
        <w:t xml:space="preserve"> nisjes, t</w:t>
      </w:r>
      <w:r w:rsidR="00803CBC">
        <w:rPr>
          <w:rFonts w:cstheme="minorHAnsi"/>
          <w:sz w:val="18"/>
          <w:szCs w:val="18"/>
          <w:lang w:val="sq-AL"/>
        </w:rPr>
        <w:t>e</w:t>
      </w:r>
      <w:r w:rsidRPr="00EA0218">
        <w:rPr>
          <w:rFonts w:cstheme="minorHAnsi"/>
          <w:sz w:val="18"/>
          <w:szCs w:val="18"/>
          <w:lang w:val="sq-AL"/>
        </w:rPr>
        <w:t xml:space="preserve"> cilat llogariten n</w:t>
      </w:r>
      <w:r w:rsidR="00803CBC">
        <w:rPr>
          <w:rFonts w:cstheme="minorHAnsi"/>
          <w:sz w:val="18"/>
          <w:szCs w:val="18"/>
          <w:lang w:val="sq-AL"/>
        </w:rPr>
        <w:t>e</w:t>
      </w:r>
      <w:r w:rsidRPr="00EA0218">
        <w:rPr>
          <w:rFonts w:cstheme="minorHAnsi"/>
          <w:sz w:val="18"/>
          <w:szCs w:val="18"/>
          <w:lang w:val="sq-AL"/>
        </w:rPr>
        <w:t xml:space="preserve"> baz</w:t>
      </w:r>
      <w:r w:rsidR="00803CBC">
        <w:rPr>
          <w:rFonts w:cstheme="minorHAnsi"/>
          <w:sz w:val="18"/>
          <w:szCs w:val="18"/>
          <w:lang w:val="sq-AL"/>
        </w:rPr>
        <w:t>e</w:t>
      </w:r>
      <w:r w:rsidRPr="00EA0218">
        <w:rPr>
          <w:rFonts w:cstheme="minorHAnsi"/>
          <w:sz w:val="18"/>
          <w:szCs w:val="18"/>
          <w:lang w:val="sq-AL"/>
        </w:rPr>
        <w:t xml:space="preserve"> lineare. Aktivet jomateriale paraqiten me kosto minus zhvler</w:t>
      </w:r>
      <w:r w:rsidR="00803CBC">
        <w:rPr>
          <w:rFonts w:cstheme="minorHAnsi"/>
          <w:sz w:val="18"/>
          <w:szCs w:val="18"/>
          <w:lang w:val="sq-AL"/>
        </w:rPr>
        <w:t>e</w:t>
      </w:r>
      <w:r w:rsidRPr="00EA0218">
        <w:rPr>
          <w:rFonts w:cstheme="minorHAnsi"/>
          <w:sz w:val="18"/>
          <w:szCs w:val="18"/>
          <w:lang w:val="sq-AL"/>
        </w:rPr>
        <w:t>simin e akumuluar, t</w:t>
      </w:r>
      <w:r w:rsidR="00803CBC">
        <w:rPr>
          <w:rFonts w:cstheme="minorHAnsi"/>
          <w:sz w:val="18"/>
          <w:szCs w:val="18"/>
          <w:lang w:val="sq-AL"/>
        </w:rPr>
        <w:t>e</w:t>
      </w:r>
      <w:r w:rsidRPr="00EA0218">
        <w:rPr>
          <w:rFonts w:cstheme="minorHAnsi"/>
          <w:sz w:val="18"/>
          <w:szCs w:val="18"/>
          <w:lang w:val="sq-AL"/>
        </w:rPr>
        <w:t xml:space="preserve"> cilat llogariten n</w:t>
      </w:r>
      <w:r w:rsidR="00803CBC">
        <w:rPr>
          <w:rFonts w:cstheme="minorHAnsi"/>
          <w:sz w:val="18"/>
          <w:szCs w:val="18"/>
          <w:lang w:val="sq-AL"/>
        </w:rPr>
        <w:t>e</w:t>
      </w:r>
      <w:r w:rsidRPr="00EA0218">
        <w:rPr>
          <w:rFonts w:cstheme="minorHAnsi"/>
          <w:sz w:val="18"/>
          <w:szCs w:val="18"/>
          <w:lang w:val="sq-AL"/>
        </w:rPr>
        <w:t xml:space="preserve"> baz</w:t>
      </w:r>
      <w:r w:rsidR="00803CBC">
        <w:rPr>
          <w:rFonts w:cstheme="minorHAnsi"/>
          <w:sz w:val="18"/>
          <w:szCs w:val="18"/>
          <w:lang w:val="sq-AL"/>
        </w:rPr>
        <w:t>e</w:t>
      </w:r>
      <w:r w:rsidRPr="00EA0218">
        <w:rPr>
          <w:rFonts w:cstheme="minorHAnsi"/>
          <w:sz w:val="18"/>
          <w:szCs w:val="18"/>
          <w:lang w:val="sq-AL"/>
        </w:rPr>
        <w:t xml:space="preserve"> lineare. Normat vjetore t</w:t>
      </w:r>
      <w:r w:rsidR="00803CBC">
        <w:rPr>
          <w:rFonts w:cstheme="minorHAnsi"/>
          <w:sz w:val="18"/>
          <w:szCs w:val="18"/>
          <w:lang w:val="sq-AL"/>
        </w:rPr>
        <w:t>e</w:t>
      </w:r>
      <w:r w:rsidRPr="00EA0218">
        <w:rPr>
          <w:rFonts w:cstheme="minorHAnsi"/>
          <w:sz w:val="18"/>
          <w:szCs w:val="18"/>
          <w:lang w:val="sq-AL"/>
        </w:rPr>
        <w:t xml:space="preserve"> zhvler</w:t>
      </w:r>
      <w:r w:rsidR="00803CBC">
        <w:rPr>
          <w:rFonts w:cstheme="minorHAnsi"/>
          <w:sz w:val="18"/>
          <w:szCs w:val="18"/>
          <w:lang w:val="sq-AL"/>
        </w:rPr>
        <w:t>e</w:t>
      </w:r>
      <w:r w:rsidRPr="00EA0218">
        <w:rPr>
          <w:rFonts w:cstheme="minorHAnsi"/>
          <w:sz w:val="18"/>
          <w:szCs w:val="18"/>
          <w:lang w:val="sq-AL"/>
        </w:rPr>
        <w:t>simit dhe amortizimit jan</w:t>
      </w:r>
      <w:r w:rsidR="00803CBC">
        <w:rPr>
          <w:rFonts w:cstheme="minorHAnsi"/>
          <w:sz w:val="18"/>
          <w:szCs w:val="18"/>
          <w:lang w:val="sq-AL"/>
        </w:rPr>
        <w:t>e</w:t>
      </w:r>
      <w:r w:rsidRPr="00EA0218">
        <w:rPr>
          <w:rFonts w:cstheme="minorHAnsi"/>
          <w:sz w:val="18"/>
          <w:szCs w:val="18"/>
          <w:lang w:val="sq-AL"/>
        </w:rPr>
        <w:t xml:space="preserve"> si m</w:t>
      </w:r>
      <w:r w:rsidR="00803CBC">
        <w:rPr>
          <w:rFonts w:cstheme="minorHAnsi"/>
          <w:sz w:val="18"/>
          <w:szCs w:val="18"/>
          <w:lang w:val="sq-AL"/>
        </w:rPr>
        <w:t>e</w:t>
      </w:r>
      <w:r w:rsidRPr="00EA0218">
        <w:rPr>
          <w:rFonts w:cstheme="minorHAnsi"/>
          <w:sz w:val="18"/>
          <w:szCs w:val="18"/>
          <w:lang w:val="sq-AL"/>
        </w:rPr>
        <w:t xml:space="preserve"> posht</w:t>
      </w:r>
      <w:r w:rsidR="00803CBC">
        <w:rPr>
          <w:rFonts w:cstheme="minorHAnsi"/>
          <w:sz w:val="18"/>
          <w:szCs w:val="18"/>
          <w:lang w:val="sq-AL"/>
        </w:rPr>
        <w:t>e</w:t>
      </w:r>
      <w:r w:rsidRPr="00EA0218">
        <w:rPr>
          <w:rFonts w:cstheme="minorHAnsi"/>
          <w:sz w:val="18"/>
          <w:szCs w:val="18"/>
          <w:lang w:val="sq-A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808"/>
        <w:gridCol w:w="2562"/>
      </w:tblGrid>
      <w:tr w:rsidR="0080207B" w:rsidRPr="00EA0218" w:rsidTr="002E7E00">
        <w:trPr>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60" w:line="240" w:lineRule="auto"/>
              <w:ind w:left="0" w:right="86"/>
              <w:jc w:val="left"/>
              <w:rPr>
                <w:rFonts w:asciiTheme="minorHAnsi" w:hAnsiTheme="minorHAnsi" w:cstheme="minorHAnsi"/>
                <w:spacing w:val="-2"/>
                <w:sz w:val="18"/>
                <w:szCs w:val="18"/>
                <w:lang w:val="sq-AL"/>
              </w:rPr>
            </w:pPr>
            <w:r w:rsidRPr="00EA0218">
              <w:rPr>
                <w:rFonts w:asciiTheme="minorHAnsi" w:hAnsiTheme="minorHAnsi" w:cstheme="minorHAnsi"/>
                <w:b/>
                <w:spacing w:val="-2"/>
                <w:sz w:val="18"/>
                <w:szCs w:val="18"/>
                <w:lang w:val="en-US"/>
              </w:rPr>
              <w:t xml:space="preserve">Kategoria </w:t>
            </w:r>
          </w:p>
        </w:tc>
        <w:tc>
          <w:tcPr>
            <w:tcW w:w="2562" w:type="dxa"/>
            <w:shd w:val="clear" w:color="auto" w:fill="auto"/>
            <w:vAlign w:val="bottom"/>
          </w:tcPr>
          <w:p w:rsidR="0080207B" w:rsidRPr="00EA0218" w:rsidRDefault="0080207B" w:rsidP="00BE757F">
            <w:pPr>
              <w:pStyle w:val="Paragr15pg15"/>
              <w:tabs>
                <w:tab w:val="left" w:pos="810"/>
              </w:tabs>
              <w:snapToGrid w:val="0"/>
              <w:spacing w:after="60" w:line="240" w:lineRule="auto"/>
              <w:ind w:left="0" w:right="86"/>
              <w:jc w:val="right"/>
              <w:rPr>
                <w:rFonts w:asciiTheme="minorHAnsi" w:hAnsiTheme="minorHAnsi" w:cstheme="minorHAnsi"/>
                <w:b/>
                <w:sz w:val="18"/>
                <w:szCs w:val="18"/>
                <w:lang w:val="en-US"/>
              </w:rPr>
            </w:pPr>
            <w:r w:rsidRPr="00EA0218">
              <w:rPr>
                <w:rFonts w:asciiTheme="minorHAnsi" w:hAnsiTheme="minorHAnsi" w:cstheme="minorHAnsi"/>
                <w:b/>
                <w:sz w:val="18"/>
                <w:szCs w:val="18"/>
                <w:lang w:val="en-US"/>
              </w:rPr>
              <w:t xml:space="preserve">Normat e </w:t>
            </w:r>
          </w:p>
          <w:p w:rsidR="0080207B" w:rsidRPr="00EA0218" w:rsidRDefault="0080207B" w:rsidP="00BE757F">
            <w:pPr>
              <w:pStyle w:val="Paragr15pg15"/>
              <w:tabs>
                <w:tab w:val="left" w:pos="810"/>
              </w:tabs>
              <w:snapToGrid w:val="0"/>
              <w:spacing w:after="60" w:line="240" w:lineRule="auto"/>
              <w:ind w:left="0" w:right="86"/>
              <w:jc w:val="right"/>
              <w:rPr>
                <w:rFonts w:asciiTheme="minorHAnsi" w:hAnsiTheme="minorHAnsi" w:cstheme="minorHAnsi"/>
                <w:sz w:val="18"/>
                <w:szCs w:val="18"/>
                <w:lang w:val="sq-AL"/>
              </w:rPr>
            </w:pPr>
            <w:r w:rsidRPr="00EA0218">
              <w:rPr>
                <w:rFonts w:asciiTheme="minorHAnsi" w:hAnsiTheme="minorHAnsi" w:cstheme="minorHAnsi"/>
                <w:b/>
                <w:sz w:val="18"/>
                <w:szCs w:val="18"/>
                <w:lang w:val="en-US"/>
              </w:rPr>
              <w:t>zhvleresimit %</w:t>
            </w:r>
          </w:p>
        </w:tc>
      </w:tr>
      <w:tr w:rsidR="0080207B" w:rsidRPr="00EA0218" w:rsidTr="002E7E00">
        <w:trPr>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EA0218">
              <w:rPr>
                <w:rFonts w:asciiTheme="minorHAnsi" w:hAnsiTheme="minorHAnsi" w:cstheme="minorHAnsi"/>
                <w:i/>
                <w:spacing w:val="-2"/>
                <w:sz w:val="18"/>
                <w:szCs w:val="18"/>
                <w:lang w:val="sq-AL"/>
              </w:rPr>
              <w:t>Nd</w:t>
            </w:r>
            <w:r w:rsidR="00803CBC">
              <w:rPr>
                <w:rFonts w:asciiTheme="minorHAnsi" w:hAnsiTheme="minorHAnsi" w:cstheme="minorHAnsi"/>
                <w:i/>
                <w:spacing w:val="-2"/>
                <w:sz w:val="18"/>
                <w:szCs w:val="18"/>
                <w:lang w:val="sq-AL"/>
              </w:rPr>
              <w:t>e</w:t>
            </w:r>
            <w:r w:rsidRPr="00EA0218">
              <w:rPr>
                <w:rFonts w:asciiTheme="minorHAnsi" w:hAnsiTheme="minorHAnsi" w:cstheme="minorHAnsi"/>
                <w:i/>
                <w:spacing w:val="-2"/>
                <w:sz w:val="18"/>
                <w:szCs w:val="18"/>
                <w:lang w:val="sq-AL"/>
              </w:rPr>
              <w:t>rtesa</w:t>
            </w:r>
          </w:p>
        </w:tc>
        <w:tc>
          <w:tcPr>
            <w:tcW w:w="2562"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EA0218">
              <w:rPr>
                <w:rFonts w:asciiTheme="minorHAnsi" w:hAnsiTheme="minorHAnsi" w:cstheme="minorHAnsi"/>
                <w:i/>
                <w:sz w:val="18"/>
                <w:szCs w:val="18"/>
                <w:lang w:val="sq-AL"/>
              </w:rPr>
              <w:t>5%</w:t>
            </w:r>
          </w:p>
        </w:tc>
      </w:tr>
      <w:tr w:rsidR="0080207B" w:rsidRPr="00EA0218" w:rsidTr="002E7E00">
        <w:trPr>
          <w:trHeight w:val="153"/>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left"/>
              <w:rPr>
                <w:rFonts w:asciiTheme="minorHAnsi" w:hAnsiTheme="minorHAnsi" w:cstheme="minorHAnsi"/>
                <w:i/>
                <w:sz w:val="18"/>
                <w:szCs w:val="18"/>
                <w:lang w:val="sq-AL"/>
              </w:rPr>
            </w:pPr>
            <w:r w:rsidRPr="00EA0218">
              <w:rPr>
                <w:rFonts w:asciiTheme="minorHAnsi" w:hAnsiTheme="minorHAnsi" w:cstheme="minorHAnsi"/>
                <w:i/>
                <w:sz w:val="18"/>
                <w:szCs w:val="18"/>
                <w:lang w:val="sq-AL"/>
              </w:rPr>
              <w:t>Pajisje elektronike</w:t>
            </w:r>
          </w:p>
        </w:tc>
        <w:tc>
          <w:tcPr>
            <w:tcW w:w="2562"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EA0218">
              <w:rPr>
                <w:rFonts w:asciiTheme="minorHAnsi" w:hAnsiTheme="minorHAnsi" w:cstheme="minorHAnsi"/>
                <w:i/>
                <w:sz w:val="18"/>
                <w:szCs w:val="18"/>
                <w:lang w:val="sq-AL"/>
              </w:rPr>
              <w:t>25%</w:t>
            </w:r>
          </w:p>
        </w:tc>
      </w:tr>
      <w:tr w:rsidR="0080207B" w:rsidRPr="00EA0218" w:rsidTr="002E7E00">
        <w:trPr>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left"/>
              <w:rPr>
                <w:rFonts w:asciiTheme="minorHAnsi" w:hAnsiTheme="minorHAnsi" w:cstheme="minorHAnsi"/>
                <w:i/>
                <w:sz w:val="18"/>
                <w:szCs w:val="18"/>
                <w:lang w:val="sq-AL"/>
              </w:rPr>
            </w:pPr>
            <w:r w:rsidRPr="00EA0218">
              <w:rPr>
                <w:rFonts w:asciiTheme="minorHAnsi" w:hAnsiTheme="minorHAnsi" w:cstheme="minorHAnsi"/>
                <w:i/>
                <w:sz w:val="18"/>
                <w:szCs w:val="18"/>
                <w:lang w:val="sq-AL"/>
              </w:rPr>
              <w:t>automjete, mobilieri dhe pajisje</w:t>
            </w:r>
          </w:p>
        </w:tc>
        <w:tc>
          <w:tcPr>
            <w:tcW w:w="2562"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EA0218">
              <w:rPr>
                <w:rFonts w:asciiTheme="minorHAnsi" w:hAnsiTheme="minorHAnsi" w:cstheme="minorHAnsi"/>
                <w:i/>
                <w:sz w:val="18"/>
                <w:szCs w:val="18"/>
                <w:lang w:val="sq-AL"/>
              </w:rPr>
              <w:t>20%</w:t>
            </w:r>
          </w:p>
        </w:tc>
      </w:tr>
      <w:tr w:rsidR="0080207B" w:rsidRPr="00EA0218" w:rsidTr="002E7E00">
        <w:trPr>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EA0218">
              <w:rPr>
                <w:rFonts w:asciiTheme="minorHAnsi" w:hAnsiTheme="minorHAnsi" w:cstheme="minorHAnsi"/>
                <w:i/>
                <w:spacing w:val="-2"/>
                <w:sz w:val="18"/>
                <w:szCs w:val="18"/>
                <w:lang w:val="sq-AL"/>
              </w:rPr>
              <w:t xml:space="preserve">Programe kompjuterike </w:t>
            </w:r>
          </w:p>
        </w:tc>
        <w:tc>
          <w:tcPr>
            <w:tcW w:w="2562"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EA0218">
              <w:rPr>
                <w:rFonts w:asciiTheme="minorHAnsi" w:hAnsiTheme="minorHAnsi" w:cstheme="minorHAnsi"/>
                <w:i/>
                <w:sz w:val="18"/>
                <w:szCs w:val="18"/>
                <w:lang w:val="sq-AL"/>
              </w:rPr>
              <w:t>25%</w:t>
            </w:r>
          </w:p>
        </w:tc>
      </w:tr>
      <w:tr w:rsidR="0080207B" w:rsidRPr="00EA0218" w:rsidTr="002E7E00">
        <w:trPr>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r w:rsidRPr="00EA0218">
              <w:rPr>
                <w:rFonts w:asciiTheme="minorHAnsi" w:hAnsiTheme="minorHAnsi" w:cstheme="minorHAnsi"/>
                <w:i/>
                <w:spacing w:val="-2"/>
                <w:sz w:val="18"/>
                <w:szCs w:val="18"/>
                <w:lang w:val="sq-AL"/>
              </w:rPr>
              <w:t>Patenta dhe li</w:t>
            </w:r>
            <w:r w:rsidR="005A4405">
              <w:rPr>
                <w:rFonts w:asciiTheme="minorHAnsi" w:hAnsiTheme="minorHAnsi" w:cstheme="minorHAnsi"/>
                <w:bCs/>
                <w:i/>
                <w:sz w:val="18"/>
                <w:szCs w:val="18"/>
                <w:lang w:val="it-IT"/>
              </w:rPr>
              <w:t>c</w:t>
            </w:r>
            <w:r w:rsidRPr="00EA0218">
              <w:rPr>
                <w:rFonts w:asciiTheme="minorHAnsi" w:hAnsiTheme="minorHAnsi" w:cstheme="minorHAnsi"/>
                <w:i/>
                <w:spacing w:val="-2"/>
                <w:sz w:val="18"/>
                <w:szCs w:val="18"/>
                <w:lang w:val="sq-AL"/>
              </w:rPr>
              <w:t>enca</w:t>
            </w:r>
          </w:p>
        </w:tc>
        <w:tc>
          <w:tcPr>
            <w:tcW w:w="2562"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r w:rsidRPr="00EA0218">
              <w:rPr>
                <w:rFonts w:asciiTheme="minorHAnsi" w:hAnsiTheme="minorHAnsi" w:cstheme="minorHAnsi"/>
                <w:i/>
                <w:sz w:val="18"/>
                <w:szCs w:val="18"/>
                <w:lang w:val="sq-AL"/>
              </w:rPr>
              <w:t>15%</w:t>
            </w:r>
          </w:p>
        </w:tc>
      </w:tr>
      <w:tr w:rsidR="0080207B" w:rsidRPr="00EA0218" w:rsidTr="002E7E00">
        <w:trPr>
          <w:jc w:val="center"/>
        </w:trPr>
        <w:tc>
          <w:tcPr>
            <w:tcW w:w="3808"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left"/>
              <w:rPr>
                <w:rFonts w:asciiTheme="minorHAnsi" w:hAnsiTheme="minorHAnsi" w:cstheme="minorHAnsi"/>
                <w:i/>
                <w:spacing w:val="-2"/>
                <w:sz w:val="18"/>
                <w:szCs w:val="18"/>
                <w:lang w:val="sq-AL"/>
              </w:rPr>
            </w:pPr>
          </w:p>
        </w:tc>
        <w:tc>
          <w:tcPr>
            <w:tcW w:w="2562" w:type="dxa"/>
            <w:shd w:val="clear" w:color="auto" w:fill="auto"/>
            <w:vAlign w:val="bottom"/>
          </w:tcPr>
          <w:p w:rsidR="0080207B" w:rsidRPr="00EA0218" w:rsidRDefault="0080207B" w:rsidP="00BE757F">
            <w:pPr>
              <w:pStyle w:val="Paragr15pg15"/>
              <w:tabs>
                <w:tab w:val="left" w:pos="810"/>
              </w:tabs>
              <w:snapToGrid w:val="0"/>
              <w:spacing w:after="0" w:line="240" w:lineRule="auto"/>
              <w:ind w:left="0" w:right="90"/>
              <w:jc w:val="right"/>
              <w:rPr>
                <w:rFonts w:asciiTheme="minorHAnsi" w:hAnsiTheme="minorHAnsi" w:cstheme="minorHAnsi"/>
                <w:i/>
                <w:sz w:val="18"/>
                <w:szCs w:val="18"/>
                <w:lang w:val="sq-AL"/>
              </w:rPr>
            </w:pPr>
          </w:p>
        </w:tc>
      </w:tr>
    </w:tbl>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Investimi n</w:t>
      </w:r>
      <w:r w:rsidR="00803CBC">
        <w:rPr>
          <w:rFonts w:cstheme="minorHAnsi"/>
          <w:sz w:val="18"/>
          <w:szCs w:val="18"/>
          <w:lang w:val="sq-AL"/>
        </w:rPr>
        <w:t>e</w:t>
      </w:r>
      <w:r w:rsidRPr="00EA0218">
        <w:rPr>
          <w:rFonts w:cstheme="minorHAnsi"/>
          <w:sz w:val="18"/>
          <w:szCs w:val="18"/>
          <w:lang w:val="sq-AL"/>
        </w:rPr>
        <w:t xml:space="preserve"> filial</w:t>
      </w:r>
    </w:p>
    <w:p w:rsidR="0080207B" w:rsidRPr="00EA0218" w:rsidRDefault="0080207B" w:rsidP="00BE757F">
      <w:pPr>
        <w:tabs>
          <w:tab w:val="left" w:pos="810"/>
        </w:tabs>
        <w:spacing w:before="120" w:after="0" w:line="240" w:lineRule="auto"/>
        <w:ind w:right="90"/>
        <w:jc w:val="both"/>
        <w:rPr>
          <w:rFonts w:cstheme="minorHAnsi"/>
          <w:i/>
          <w:sz w:val="18"/>
          <w:szCs w:val="18"/>
        </w:rPr>
      </w:pPr>
      <w:r w:rsidRPr="00EA0218">
        <w:rPr>
          <w:rFonts w:cstheme="minorHAnsi"/>
          <w:sz w:val="18"/>
          <w:szCs w:val="18"/>
          <w:lang w:val="sq-AL"/>
        </w:rPr>
        <w:t>Investimi n</w:t>
      </w:r>
      <w:r w:rsidR="00803CBC">
        <w:rPr>
          <w:rFonts w:cstheme="minorHAnsi"/>
          <w:sz w:val="18"/>
          <w:szCs w:val="18"/>
          <w:lang w:val="sq-AL"/>
        </w:rPr>
        <w:t>e</w:t>
      </w:r>
      <w:r w:rsidRPr="00EA0218">
        <w:rPr>
          <w:rFonts w:cstheme="minorHAnsi"/>
          <w:sz w:val="18"/>
          <w:szCs w:val="18"/>
          <w:lang w:val="sq-AL"/>
        </w:rPr>
        <w:t xml:space="preserve"> filial njihet fillimisht me kosto, m</w:t>
      </w:r>
      <w:r w:rsidR="00803CBC">
        <w:rPr>
          <w:rFonts w:cstheme="minorHAnsi"/>
          <w:sz w:val="18"/>
          <w:szCs w:val="18"/>
          <w:lang w:val="sq-AL"/>
        </w:rPr>
        <w:t>e</w:t>
      </w:r>
      <w:r w:rsidRPr="00EA0218">
        <w:rPr>
          <w:rFonts w:cstheme="minorHAnsi"/>
          <w:sz w:val="18"/>
          <w:szCs w:val="18"/>
          <w:lang w:val="sq-AL"/>
        </w:rPr>
        <w:t xml:space="preserve"> pas me kosto minus zhvler</w:t>
      </w:r>
      <w:r w:rsidR="00803CBC">
        <w:rPr>
          <w:rFonts w:cstheme="minorHAnsi"/>
          <w:sz w:val="18"/>
          <w:szCs w:val="18"/>
          <w:lang w:val="sq-AL"/>
        </w:rPr>
        <w:t>e</w:t>
      </w:r>
      <w:r w:rsidRPr="00EA0218">
        <w:rPr>
          <w:rFonts w:cstheme="minorHAnsi"/>
          <w:sz w:val="18"/>
          <w:szCs w:val="18"/>
          <w:lang w:val="sq-AL"/>
        </w:rPr>
        <w:t>simin.</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sz w:val="18"/>
          <w:szCs w:val="18"/>
          <w:lang w:val="sq-AL"/>
        </w:rPr>
      </w:pPr>
      <w:r w:rsidRPr="00EA0218">
        <w:rPr>
          <w:rFonts w:cstheme="minorHAnsi"/>
          <w:sz w:val="18"/>
          <w:szCs w:val="18"/>
          <w:lang w:val="sq-AL"/>
        </w:rPr>
        <w:t>Shpenzime p</w:t>
      </w:r>
      <w:r w:rsidR="00803CBC">
        <w:rPr>
          <w:rFonts w:cstheme="minorHAnsi"/>
          <w:sz w:val="18"/>
          <w:szCs w:val="18"/>
          <w:lang w:val="sq-AL"/>
        </w:rPr>
        <w:t>e</w:t>
      </w:r>
      <w:r w:rsidRPr="00EA0218">
        <w:rPr>
          <w:rFonts w:cstheme="minorHAnsi"/>
          <w:sz w:val="18"/>
          <w:szCs w:val="18"/>
          <w:lang w:val="sq-AL"/>
        </w:rPr>
        <w:t>r t’u amortizuar</w:t>
      </w:r>
    </w:p>
    <w:p w:rsidR="0080207B" w:rsidRPr="00EA0218" w:rsidRDefault="0080207B" w:rsidP="00BE757F">
      <w:pPr>
        <w:tabs>
          <w:tab w:val="left" w:pos="810"/>
        </w:tabs>
        <w:autoSpaceDE w:val="0"/>
        <w:spacing w:before="120" w:after="0" w:line="240" w:lineRule="auto"/>
        <w:ind w:right="90"/>
        <w:jc w:val="both"/>
        <w:rPr>
          <w:rFonts w:cstheme="minorHAnsi"/>
          <w:b/>
          <w:i/>
          <w:sz w:val="18"/>
          <w:szCs w:val="18"/>
          <w:lang w:val="sq-AL"/>
        </w:rPr>
      </w:pPr>
      <w:r w:rsidRPr="00EA0218">
        <w:rPr>
          <w:rFonts w:cstheme="minorHAnsi"/>
          <w:sz w:val="18"/>
          <w:szCs w:val="18"/>
          <w:lang w:val="sq-AL"/>
        </w:rPr>
        <w:t>Shpenzimet p</w:t>
      </w:r>
      <w:r w:rsidR="00803CBC">
        <w:rPr>
          <w:rFonts w:cstheme="minorHAnsi"/>
          <w:sz w:val="18"/>
          <w:szCs w:val="18"/>
          <w:lang w:val="sq-AL"/>
        </w:rPr>
        <w:t>e</w:t>
      </w:r>
      <w:r w:rsidRPr="00EA0218">
        <w:rPr>
          <w:rFonts w:cstheme="minorHAnsi"/>
          <w:sz w:val="18"/>
          <w:szCs w:val="18"/>
          <w:lang w:val="sq-AL"/>
        </w:rPr>
        <w:t>r t’u amortizuar jan</w:t>
      </w:r>
      <w:r w:rsidR="00803CBC">
        <w:rPr>
          <w:rFonts w:cstheme="minorHAnsi"/>
          <w:sz w:val="18"/>
          <w:szCs w:val="18"/>
          <w:lang w:val="sq-AL"/>
        </w:rPr>
        <w:t>e</w:t>
      </w:r>
      <w:r w:rsidRPr="00EA0218">
        <w:rPr>
          <w:rFonts w:cstheme="minorHAnsi"/>
          <w:sz w:val="18"/>
          <w:szCs w:val="18"/>
          <w:lang w:val="sq-AL"/>
        </w:rPr>
        <w:t xml:space="preserve"> shpenzime p</w:t>
      </w:r>
      <w:r w:rsidR="00803CBC">
        <w:rPr>
          <w:rFonts w:cstheme="minorHAnsi"/>
          <w:sz w:val="18"/>
          <w:szCs w:val="18"/>
          <w:lang w:val="sq-AL"/>
        </w:rPr>
        <w:t>e</w:t>
      </w:r>
      <w:r w:rsidRPr="00EA0218">
        <w:rPr>
          <w:rFonts w:cstheme="minorHAnsi"/>
          <w:sz w:val="18"/>
          <w:szCs w:val="18"/>
          <w:lang w:val="sq-AL"/>
        </w:rPr>
        <w:t>r p</w:t>
      </w:r>
      <w:r w:rsidR="00803CBC">
        <w:rPr>
          <w:rFonts w:cstheme="minorHAnsi"/>
          <w:sz w:val="18"/>
          <w:szCs w:val="18"/>
          <w:lang w:val="sq-AL"/>
        </w:rPr>
        <w:t>e</w:t>
      </w:r>
      <w:r w:rsidRPr="00EA0218">
        <w:rPr>
          <w:rFonts w:cstheme="minorHAnsi"/>
          <w:sz w:val="18"/>
          <w:szCs w:val="18"/>
          <w:lang w:val="sq-AL"/>
        </w:rPr>
        <w:t>rmir</w:t>
      </w:r>
      <w:r w:rsidR="00803CBC">
        <w:rPr>
          <w:rFonts w:cstheme="minorHAnsi"/>
          <w:sz w:val="18"/>
          <w:szCs w:val="18"/>
          <w:lang w:val="sq-AL"/>
        </w:rPr>
        <w:t>e</w:t>
      </w:r>
      <w:r w:rsidRPr="00EA0218">
        <w:rPr>
          <w:rFonts w:cstheme="minorHAnsi"/>
          <w:sz w:val="18"/>
          <w:szCs w:val="18"/>
          <w:lang w:val="sq-AL"/>
        </w:rPr>
        <w:t>simin e ambienteve t</w:t>
      </w:r>
      <w:r w:rsidR="00803CBC">
        <w:rPr>
          <w:rFonts w:cstheme="minorHAnsi"/>
          <w:sz w:val="18"/>
          <w:szCs w:val="18"/>
          <w:lang w:val="sq-AL"/>
        </w:rPr>
        <w:t>e</w:t>
      </w:r>
      <w:r w:rsidRPr="00EA0218">
        <w:rPr>
          <w:rFonts w:cstheme="minorHAnsi"/>
          <w:sz w:val="18"/>
          <w:szCs w:val="18"/>
          <w:lang w:val="sq-AL"/>
        </w:rPr>
        <w:t xml:space="preserve"> marra me qira dhe regjistrohen me kosto minus amortizimin e akumuluar. Amortizimi llogaritet n</w:t>
      </w:r>
      <w:r w:rsidR="00803CBC">
        <w:rPr>
          <w:rFonts w:cstheme="minorHAnsi"/>
          <w:sz w:val="18"/>
          <w:szCs w:val="18"/>
          <w:lang w:val="sq-AL"/>
        </w:rPr>
        <w:t>e</w:t>
      </w:r>
      <w:r w:rsidRPr="00EA0218">
        <w:rPr>
          <w:rFonts w:cstheme="minorHAnsi"/>
          <w:sz w:val="18"/>
          <w:szCs w:val="18"/>
          <w:lang w:val="sq-AL"/>
        </w:rPr>
        <w:t xml:space="preserve"> baz</w:t>
      </w:r>
      <w:r w:rsidR="00803CBC">
        <w:rPr>
          <w:rFonts w:cstheme="minorHAnsi"/>
          <w:sz w:val="18"/>
          <w:szCs w:val="18"/>
          <w:lang w:val="sq-AL"/>
        </w:rPr>
        <w:t>e</w:t>
      </w:r>
      <w:r w:rsidRPr="00EA0218">
        <w:rPr>
          <w:rFonts w:cstheme="minorHAnsi"/>
          <w:sz w:val="18"/>
          <w:szCs w:val="18"/>
          <w:lang w:val="sq-AL"/>
        </w:rPr>
        <w:t xml:space="preserve"> lineare p</w:t>
      </w:r>
      <w:r w:rsidR="00803CBC">
        <w:rPr>
          <w:rFonts w:cstheme="minorHAnsi"/>
          <w:sz w:val="18"/>
          <w:szCs w:val="18"/>
          <w:lang w:val="sq-AL"/>
        </w:rPr>
        <w:t>e</w:t>
      </w:r>
      <w:r w:rsidRPr="00EA0218">
        <w:rPr>
          <w:rFonts w:cstheme="minorHAnsi"/>
          <w:sz w:val="18"/>
          <w:szCs w:val="18"/>
          <w:lang w:val="sq-AL"/>
        </w:rPr>
        <w:t>rgjat</w:t>
      </w:r>
      <w:r w:rsidR="00803CBC">
        <w:rPr>
          <w:rFonts w:cstheme="minorHAnsi"/>
          <w:sz w:val="18"/>
          <w:szCs w:val="18"/>
          <w:lang w:val="sq-AL"/>
        </w:rPr>
        <w:t>e</w:t>
      </w:r>
      <w:r w:rsidRPr="00EA0218">
        <w:rPr>
          <w:rFonts w:cstheme="minorHAnsi"/>
          <w:sz w:val="18"/>
          <w:szCs w:val="18"/>
          <w:lang w:val="sq-AL"/>
        </w:rPr>
        <w:t xml:space="preserve"> periudh</w:t>
      </w:r>
      <w:r w:rsidR="00803CBC">
        <w:rPr>
          <w:rFonts w:cstheme="minorHAnsi"/>
          <w:sz w:val="18"/>
          <w:szCs w:val="18"/>
          <w:lang w:val="sq-AL"/>
        </w:rPr>
        <w:t>e</w:t>
      </w:r>
      <w:r w:rsidRPr="00EA0218">
        <w:rPr>
          <w:rFonts w:cstheme="minorHAnsi"/>
          <w:sz w:val="18"/>
          <w:szCs w:val="18"/>
          <w:lang w:val="sq-AL"/>
        </w:rPr>
        <w:t>s s</w:t>
      </w:r>
      <w:r w:rsidR="00803CBC">
        <w:rPr>
          <w:rFonts w:cstheme="minorHAnsi"/>
          <w:sz w:val="18"/>
          <w:szCs w:val="18"/>
          <w:lang w:val="sq-AL"/>
        </w:rPr>
        <w:t>e</w:t>
      </w:r>
      <w:r w:rsidRPr="00EA0218">
        <w:rPr>
          <w:rFonts w:cstheme="minorHAnsi"/>
          <w:sz w:val="18"/>
          <w:szCs w:val="18"/>
          <w:lang w:val="sq-AL"/>
        </w:rPr>
        <w:t xml:space="preserve"> marrjes me qira. Sipas rregulloreve t</w:t>
      </w:r>
      <w:r w:rsidR="00803CBC">
        <w:rPr>
          <w:rFonts w:cstheme="minorHAnsi"/>
          <w:sz w:val="18"/>
          <w:szCs w:val="18"/>
          <w:lang w:val="sq-AL"/>
        </w:rPr>
        <w:t>e</w:t>
      </w:r>
      <w:r w:rsidRPr="00EA0218">
        <w:rPr>
          <w:rFonts w:cstheme="minorHAnsi"/>
          <w:sz w:val="18"/>
          <w:szCs w:val="18"/>
          <w:lang w:val="sq-AL"/>
        </w:rPr>
        <w:t xml:space="preserve"> Bank</w:t>
      </w:r>
      <w:r w:rsidR="00803CBC">
        <w:rPr>
          <w:rFonts w:cstheme="minorHAnsi"/>
          <w:sz w:val="18"/>
          <w:szCs w:val="18"/>
          <w:lang w:val="sq-AL"/>
        </w:rPr>
        <w:t>e</w:t>
      </w:r>
      <w:r w:rsidRPr="00EA0218">
        <w:rPr>
          <w:rFonts w:cstheme="minorHAnsi"/>
          <w:sz w:val="18"/>
          <w:szCs w:val="18"/>
          <w:lang w:val="sq-AL"/>
        </w:rPr>
        <w:t>s s</w:t>
      </w:r>
      <w:r w:rsidR="00803CBC">
        <w:rPr>
          <w:rFonts w:cstheme="minorHAnsi"/>
          <w:sz w:val="18"/>
          <w:szCs w:val="18"/>
          <w:lang w:val="sq-AL"/>
        </w:rPr>
        <w:t>e</w:t>
      </w:r>
      <w:r w:rsidRPr="00EA0218">
        <w:rPr>
          <w:rFonts w:cstheme="minorHAnsi"/>
          <w:sz w:val="18"/>
          <w:szCs w:val="18"/>
          <w:lang w:val="sq-AL"/>
        </w:rPr>
        <w:t xml:space="preserve"> Shqip</w:t>
      </w:r>
      <w:r w:rsidR="00803CBC">
        <w:rPr>
          <w:rFonts w:cstheme="minorHAnsi"/>
          <w:sz w:val="18"/>
          <w:szCs w:val="18"/>
          <w:lang w:val="sq-AL"/>
        </w:rPr>
        <w:t>e</w:t>
      </w:r>
      <w:r w:rsidRPr="00EA0218">
        <w:rPr>
          <w:rFonts w:cstheme="minorHAnsi"/>
          <w:sz w:val="18"/>
          <w:szCs w:val="18"/>
          <w:lang w:val="sq-AL"/>
        </w:rPr>
        <w:t>ris</w:t>
      </w:r>
      <w:r w:rsidR="00803CBC">
        <w:rPr>
          <w:rFonts w:cstheme="minorHAnsi"/>
          <w:sz w:val="18"/>
          <w:szCs w:val="18"/>
          <w:lang w:val="sq-AL"/>
        </w:rPr>
        <w:t>e</w:t>
      </w:r>
      <w:r w:rsidRPr="00EA0218">
        <w:rPr>
          <w:rFonts w:cstheme="minorHAnsi"/>
          <w:sz w:val="18"/>
          <w:szCs w:val="18"/>
          <w:lang w:val="sq-AL"/>
        </w:rPr>
        <w:t xml:space="preserve"> vlera neto e shpenzimeve p</w:t>
      </w:r>
      <w:r w:rsidR="00803CBC">
        <w:rPr>
          <w:rFonts w:cstheme="minorHAnsi"/>
          <w:sz w:val="18"/>
          <w:szCs w:val="18"/>
          <w:lang w:val="sq-AL"/>
        </w:rPr>
        <w:t>e</w:t>
      </w:r>
      <w:r w:rsidRPr="00EA0218">
        <w:rPr>
          <w:rFonts w:cstheme="minorHAnsi"/>
          <w:sz w:val="18"/>
          <w:szCs w:val="18"/>
          <w:lang w:val="sq-AL"/>
        </w:rPr>
        <w:t>r p</w:t>
      </w:r>
      <w:r w:rsidR="00803CBC">
        <w:rPr>
          <w:rFonts w:cstheme="minorHAnsi"/>
          <w:sz w:val="18"/>
          <w:szCs w:val="18"/>
          <w:lang w:val="sq-AL"/>
        </w:rPr>
        <w:t>e</w:t>
      </w:r>
      <w:r w:rsidRPr="00EA0218">
        <w:rPr>
          <w:rFonts w:cstheme="minorHAnsi"/>
          <w:sz w:val="18"/>
          <w:szCs w:val="18"/>
          <w:lang w:val="sq-AL"/>
        </w:rPr>
        <w:t>rmir</w:t>
      </w:r>
      <w:r w:rsidR="00803CBC">
        <w:rPr>
          <w:rFonts w:cstheme="minorHAnsi"/>
          <w:sz w:val="18"/>
          <w:szCs w:val="18"/>
          <w:lang w:val="sq-AL"/>
        </w:rPr>
        <w:t>e</w:t>
      </w:r>
      <w:r w:rsidRPr="00EA0218">
        <w:rPr>
          <w:rFonts w:cstheme="minorHAnsi"/>
          <w:sz w:val="18"/>
          <w:szCs w:val="18"/>
          <w:lang w:val="sq-AL"/>
        </w:rPr>
        <w:t>simin e ambienteve t</w:t>
      </w:r>
      <w:r w:rsidR="00803CBC">
        <w:rPr>
          <w:rFonts w:cstheme="minorHAnsi"/>
          <w:sz w:val="18"/>
          <w:szCs w:val="18"/>
          <w:lang w:val="sq-AL"/>
        </w:rPr>
        <w:t>e</w:t>
      </w:r>
      <w:r w:rsidRPr="00EA0218">
        <w:rPr>
          <w:rFonts w:cstheme="minorHAnsi"/>
          <w:sz w:val="18"/>
          <w:szCs w:val="18"/>
          <w:lang w:val="sq-AL"/>
        </w:rPr>
        <w:t xml:space="preserve"> marra me qira regjistrohen n</w:t>
      </w:r>
      <w:r w:rsidR="00803CBC">
        <w:rPr>
          <w:rFonts w:cstheme="minorHAnsi"/>
          <w:sz w:val="18"/>
          <w:szCs w:val="18"/>
          <w:lang w:val="sq-AL"/>
        </w:rPr>
        <w:t>e</w:t>
      </w:r>
      <w:r w:rsidRPr="00EA0218">
        <w:rPr>
          <w:rFonts w:cstheme="minorHAnsi"/>
          <w:sz w:val="18"/>
          <w:szCs w:val="18"/>
          <w:lang w:val="sq-AL"/>
        </w:rPr>
        <w:t xml:space="preserve"> bilanc n</w:t>
      </w:r>
      <w:r w:rsidR="00803CBC">
        <w:rPr>
          <w:rFonts w:cstheme="minorHAnsi"/>
          <w:sz w:val="18"/>
          <w:szCs w:val="18"/>
          <w:lang w:val="sq-AL"/>
        </w:rPr>
        <w:t>e</w:t>
      </w:r>
      <w:r w:rsidRPr="00EA0218">
        <w:rPr>
          <w:rFonts w:cstheme="minorHAnsi"/>
          <w:sz w:val="18"/>
          <w:szCs w:val="18"/>
          <w:lang w:val="sq-AL"/>
        </w:rPr>
        <w:t>n z</w:t>
      </w:r>
      <w:r w:rsidR="00803CBC">
        <w:rPr>
          <w:rFonts w:cstheme="minorHAnsi"/>
          <w:sz w:val="18"/>
          <w:szCs w:val="18"/>
          <w:lang w:val="sq-AL"/>
        </w:rPr>
        <w:t>e</w:t>
      </w:r>
      <w:r w:rsidRPr="00EA0218">
        <w:rPr>
          <w:rFonts w:cstheme="minorHAnsi"/>
          <w:sz w:val="18"/>
          <w:szCs w:val="18"/>
          <w:lang w:val="sq-AL"/>
        </w:rPr>
        <w:t>rin “mjete t</w:t>
      </w:r>
      <w:r w:rsidR="00803CBC">
        <w:rPr>
          <w:rFonts w:cstheme="minorHAnsi"/>
          <w:sz w:val="18"/>
          <w:szCs w:val="18"/>
          <w:lang w:val="sq-AL"/>
        </w:rPr>
        <w:t>e</w:t>
      </w:r>
      <w:r w:rsidRPr="00EA0218">
        <w:rPr>
          <w:rFonts w:cstheme="minorHAnsi"/>
          <w:sz w:val="18"/>
          <w:szCs w:val="18"/>
          <w:lang w:val="sq-AL"/>
        </w:rPr>
        <w:t xml:space="preserve"> tjera” si “shpenzime p</w:t>
      </w:r>
      <w:r w:rsidR="00803CBC">
        <w:rPr>
          <w:rFonts w:cstheme="minorHAnsi"/>
          <w:sz w:val="18"/>
          <w:szCs w:val="18"/>
          <w:lang w:val="sq-AL"/>
        </w:rPr>
        <w:t>e</w:t>
      </w:r>
      <w:r w:rsidRPr="00EA0218">
        <w:rPr>
          <w:rFonts w:cstheme="minorHAnsi"/>
          <w:sz w:val="18"/>
          <w:szCs w:val="18"/>
          <w:lang w:val="sq-AL"/>
        </w:rPr>
        <w:t>r t’u amortizuar”.</w:t>
      </w:r>
    </w:p>
    <w:p w:rsidR="0080207B" w:rsidRPr="00EA0218" w:rsidRDefault="0080207B" w:rsidP="00BE757F">
      <w:pPr>
        <w:pStyle w:val="ListParagraph"/>
        <w:keepNext/>
        <w:numPr>
          <w:ilvl w:val="0"/>
          <w:numId w:val="6"/>
        </w:numPr>
        <w:tabs>
          <w:tab w:val="left" w:pos="810"/>
        </w:tabs>
        <w:spacing w:before="120" w:line="240" w:lineRule="auto"/>
        <w:ind w:left="0" w:right="86" w:firstLine="0"/>
        <w:rPr>
          <w:rFonts w:cstheme="minorHAnsi"/>
          <w:sz w:val="18"/>
          <w:szCs w:val="18"/>
          <w:lang w:val="sq-AL"/>
        </w:rPr>
      </w:pPr>
      <w:r w:rsidRPr="00EA0218">
        <w:rPr>
          <w:rFonts w:cstheme="minorHAnsi"/>
          <w:sz w:val="18"/>
          <w:szCs w:val="18"/>
          <w:lang w:val="sq-AL"/>
        </w:rPr>
        <w:t>T</w:t>
      </w:r>
      <w:r w:rsidR="00803CBC">
        <w:rPr>
          <w:rFonts w:cstheme="minorHAnsi"/>
          <w:sz w:val="18"/>
          <w:szCs w:val="18"/>
          <w:lang w:val="sq-AL"/>
        </w:rPr>
        <w:t>e</w:t>
      </w:r>
      <w:r w:rsidRPr="00EA0218">
        <w:rPr>
          <w:rFonts w:cstheme="minorHAnsi"/>
          <w:sz w:val="18"/>
          <w:szCs w:val="18"/>
          <w:lang w:val="sq-AL"/>
        </w:rPr>
        <w:t xml:space="preserve"> ardhurat dhe shpenzimet nga/p</w:t>
      </w:r>
      <w:r w:rsidR="00803CBC">
        <w:rPr>
          <w:rFonts w:cstheme="minorHAnsi"/>
          <w:sz w:val="18"/>
          <w:szCs w:val="18"/>
          <w:lang w:val="sq-AL"/>
        </w:rPr>
        <w:t>e</w:t>
      </w:r>
      <w:r w:rsidR="001A7354">
        <w:rPr>
          <w:rFonts w:cstheme="minorHAnsi"/>
          <w:sz w:val="18"/>
          <w:szCs w:val="18"/>
          <w:lang w:val="sq-AL"/>
        </w:rPr>
        <w:t>r interesa</w:t>
      </w:r>
    </w:p>
    <w:p w:rsidR="0080207B" w:rsidRPr="00EA0218" w:rsidRDefault="0080207B" w:rsidP="00BE757F">
      <w:pPr>
        <w:keepNext/>
        <w:tabs>
          <w:tab w:val="left" w:pos="810"/>
        </w:tabs>
        <w:autoSpaceDE w:val="0"/>
        <w:spacing w:before="120" w:after="0" w:line="240" w:lineRule="auto"/>
        <w:ind w:right="86"/>
        <w:jc w:val="both"/>
        <w:rPr>
          <w:rFonts w:cstheme="minorHAnsi"/>
          <w:b/>
          <w:i/>
          <w:sz w:val="18"/>
          <w:szCs w:val="18"/>
          <w:lang w:val="sq-AL"/>
        </w:rPr>
      </w:pPr>
      <w:r w:rsidRPr="00EA0218">
        <w:rPr>
          <w:rFonts w:cstheme="minorHAnsi"/>
          <w:sz w:val="18"/>
          <w:szCs w:val="18"/>
          <w:lang w:val="sq-AL"/>
        </w:rPr>
        <w:t>T</w:t>
      </w:r>
      <w:r w:rsidR="00803CBC">
        <w:rPr>
          <w:rFonts w:cstheme="minorHAnsi"/>
          <w:sz w:val="18"/>
          <w:szCs w:val="18"/>
          <w:lang w:val="sq-AL"/>
        </w:rPr>
        <w:t>e</w:t>
      </w:r>
      <w:r w:rsidRPr="00EA0218">
        <w:rPr>
          <w:rFonts w:cstheme="minorHAnsi"/>
          <w:sz w:val="18"/>
          <w:szCs w:val="18"/>
          <w:lang w:val="sq-AL"/>
        </w:rPr>
        <w:t xml:space="preserve"> ardhurat dhe shpenzimet nga/p</w:t>
      </w:r>
      <w:r w:rsidR="00803CBC">
        <w:rPr>
          <w:rFonts w:cstheme="minorHAnsi"/>
          <w:sz w:val="18"/>
          <w:szCs w:val="18"/>
          <w:lang w:val="sq-AL"/>
        </w:rPr>
        <w:t>e</w:t>
      </w:r>
      <w:r w:rsidRPr="00EA0218">
        <w:rPr>
          <w:rFonts w:cstheme="minorHAnsi"/>
          <w:sz w:val="18"/>
          <w:szCs w:val="18"/>
          <w:lang w:val="sq-AL"/>
        </w:rPr>
        <w:t>r interesat regjistrohen mbi baz</w:t>
      </w:r>
      <w:r w:rsidR="00803CBC">
        <w:rPr>
          <w:rFonts w:cstheme="minorHAnsi"/>
          <w:sz w:val="18"/>
          <w:szCs w:val="18"/>
          <w:lang w:val="sq-AL"/>
        </w:rPr>
        <w:t>e</w:t>
      </w:r>
      <w:r w:rsidRPr="00EA0218">
        <w:rPr>
          <w:rFonts w:cstheme="minorHAnsi"/>
          <w:sz w:val="18"/>
          <w:szCs w:val="18"/>
          <w:lang w:val="sq-AL"/>
        </w:rPr>
        <w:t>n e kontabilitetit rrjedh</w:t>
      </w:r>
      <w:r w:rsidR="00803CBC">
        <w:rPr>
          <w:rFonts w:cstheme="minorHAnsi"/>
          <w:sz w:val="18"/>
          <w:szCs w:val="18"/>
          <w:lang w:val="sq-AL"/>
        </w:rPr>
        <w:t>e</w:t>
      </w:r>
      <w:r w:rsidRPr="00EA0218">
        <w:rPr>
          <w:rFonts w:cstheme="minorHAnsi"/>
          <w:sz w:val="18"/>
          <w:szCs w:val="18"/>
          <w:lang w:val="sq-AL"/>
        </w:rPr>
        <w:t>s p</w:t>
      </w:r>
      <w:r w:rsidR="00803CBC">
        <w:rPr>
          <w:rFonts w:cstheme="minorHAnsi"/>
          <w:sz w:val="18"/>
          <w:szCs w:val="18"/>
          <w:lang w:val="sq-AL"/>
        </w:rPr>
        <w:t>e</w:t>
      </w:r>
      <w:r w:rsidRPr="00EA0218">
        <w:rPr>
          <w:rFonts w:cstheme="minorHAnsi"/>
          <w:sz w:val="18"/>
          <w:szCs w:val="18"/>
          <w:lang w:val="sq-AL"/>
        </w:rPr>
        <w:t>rve</w:t>
      </w:r>
      <w:r w:rsidR="005A4405">
        <w:rPr>
          <w:rFonts w:cstheme="minorHAnsi"/>
          <w:sz w:val="18"/>
          <w:szCs w:val="18"/>
          <w:lang w:val="sq-AL"/>
        </w:rPr>
        <w:t>c</w:t>
      </w:r>
      <w:r w:rsidRPr="00EA0218">
        <w:rPr>
          <w:rFonts w:cstheme="minorHAnsi"/>
          <w:sz w:val="18"/>
          <w:szCs w:val="18"/>
          <w:lang w:val="sq-AL"/>
        </w:rPr>
        <w:t xml:space="preserve"> t</w:t>
      </w:r>
      <w:r w:rsidR="00803CBC">
        <w:rPr>
          <w:rFonts w:cstheme="minorHAnsi"/>
          <w:sz w:val="18"/>
          <w:szCs w:val="18"/>
          <w:lang w:val="sq-AL"/>
        </w:rPr>
        <w:t>e</w:t>
      </w:r>
      <w:r w:rsidRPr="00EA0218">
        <w:rPr>
          <w:rFonts w:cstheme="minorHAnsi"/>
          <w:sz w:val="18"/>
          <w:szCs w:val="18"/>
          <w:lang w:val="sq-AL"/>
        </w:rPr>
        <w:t xml:space="preserve"> ardhurave nga interesat e huave n</w:t>
      </w:r>
      <w:r w:rsidR="00803CBC">
        <w:rPr>
          <w:rFonts w:cstheme="minorHAnsi"/>
          <w:sz w:val="18"/>
          <w:szCs w:val="18"/>
          <w:lang w:val="sq-AL"/>
        </w:rPr>
        <w:t>e</w:t>
      </w:r>
      <w:r w:rsidR="001A7354">
        <w:rPr>
          <w:rFonts w:cstheme="minorHAnsi"/>
          <w:sz w:val="18"/>
          <w:szCs w:val="18"/>
          <w:lang w:val="sq-AL"/>
        </w:rPr>
        <w:t xml:space="preserve">n-standarde, </w:t>
      </w:r>
      <w:r w:rsidRPr="00EA0218">
        <w:rPr>
          <w:rFonts w:cstheme="minorHAnsi"/>
          <w:sz w:val="18"/>
          <w:szCs w:val="18"/>
          <w:lang w:val="sq-AL"/>
        </w:rPr>
        <w:t>t</w:t>
      </w:r>
      <w:r w:rsidR="00803CBC">
        <w:rPr>
          <w:rFonts w:cstheme="minorHAnsi"/>
          <w:sz w:val="18"/>
          <w:szCs w:val="18"/>
          <w:lang w:val="sq-AL"/>
        </w:rPr>
        <w:t>e</w:t>
      </w:r>
      <w:r w:rsidRPr="00EA0218">
        <w:rPr>
          <w:rFonts w:cstheme="minorHAnsi"/>
          <w:sz w:val="18"/>
          <w:szCs w:val="18"/>
          <w:lang w:val="sq-AL"/>
        </w:rPr>
        <w:t xml:space="preserve"> dyshimta dhe t</w:t>
      </w:r>
      <w:r w:rsidR="00803CBC">
        <w:rPr>
          <w:rFonts w:cstheme="minorHAnsi"/>
          <w:sz w:val="18"/>
          <w:szCs w:val="18"/>
          <w:lang w:val="sq-AL"/>
        </w:rPr>
        <w:t>e</w:t>
      </w:r>
      <w:r w:rsidRPr="00EA0218">
        <w:rPr>
          <w:rFonts w:cstheme="minorHAnsi"/>
          <w:sz w:val="18"/>
          <w:szCs w:val="18"/>
          <w:lang w:val="sq-AL"/>
        </w:rPr>
        <w:t xml:space="preserve"> humbura t</w:t>
      </w:r>
      <w:r w:rsidR="00803CBC">
        <w:rPr>
          <w:rFonts w:cstheme="minorHAnsi"/>
          <w:sz w:val="18"/>
          <w:szCs w:val="18"/>
          <w:lang w:val="sq-AL"/>
        </w:rPr>
        <w:t>e</w:t>
      </w:r>
      <w:r w:rsidRPr="00EA0218">
        <w:rPr>
          <w:rFonts w:cstheme="minorHAnsi"/>
          <w:sz w:val="18"/>
          <w:szCs w:val="18"/>
          <w:lang w:val="sq-AL"/>
        </w:rPr>
        <w:t xml:space="preserve"> cilat njihen kur ark</w:t>
      </w:r>
      <w:r w:rsidR="00803CBC">
        <w:rPr>
          <w:rFonts w:cstheme="minorHAnsi"/>
          <w:sz w:val="18"/>
          <w:szCs w:val="18"/>
          <w:lang w:val="sq-AL"/>
        </w:rPr>
        <w:t>e</w:t>
      </w:r>
      <w:r w:rsidRPr="00EA0218">
        <w:rPr>
          <w:rFonts w:cstheme="minorHAnsi"/>
          <w:sz w:val="18"/>
          <w:szCs w:val="18"/>
          <w:lang w:val="sq-AL"/>
        </w:rPr>
        <w:t>tohen.</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i/>
          <w:sz w:val="18"/>
          <w:szCs w:val="18"/>
          <w:lang w:val="sq-AL"/>
        </w:rPr>
      </w:pPr>
      <w:r w:rsidRPr="00EA0218">
        <w:rPr>
          <w:rFonts w:cstheme="minorHAnsi"/>
          <w:sz w:val="18"/>
          <w:szCs w:val="18"/>
          <w:lang w:val="sq-AL"/>
        </w:rPr>
        <w:t>Komisionet</w:t>
      </w:r>
    </w:p>
    <w:p w:rsidR="0080207B" w:rsidRPr="00EA0218" w:rsidRDefault="0080207B" w:rsidP="00BE757F">
      <w:pPr>
        <w:tabs>
          <w:tab w:val="left" w:pos="810"/>
        </w:tabs>
        <w:autoSpaceDE w:val="0"/>
        <w:spacing w:before="120" w:after="0" w:line="240" w:lineRule="auto"/>
        <w:ind w:right="90"/>
        <w:jc w:val="both"/>
        <w:rPr>
          <w:rFonts w:cstheme="minorHAnsi"/>
          <w:b/>
          <w:i/>
          <w:sz w:val="18"/>
          <w:szCs w:val="18"/>
          <w:lang w:val="sq-AL"/>
        </w:rPr>
      </w:pPr>
      <w:r w:rsidRPr="00EA0218">
        <w:rPr>
          <w:rFonts w:cstheme="minorHAnsi"/>
          <w:sz w:val="18"/>
          <w:szCs w:val="18"/>
          <w:lang w:val="sq-AL"/>
        </w:rPr>
        <w:t>T</w:t>
      </w:r>
      <w:r w:rsidR="00803CBC">
        <w:rPr>
          <w:rFonts w:cstheme="minorHAnsi"/>
          <w:sz w:val="18"/>
          <w:szCs w:val="18"/>
          <w:lang w:val="sq-AL"/>
        </w:rPr>
        <w:t>e</w:t>
      </w:r>
      <w:r w:rsidRPr="00EA0218">
        <w:rPr>
          <w:rFonts w:cstheme="minorHAnsi"/>
          <w:sz w:val="18"/>
          <w:szCs w:val="18"/>
          <w:lang w:val="sq-AL"/>
        </w:rPr>
        <w:t xml:space="preserve"> ardhurat dhe komisionet nga kuotat sigurohen nga sh</w:t>
      </w:r>
      <w:r w:rsidR="00803CBC">
        <w:rPr>
          <w:rFonts w:cstheme="minorHAnsi"/>
          <w:sz w:val="18"/>
          <w:szCs w:val="18"/>
          <w:lang w:val="sq-AL"/>
        </w:rPr>
        <w:t>e</w:t>
      </w:r>
      <w:r w:rsidRPr="00EA0218">
        <w:rPr>
          <w:rFonts w:cstheme="minorHAnsi"/>
          <w:sz w:val="18"/>
          <w:szCs w:val="18"/>
          <w:lang w:val="sq-AL"/>
        </w:rPr>
        <w:t>rbimet financiare t</w:t>
      </w:r>
      <w:r w:rsidR="00803CBC">
        <w:rPr>
          <w:rFonts w:cstheme="minorHAnsi"/>
          <w:sz w:val="18"/>
          <w:szCs w:val="18"/>
          <w:lang w:val="sq-AL"/>
        </w:rPr>
        <w:t>e</w:t>
      </w:r>
      <w:r w:rsidRPr="00EA0218">
        <w:rPr>
          <w:rFonts w:cstheme="minorHAnsi"/>
          <w:sz w:val="18"/>
          <w:szCs w:val="18"/>
          <w:lang w:val="sq-AL"/>
        </w:rPr>
        <w:t xml:space="preserve"> kryera nga Banka dhe regjistrohen kur sh</w:t>
      </w:r>
      <w:r w:rsidR="00803CBC">
        <w:rPr>
          <w:rFonts w:cstheme="minorHAnsi"/>
          <w:sz w:val="18"/>
          <w:szCs w:val="18"/>
          <w:lang w:val="sq-AL"/>
        </w:rPr>
        <w:t>e</w:t>
      </w:r>
      <w:r w:rsidRPr="00EA0218">
        <w:rPr>
          <w:rFonts w:cstheme="minorHAnsi"/>
          <w:sz w:val="18"/>
          <w:szCs w:val="18"/>
          <w:lang w:val="sq-AL"/>
        </w:rPr>
        <w:t>rbimi sigurohet.</w:t>
      </w:r>
    </w:p>
    <w:p w:rsidR="0080207B" w:rsidRPr="00EA0218" w:rsidRDefault="0080207B" w:rsidP="00BE757F">
      <w:pPr>
        <w:pStyle w:val="ListParagraph"/>
        <w:numPr>
          <w:ilvl w:val="0"/>
          <w:numId w:val="6"/>
        </w:numPr>
        <w:tabs>
          <w:tab w:val="left" w:pos="810"/>
        </w:tabs>
        <w:spacing w:before="120" w:line="240" w:lineRule="auto"/>
        <w:ind w:left="0" w:right="90" w:firstLine="0"/>
        <w:rPr>
          <w:rFonts w:cstheme="minorHAnsi"/>
          <w:i/>
          <w:sz w:val="18"/>
          <w:szCs w:val="18"/>
          <w:lang w:val="sq-AL"/>
        </w:rPr>
      </w:pPr>
      <w:r w:rsidRPr="00EA0218">
        <w:rPr>
          <w:rFonts w:cstheme="minorHAnsi"/>
          <w:sz w:val="18"/>
          <w:szCs w:val="18"/>
          <w:lang w:val="sq-AL"/>
        </w:rPr>
        <w:t>Tatimi</w:t>
      </w:r>
    </w:p>
    <w:p w:rsidR="007D6C28" w:rsidRDefault="0080207B" w:rsidP="00E2441B">
      <w:pPr>
        <w:tabs>
          <w:tab w:val="left" w:pos="810"/>
        </w:tabs>
        <w:autoSpaceDE w:val="0"/>
        <w:spacing w:after="120" w:line="240" w:lineRule="auto"/>
        <w:ind w:right="90"/>
        <w:jc w:val="both"/>
        <w:rPr>
          <w:rFonts w:asciiTheme="majorHAnsi" w:eastAsiaTheme="majorEastAsia" w:hAnsiTheme="majorHAnsi"/>
          <w:b/>
          <w:bCs/>
          <w:kern w:val="32"/>
          <w:sz w:val="32"/>
          <w:szCs w:val="32"/>
        </w:rPr>
      </w:pPr>
      <w:r w:rsidRPr="00EA0218">
        <w:rPr>
          <w:rFonts w:cstheme="minorHAnsi"/>
          <w:sz w:val="18"/>
          <w:szCs w:val="18"/>
          <w:lang w:val="sq-AL"/>
        </w:rPr>
        <w:t>Banka llogarit tatimin n</w:t>
      </w:r>
      <w:r w:rsidR="00803CBC">
        <w:rPr>
          <w:rFonts w:cstheme="minorHAnsi"/>
          <w:sz w:val="18"/>
          <w:szCs w:val="18"/>
          <w:lang w:val="sq-AL"/>
        </w:rPr>
        <w:t>e</w:t>
      </w:r>
      <w:r w:rsidRPr="00EA0218">
        <w:rPr>
          <w:rFonts w:cstheme="minorHAnsi"/>
          <w:sz w:val="18"/>
          <w:szCs w:val="18"/>
          <w:lang w:val="sq-AL"/>
        </w:rPr>
        <w:t xml:space="preserve"> fund t</w:t>
      </w:r>
      <w:r w:rsidR="00803CBC">
        <w:rPr>
          <w:rFonts w:cstheme="minorHAnsi"/>
          <w:sz w:val="18"/>
          <w:szCs w:val="18"/>
          <w:lang w:val="sq-AL"/>
        </w:rPr>
        <w:t>e</w:t>
      </w:r>
      <w:r w:rsidRPr="00EA0218">
        <w:rPr>
          <w:rFonts w:cstheme="minorHAnsi"/>
          <w:sz w:val="18"/>
          <w:szCs w:val="18"/>
          <w:lang w:val="sq-AL"/>
        </w:rPr>
        <w:t xml:space="preserve"> vitit duke u bazuar n</w:t>
      </w:r>
      <w:r w:rsidR="00803CBC">
        <w:rPr>
          <w:rFonts w:cstheme="minorHAnsi"/>
          <w:sz w:val="18"/>
          <w:szCs w:val="18"/>
          <w:lang w:val="sq-AL"/>
        </w:rPr>
        <w:t>e</w:t>
      </w:r>
      <w:r w:rsidRPr="00EA0218">
        <w:rPr>
          <w:rFonts w:cstheme="minorHAnsi"/>
          <w:sz w:val="18"/>
          <w:szCs w:val="18"/>
          <w:lang w:val="sq-AL"/>
        </w:rPr>
        <w:t xml:space="preserve"> legjislacionin Shqiptar mbi taksat. Tatimi mbi fitimin llogaritet duke korrigjuar fitimin kontab</w:t>
      </w:r>
      <w:r w:rsidR="00803CBC">
        <w:rPr>
          <w:rFonts w:cstheme="minorHAnsi"/>
          <w:sz w:val="18"/>
          <w:szCs w:val="18"/>
          <w:lang w:val="sq-AL"/>
        </w:rPr>
        <w:t>e</w:t>
      </w:r>
      <w:r w:rsidRPr="00EA0218">
        <w:rPr>
          <w:rFonts w:cstheme="minorHAnsi"/>
          <w:sz w:val="18"/>
          <w:szCs w:val="18"/>
          <w:lang w:val="sq-AL"/>
        </w:rPr>
        <w:t>l para tatimit p</w:t>
      </w:r>
      <w:r w:rsidR="00803CBC">
        <w:rPr>
          <w:rFonts w:cstheme="minorHAnsi"/>
          <w:sz w:val="18"/>
          <w:szCs w:val="18"/>
          <w:lang w:val="sq-AL"/>
        </w:rPr>
        <w:t>e</w:t>
      </w:r>
      <w:r w:rsidRPr="00EA0218">
        <w:rPr>
          <w:rFonts w:cstheme="minorHAnsi"/>
          <w:sz w:val="18"/>
          <w:szCs w:val="18"/>
          <w:lang w:val="sq-AL"/>
        </w:rPr>
        <w:t>r t</w:t>
      </w:r>
      <w:r w:rsidR="00803CBC">
        <w:rPr>
          <w:rFonts w:cstheme="minorHAnsi"/>
          <w:sz w:val="18"/>
          <w:szCs w:val="18"/>
          <w:lang w:val="sq-AL"/>
        </w:rPr>
        <w:t>e</w:t>
      </w:r>
      <w:r w:rsidRPr="00EA0218">
        <w:rPr>
          <w:rFonts w:cstheme="minorHAnsi"/>
          <w:sz w:val="18"/>
          <w:szCs w:val="18"/>
          <w:lang w:val="sq-AL"/>
        </w:rPr>
        <w:t xml:space="preserve"> ardhurat dhe shpenzimet e pritshme si</w:t>
      </w:r>
      <w:r w:rsidR="005A4405">
        <w:rPr>
          <w:rFonts w:cstheme="minorHAnsi"/>
          <w:sz w:val="18"/>
          <w:szCs w:val="18"/>
          <w:lang w:val="sq-AL"/>
        </w:rPr>
        <w:t>c</w:t>
      </w:r>
      <w:r w:rsidRPr="00EA0218">
        <w:rPr>
          <w:rFonts w:cstheme="minorHAnsi"/>
          <w:sz w:val="18"/>
          <w:szCs w:val="18"/>
          <w:lang w:val="sq-AL"/>
        </w:rPr>
        <w:t xml:space="preserve"> e k</w:t>
      </w:r>
      <w:r w:rsidR="00803CBC">
        <w:rPr>
          <w:rFonts w:cstheme="minorHAnsi"/>
          <w:sz w:val="18"/>
          <w:szCs w:val="18"/>
          <w:lang w:val="sq-AL"/>
        </w:rPr>
        <w:t>e</w:t>
      </w:r>
      <w:r w:rsidRPr="00EA0218">
        <w:rPr>
          <w:rFonts w:cstheme="minorHAnsi"/>
          <w:sz w:val="18"/>
          <w:szCs w:val="18"/>
          <w:lang w:val="sq-AL"/>
        </w:rPr>
        <w:t>rkon legjislacioni tatimor Shqiptar.</w:t>
      </w:r>
      <w:r w:rsidR="007D6C28" w:rsidRPr="00EA0218">
        <w:rPr>
          <w:rFonts w:cstheme="minorHAnsi"/>
          <w:sz w:val="18"/>
          <w:szCs w:val="18"/>
        </w:rPr>
        <w:br w:type="page"/>
      </w:r>
    </w:p>
    <w:p w:rsidR="00CB4037" w:rsidRPr="00BD41AA" w:rsidRDefault="00501DE9" w:rsidP="00300C52">
      <w:pPr>
        <w:pStyle w:val="Heading1"/>
        <w:spacing w:before="0"/>
      </w:pPr>
      <w:bookmarkStart w:id="26" w:name="_Toc486574447"/>
      <w:r w:rsidRPr="00BD41AA">
        <w:lastRenderedPageBreak/>
        <w:t>E</w:t>
      </w:r>
      <w:r w:rsidR="00CB4037" w:rsidRPr="00BD41AA">
        <w:t>curia (performanca) financiare</w:t>
      </w:r>
      <w:bookmarkEnd w:id="26"/>
    </w:p>
    <w:p w:rsidR="00300C52" w:rsidRPr="00B700DD" w:rsidRDefault="00300C52" w:rsidP="00B700DD">
      <w:pPr>
        <w:pStyle w:val="Heading2"/>
      </w:pPr>
      <w:bookmarkStart w:id="27" w:name="_Toc486574448"/>
      <w:r w:rsidRPr="00B700DD">
        <w:t>Pasqyra e pozicionit financiar</w:t>
      </w:r>
      <w:bookmarkEnd w:id="27"/>
    </w:p>
    <w:p w:rsidR="00300C52" w:rsidRDefault="003014E9" w:rsidP="00300C52">
      <w:pPr>
        <w:spacing w:after="0"/>
      </w:pPr>
      <w:r w:rsidRPr="003014E9">
        <w:rPr>
          <w:noProof/>
        </w:rPr>
        <w:drawing>
          <wp:inline distT="0" distB="0" distL="0" distR="0">
            <wp:extent cx="6134735" cy="793906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735" cy="7939069"/>
                    </a:xfrm>
                    <a:prstGeom prst="rect">
                      <a:avLst/>
                    </a:prstGeom>
                    <a:noFill/>
                    <a:ln>
                      <a:noFill/>
                    </a:ln>
                  </pic:spPr>
                </pic:pic>
              </a:graphicData>
            </a:graphic>
          </wp:inline>
        </w:drawing>
      </w:r>
    </w:p>
    <w:p w:rsidR="003507C7" w:rsidRPr="00B700DD" w:rsidRDefault="003507C7" w:rsidP="00B700DD">
      <w:pPr>
        <w:pStyle w:val="Heading2"/>
      </w:pPr>
      <w:bookmarkStart w:id="28" w:name="_Toc486574449"/>
      <w:r w:rsidRPr="00B700DD">
        <w:lastRenderedPageBreak/>
        <w:t xml:space="preserve">Pasqyra e </w:t>
      </w:r>
      <w:proofErr w:type="gramStart"/>
      <w:r w:rsidRPr="00B700DD">
        <w:t>te</w:t>
      </w:r>
      <w:proofErr w:type="gramEnd"/>
      <w:r w:rsidRPr="00B700DD">
        <w:t xml:space="preserve"> ardhurave dhe shpenzimeve</w:t>
      </w:r>
      <w:bookmarkEnd w:id="28"/>
    </w:p>
    <w:p w:rsidR="0026799E" w:rsidRPr="0026799E" w:rsidRDefault="0026799E" w:rsidP="0026799E">
      <w:pPr>
        <w:spacing w:after="0" w:line="240" w:lineRule="auto"/>
      </w:pPr>
    </w:p>
    <w:p w:rsidR="003507C7" w:rsidRDefault="004B4467" w:rsidP="0026799E">
      <w:pPr>
        <w:keepNext/>
        <w:spacing w:after="0" w:line="240" w:lineRule="auto"/>
      </w:pPr>
      <w:r w:rsidRPr="004B4467">
        <w:rPr>
          <w:noProof/>
        </w:rPr>
        <w:drawing>
          <wp:inline distT="0" distB="0" distL="0" distR="0">
            <wp:extent cx="5897880" cy="386791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3867912"/>
                    </a:xfrm>
                    <a:prstGeom prst="rect">
                      <a:avLst/>
                    </a:prstGeom>
                    <a:noFill/>
                    <a:ln>
                      <a:noFill/>
                    </a:ln>
                  </pic:spPr>
                </pic:pic>
              </a:graphicData>
            </a:graphic>
          </wp:inline>
        </w:drawing>
      </w:r>
    </w:p>
    <w:p w:rsidR="0026799E" w:rsidRPr="003507C7" w:rsidRDefault="0026799E" w:rsidP="0026799E">
      <w:pPr>
        <w:keepNext/>
        <w:spacing w:after="0" w:line="240" w:lineRule="auto"/>
      </w:pPr>
    </w:p>
    <w:p w:rsidR="005F5011" w:rsidRPr="00B700DD" w:rsidRDefault="005F5011" w:rsidP="00B700DD">
      <w:pPr>
        <w:pStyle w:val="Heading2"/>
      </w:pPr>
      <w:bookmarkStart w:id="29" w:name="_Toc486574450"/>
      <w:r w:rsidRPr="00B700DD">
        <w:t>Treguesit e rentabilitetit</w:t>
      </w:r>
      <w:bookmarkEnd w:id="29"/>
      <w:r w:rsidRPr="00B700DD">
        <w:t xml:space="preserve"> </w:t>
      </w:r>
    </w:p>
    <w:p w:rsidR="0026799E" w:rsidRPr="0026799E" w:rsidRDefault="0026799E" w:rsidP="0026799E">
      <w:pPr>
        <w:spacing w:after="0" w:line="240" w:lineRule="auto"/>
      </w:pPr>
    </w:p>
    <w:p w:rsidR="005F5011" w:rsidRDefault="004B4467" w:rsidP="0026799E">
      <w:pPr>
        <w:keepNext/>
        <w:spacing w:after="0" w:line="240" w:lineRule="auto"/>
      </w:pPr>
      <w:r w:rsidRPr="004B4467">
        <w:rPr>
          <w:noProof/>
        </w:rPr>
        <w:drawing>
          <wp:inline distT="0" distB="0" distL="0" distR="0">
            <wp:extent cx="5833872" cy="2907792"/>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3872" cy="2907792"/>
                    </a:xfrm>
                    <a:prstGeom prst="rect">
                      <a:avLst/>
                    </a:prstGeom>
                    <a:noFill/>
                    <a:ln>
                      <a:noFill/>
                    </a:ln>
                  </pic:spPr>
                </pic:pic>
              </a:graphicData>
            </a:graphic>
          </wp:inline>
        </w:drawing>
      </w:r>
    </w:p>
    <w:p w:rsidR="005F5011" w:rsidRDefault="005F5011" w:rsidP="0026799E">
      <w:pPr>
        <w:spacing w:after="0" w:line="240" w:lineRule="auto"/>
        <w:rPr>
          <w:rFonts w:ascii="Arial" w:eastAsiaTheme="majorEastAsia" w:hAnsi="Arial" w:cs="Arial"/>
          <w:b/>
          <w:bCs/>
          <w:color w:val="42558C" w:themeColor="accent1" w:themeShade="BF"/>
          <w:sz w:val="28"/>
          <w:szCs w:val="28"/>
        </w:rPr>
      </w:pPr>
      <w:r>
        <w:rPr>
          <w:rFonts w:ascii="Arial" w:hAnsi="Arial" w:cs="Arial"/>
        </w:rPr>
        <w:br w:type="page"/>
      </w:r>
    </w:p>
    <w:p w:rsidR="00501DE9" w:rsidRPr="00BD41AA" w:rsidRDefault="00501DE9" w:rsidP="00601E9C">
      <w:pPr>
        <w:pStyle w:val="Heading1"/>
      </w:pPr>
      <w:bookmarkStart w:id="30" w:name="_Toc486574451"/>
      <w:r w:rsidRPr="00BD41AA">
        <w:lastRenderedPageBreak/>
        <w:t>K</w:t>
      </w:r>
      <w:r w:rsidR="00CB4037" w:rsidRPr="00BD41AA">
        <w:t>apitali</w:t>
      </w:r>
      <w:bookmarkEnd w:id="30"/>
    </w:p>
    <w:p w:rsidR="00AA349D" w:rsidRPr="00BD41AA" w:rsidRDefault="005D2B7E" w:rsidP="005A7478">
      <w:pPr>
        <w:pStyle w:val="Heading3"/>
      </w:pPr>
      <w:bookmarkStart w:id="31" w:name="_Toc486574452"/>
      <w:r w:rsidRPr="008619DB">
        <w:t>Struktura</w:t>
      </w:r>
      <w:r w:rsidRPr="00BD41AA">
        <w:t xml:space="preserve"> e kapitalit rregullator</w:t>
      </w:r>
      <w:bookmarkEnd w:id="31"/>
    </w:p>
    <w:p w:rsidR="00AA349D" w:rsidRPr="00EA0218" w:rsidRDefault="00AA349D" w:rsidP="00BE757F">
      <w:pPr>
        <w:pStyle w:val="bodycopyindent"/>
        <w:tabs>
          <w:tab w:val="left" w:pos="810"/>
        </w:tabs>
        <w:spacing w:before="0" w:line="240" w:lineRule="auto"/>
        <w:ind w:left="0" w:right="86"/>
        <w:jc w:val="both"/>
        <w:rPr>
          <w:sz w:val="18"/>
          <w:szCs w:val="20"/>
        </w:rPr>
      </w:pPr>
      <w:r w:rsidRPr="00EA0218">
        <w:rPr>
          <w:sz w:val="18"/>
          <w:szCs w:val="20"/>
        </w:rPr>
        <w:t>Banka monitoron mjaftueshm</w:t>
      </w:r>
      <w:r w:rsidR="00803CBC">
        <w:rPr>
          <w:sz w:val="18"/>
          <w:szCs w:val="20"/>
        </w:rPr>
        <w:t>e</w:t>
      </w:r>
      <w:r w:rsidRPr="00EA0218">
        <w:rPr>
          <w:sz w:val="18"/>
          <w:szCs w:val="20"/>
        </w:rPr>
        <w:t>rin</w:t>
      </w:r>
      <w:r w:rsidR="00803CBC">
        <w:rPr>
          <w:sz w:val="18"/>
          <w:szCs w:val="20"/>
        </w:rPr>
        <w:t>e</w:t>
      </w:r>
      <w:r w:rsidRPr="00EA0218">
        <w:rPr>
          <w:sz w:val="18"/>
          <w:szCs w:val="20"/>
        </w:rPr>
        <w:t xml:space="preserve"> e kapitalit t</w:t>
      </w:r>
      <w:r w:rsidR="00803CBC">
        <w:rPr>
          <w:sz w:val="18"/>
          <w:szCs w:val="20"/>
        </w:rPr>
        <w:t>e</w:t>
      </w:r>
      <w:r w:rsidRPr="00EA0218">
        <w:rPr>
          <w:sz w:val="18"/>
          <w:szCs w:val="20"/>
        </w:rPr>
        <w:t xml:space="preserve"> saj duke p</w:t>
      </w:r>
      <w:r w:rsidR="00803CBC">
        <w:rPr>
          <w:sz w:val="18"/>
          <w:szCs w:val="20"/>
        </w:rPr>
        <w:t>e</w:t>
      </w:r>
      <w:r w:rsidRPr="00EA0218">
        <w:rPr>
          <w:sz w:val="18"/>
          <w:szCs w:val="20"/>
        </w:rPr>
        <w:t>rdorur, p</w:t>
      </w:r>
      <w:r w:rsidR="00803CBC">
        <w:rPr>
          <w:sz w:val="18"/>
          <w:szCs w:val="20"/>
        </w:rPr>
        <w:t>e</w:t>
      </w:r>
      <w:r w:rsidRPr="00EA0218">
        <w:rPr>
          <w:sz w:val="18"/>
          <w:szCs w:val="20"/>
        </w:rPr>
        <w:t>rve</w:t>
      </w:r>
      <w:r w:rsidR="005A4405">
        <w:rPr>
          <w:sz w:val="18"/>
          <w:szCs w:val="20"/>
        </w:rPr>
        <w:t>c</w:t>
      </w:r>
      <w:r w:rsidRPr="00EA0218">
        <w:rPr>
          <w:sz w:val="18"/>
          <w:szCs w:val="20"/>
        </w:rPr>
        <w:t xml:space="preserve"> masave t</w:t>
      </w:r>
      <w:r w:rsidR="00803CBC">
        <w:rPr>
          <w:sz w:val="18"/>
          <w:szCs w:val="20"/>
        </w:rPr>
        <w:t>e</w:t>
      </w:r>
      <w:r w:rsidRPr="00EA0218">
        <w:rPr>
          <w:sz w:val="18"/>
          <w:szCs w:val="20"/>
        </w:rPr>
        <w:t xml:space="preserve"> tjera, rregullat dhe raportet e vendosura nga Banka e Shqip</w:t>
      </w:r>
      <w:r w:rsidR="00803CBC">
        <w:rPr>
          <w:sz w:val="18"/>
          <w:szCs w:val="20"/>
        </w:rPr>
        <w:t>e</w:t>
      </w:r>
      <w:r w:rsidRPr="00EA0218">
        <w:rPr>
          <w:sz w:val="18"/>
          <w:szCs w:val="20"/>
        </w:rPr>
        <w:t>ris</w:t>
      </w:r>
      <w:r w:rsidR="00803CBC">
        <w:rPr>
          <w:sz w:val="18"/>
          <w:szCs w:val="20"/>
        </w:rPr>
        <w:t>e</w:t>
      </w:r>
      <w:r w:rsidRPr="00EA0218">
        <w:rPr>
          <w:sz w:val="18"/>
          <w:szCs w:val="20"/>
        </w:rPr>
        <w:t xml:space="preserve"> e cila p</w:t>
      </w:r>
      <w:r w:rsidR="00803CBC">
        <w:rPr>
          <w:sz w:val="18"/>
          <w:szCs w:val="20"/>
        </w:rPr>
        <w:t>e</w:t>
      </w:r>
      <w:r w:rsidRPr="00EA0218">
        <w:rPr>
          <w:sz w:val="18"/>
          <w:szCs w:val="20"/>
        </w:rPr>
        <w:t>rcakton kapitalin ligjor q</w:t>
      </w:r>
      <w:r w:rsidR="00803CBC">
        <w:rPr>
          <w:sz w:val="18"/>
          <w:szCs w:val="20"/>
        </w:rPr>
        <w:t>e</w:t>
      </w:r>
      <w:r w:rsidRPr="00EA0218">
        <w:rPr>
          <w:sz w:val="18"/>
          <w:szCs w:val="20"/>
        </w:rPr>
        <w:t xml:space="preserve"> k</w:t>
      </w:r>
      <w:r w:rsidR="00803CBC">
        <w:rPr>
          <w:sz w:val="18"/>
          <w:szCs w:val="20"/>
        </w:rPr>
        <w:t>e</w:t>
      </w:r>
      <w:r w:rsidRPr="00EA0218">
        <w:rPr>
          <w:sz w:val="18"/>
          <w:szCs w:val="20"/>
        </w:rPr>
        <w:t>rkohet p</w:t>
      </w:r>
      <w:r w:rsidR="00803CBC">
        <w:rPr>
          <w:sz w:val="18"/>
          <w:szCs w:val="20"/>
        </w:rPr>
        <w:t>e</w:t>
      </w:r>
      <w:r w:rsidRPr="00EA0218">
        <w:rPr>
          <w:sz w:val="18"/>
          <w:szCs w:val="20"/>
        </w:rPr>
        <w:t>r p</w:t>
      </w:r>
      <w:r w:rsidR="00803CBC">
        <w:rPr>
          <w:sz w:val="18"/>
          <w:szCs w:val="20"/>
        </w:rPr>
        <w:t>e</w:t>
      </w:r>
      <w:r w:rsidRPr="00EA0218">
        <w:rPr>
          <w:sz w:val="18"/>
          <w:szCs w:val="20"/>
        </w:rPr>
        <w:t>rforcimin e biznesit t</w:t>
      </w:r>
      <w:r w:rsidR="00803CBC">
        <w:rPr>
          <w:sz w:val="18"/>
          <w:szCs w:val="20"/>
        </w:rPr>
        <w:t>e</w:t>
      </w:r>
      <w:r w:rsidRPr="00EA0218">
        <w:rPr>
          <w:sz w:val="18"/>
          <w:szCs w:val="20"/>
        </w:rPr>
        <w:t xml:space="preserve"> </w:t>
      </w:r>
      <w:r w:rsidR="006824BF" w:rsidRPr="00EA0218">
        <w:rPr>
          <w:sz w:val="18"/>
          <w:szCs w:val="20"/>
        </w:rPr>
        <w:t>Bank</w:t>
      </w:r>
      <w:r w:rsidR="00803CBC">
        <w:rPr>
          <w:sz w:val="18"/>
          <w:szCs w:val="20"/>
        </w:rPr>
        <w:t>e</w:t>
      </w:r>
      <w:r w:rsidR="006824BF" w:rsidRPr="00EA0218">
        <w:rPr>
          <w:sz w:val="18"/>
          <w:szCs w:val="20"/>
        </w:rPr>
        <w:t>s</w:t>
      </w:r>
      <w:r w:rsidRPr="00EA0218">
        <w:rPr>
          <w:sz w:val="18"/>
          <w:szCs w:val="20"/>
        </w:rPr>
        <w:t xml:space="preserve">. </w:t>
      </w:r>
      <w:r w:rsidR="006824BF" w:rsidRPr="00EA0218">
        <w:rPr>
          <w:sz w:val="18"/>
          <w:szCs w:val="20"/>
        </w:rPr>
        <w:t>Perllogaritja e kapitalit rregullator dhe e indikatorit t</w:t>
      </w:r>
      <w:r w:rsidR="0046279B">
        <w:rPr>
          <w:sz w:val="18"/>
          <w:szCs w:val="20"/>
        </w:rPr>
        <w:t>e</w:t>
      </w:r>
      <w:r w:rsidR="006824BF" w:rsidRPr="00EA0218">
        <w:rPr>
          <w:sz w:val="18"/>
          <w:szCs w:val="20"/>
        </w:rPr>
        <w:t xml:space="preserve"> mjaftueshm</w:t>
      </w:r>
      <w:r w:rsidR="0046279B">
        <w:rPr>
          <w:sz w:val="18"/>
          <w:szCs w:val="20"/>
        </w:rPr>
        <w:t>e</w:t>
      </w:r>
      <w:r w:rsidR="006824BF" w:rsidRPr="00EA0218">
        <w:rPr>
          <w:sz w:val="18"/>
          <w:szCs w:val="20"/>
        </w:rPr>
        <w:t>ris</w:t>
      </w:r>
      <w:r w:rsidR="0046279B">
        <w:rPr>
          <w:sz w:val="18"/>
          <w:szCs w:val="20"/>
        </w:rPr>
        <w:t>e</w:t>
      </w:r>
      <w:r w:rsidR="006824BF" w:rsidRPr="00EA0218">
        <w:rPr>
          <w:sz w:val="18"/>
          <w:szCs w:val="20"/>
        </w:rPr>
        <w:t xml:space="preserve"> s</w:t>
      </w:r>
      <w:r w:rsidR="0046279B">
        <w:rPr>
          <w:sz w:val="18"/>
          <w:szCs w:val="20"/>
        </w:rPr>
        <w:t>e</w:t>
      </w:r>
      <w:r w:rsidR="006824BF" w:rsidRPr="00EA0218">
        <w:rPr>
          <w:sz w:val="18"/>
          <w:szCs w:val="20"/>
        </w:rPr>
        <w:t xml:space="preserve"> kapitalit bazohet ne </w:t>
      </w:r>
      <w:r w:rsidRPr="00EA0218">
        <w:rPr>
          <w:sz w:val="18"/>
          <w:szCs w:val="20"/>
        </w:rPr>
        <w:t>Rregullor</w:t>
      </w:r>
      <w:r w:rsidR="006824BF" w:rsidRPr="00EA0218">
        <w:rPr>
          <w:sz w:val="18"/>
          <w:szCs w:val="20"/>
        </w:rPr>
        <w:t>en</w:t>
      </w:r>
      <w:r w:rsidRPr="00EA0218">
        <w:rPr>
          <w:sz w:val="18"/>
          <w:szCs w:val="20"/>
        </w:rPr>
        <w:t xml:space="preserve"> </w:t>
      </w:r>
      <w:r w:rsidR="0079200F">
        <w:rPr>
          <w:sz w:val="18"/>
          <w:szCs w:val="20"/>
        </w:rPr>
        <w:t>Nr. 48, dat</w:t>
      </w:r>
      <w:r w:rsidR="0087119B">
        <w:rPr>
          <w:sz w:val="18"/>
          <w:szCs w:val="20"/>
        </w:rPr>
        <w:t>e</w:t>
      </w:r>
      <w:r w:rsidR="0079200F">
        <w:rPr>
          <w:sz w:val="18"/>
          <w:szCs w:val="20"/>
        </w:rPr>
        <w:t xml:space="preserve"> 31.07.2013 </w:t>
      </w:r>
      <w:r w:rsidR="0079200F" w:rsidRPr="00EA0218">
        <w:rPr>
          <w:sz w:val="18"/>
          <w:szCs w:val="20"/>
        </w:rPr>
        <w:t>“</w:t>
      </w:r>
      <w:r w:rsidR="0079200F">
        <w:rPr>
          <w:sz w:val="18"/>
          <w:szCs w:val="20"/>
        </w:rPr>
        <w:t>P</w:t>
      </w:r>
      <w:r w:rsidR="0087119B">
        <w:rPr>
          <w:sz w:val="18"/>
          <w:szCs w:val="20"/>
        </w:rPr>
        <w:t>e</w:t>
      </w:r>
      <w:r w:rsidR="0079200F">
        <w:rPr>
          <w:sz w:val="18"/>
          <w:szCs w:val="20"/>
        </w:rPr>
        <w:t>r raportin e mjaftueshm</w:t>
      </w:r>
      <w:r w:rsidR="00450FBB">
        <w:rPr>
          <w:sz w:val="18"/>
          <w:szCs w:val="20"/>
        </w:rPr>
        <w:t>e</w:t>
      </w:r>
      <w:r w:rsidR="0079200F">
        <w:rPr>
          <w:sz w:val="18"/>
          <w:szCs w:val="20"/>
        </w:rPr>
        <w:t>ris</w:t>
      </w:r>
      <w:r w:rsidR="00450FBB">
        <w:rPr>
          <w:sz w:val="18"/>
          <w:szCs w:val="20"/>
        </w:rPr>
        <w:t>e</w:t>
      </w:r>
      <w:r w:rsidR="0079200F">
        <w:rPr>
          <w:sz w:val="18"/>
          <w:szCs w:val="20"/>
        </w:rPr>
        <w:t xml:space="preserve"> s</w:t>
      </w:r>
      <w:r w:rsidR="00450FBB">
        <w:rPr>
          <w:sz w:val="18"/>
          <w:szCs w:val="20"/>
        </w:rPr>
        <w:t>e</w:t>
      </w:r>
      <w:r w:rsidR="0079200F">
        <w:rPr>
          <w:sz w:val="18"/>
          <w:szCs w:val="20"/>
        </w:rPr>
        <w:t xml:space="preserve"> kapitalit</w:t>
      </w:r>
      <w:r w:rsidR="0079200F" w:rsidRPr="00EA0218">
        <w:rPr>
          <w:sz w:val="18"/>
          <w:szCs w:val="20"/>
        </w:rPr>
        <w:t>”</w:t>
      </w:r>
      <w:r w:rsidRPr="00EA0218">
        <w:rPr>
          <w:sz w:val="18"/>
          <w:szCs w:val="20"/>
        </w:rPr>
        <w:t xml:space="preserve"> </w:t>
      </w:r>
    </w:p>
    <w:p w:rsidR="00AA349D" w:rsidRPr="00EA0218" w:rsidRDefault="00AA349D" w:rsidP="00BE757F">
      <w:pPr>
        <w:pStyle w:val="bodycopyindent"/>
        <w:tabs>
          <w:tab w:val="left" w:pos="810"/>
        </w:tabs>
        <w:spacing w:before="120" w:after="120" w:line="240" w:lineRule="auto"/>
        <w:ind w:left="0" w:right="86"/>
        <w:jc w:val="both"/>
        <w:rPr>
          <w:sz w:val="18"/>
          <w:szCs w:val="20"/>
        </w:rPr>
      </w:pPr>
      <w:r w:rsidRPr="00EA0218">
        <w:rPr>
          <w:sz w:val="18"/>
          <w:szCs w:val="20"/>
        </w:rPr>
        <w:t>Kapitali rregullator i Bank</w:t>
      </w:r>
      <w:r w:rsidR="00803CBC">
        <w:rPr>
          <w:sz w:val="18"/>
          <w:szCs w:val="20"/>
        </w:rPr>
        <w:t>e</w:t>
      </w:r>
      <w:r w:rsidRPr="00EA0218">
        <w:rPr>
          <w:sz w:val="18"/>
          <w:szCs w:val="20"/>
        </w:rPr>
        <w:t>s analizohet n</w:t>
      </w:r>
      <w:r w:rsidR="00803CBC">
        <w:rPr>
          <w:sz w:val="18"/>
          <w:szCs w:val="20"/>
        </w:rPr>
        <w:t>e</w:t>
      </w:r>
      <w:r w:rsidRPr="00EA0218">
        <w:rPr>
          <w:sz w:val="18"/>
          <w:szCs w:val="20"/>
        </w:rPr>
        <w:t xml:space="preserve"> dy kategori:</w:t>
      </w:r>
    </w:p>
    <w:p w:rsidR="00AA349D" w:rsidRPr="00EA0218" w:rsidRDefault="00AA349D" w:rsidP="00BE757F">
      <w:pPr>
        <w:pStyle w:val="bodycopyindent"/>
        <w:tabs>
          <w:tab w:val="left" w:pos="810"/>
        </w:tabs>
        <w:spacing w:before="0" w:line="240" w:lineRule="auto"/>
        <w:ind w:left="0" w:right="86"/>
        <w:jc w:val="both"/>
        <w:rPr>
          <w:b/>
          <w:sz w:val="18"/>
          <w:szCs w:val="20"/>
        </w:rPr>
      </w:pPr>
      <w:r w:rsidRPr="00EA0218">
        <w:rPr>
          <w:b/>
          <w:sz w:val="18"/>
          <w:szCs w:val="20"/>
        </w:rPr>
        <w:t>1. Kapitali baz</w:t>
      </w:r>
      <w:r w:rsidR="00803CBC">
        <w:rPr>
          <w:b/>
          <w:sz w:val="18"/>
          <w:szCs w:val="20"/>
        </w:rPr>
        <w:t>e</w:t>
      </w:r>
      <w:r w:rsidRPr="00EA0218">
        <w:rPr>
          <w:sz w:val="18"/>
          <w:szCs w:val="20"/>
        </w:rPr>
        <w:t>, i cili p</w:t>
      </w:r>
      <w:r w:rsidR="00803CBC">
        <w:rPr>
          <w:sz w:val="18"/>
          <w:szCs w:val="20"/>
        </w:rPr>
        <w:t>e</w:t>
      </w:r>
      <w:r w:rsidRPr="00EA0218">
        <w:rPr>
          <w:sz w:val="18"/>
          <w:szCs w:val="20"/>
        </w:rPr>
        <w:t>rmbledh kapitalin e paguar, primet e aksioneve; fitimin e akumuluar, rezervat e tjera t</w:t>
      </w:r>
      <w:r w:rsidR="00803CBC">
        <w:rPr>
          <w:sz w:val="18"/>
          <w:szCs w:val="20"/>
        </w:rPr>
        <w:t>e</w:t>
      </w:r>
      <w:r w:rsidRPr="00EA0218">
        <w:rPr>
          <w:sz w:val="18"/>
          <w:szCs w:val="20"/>
        </w:rPr>
        <w:t xml:space="preserve"> ndryshme nga rezervat e rivler</w:t>
      </w:r>
      <w:r w:rsidR="00803CBC">
        <w:rPr>
          <w:sz w:val="18"/>
          <w:szCs w:val="20"/>
        </w:rPr>
        <w:t>e</w:t>
      </w:r>
      <w:r w:rsidRPr="00EA0218">
        <w:rPr>
          <w:sz w:val="18"/>
          <w:szCs w:val="20"/>
        </w:rPr>
        <w:t>simit, diferencat nga rivler</w:t>
      </w:r>
      <w:r w:rsidR="00803CBC">
        <w:rPr>
          <w:sz w:val="18"/>
          <w:szCs w:val="20"/>
        </w:rPr>
        <w:t>e</w:t>
      </w:r>
      <w:r w:rsidRPr="00EA0218">
        <w:rPr>
          <w:sz w:val="18"/>
          <w:szCs w:val="20"/>
        </w:rPr>
        <w:t>simi i kapitalit n</w:t>
      </w:r>
      <w:r w:rsidR="00803CBC">
        <w:rPr>
          <w:sz w:val="18"/>
          <w:szCs w:val="20"/>
        </w:rPr>
        <w:t>e</w:t>
      </w:r>
      <w:r w:rsidRPr="00EA0218">
        <w:rPr>
          <w:sz w:val="18"/>
          <w:szCs w:val="20"/>
        </w:rPr>
        <w:t xml:space="preserve"> monedha t</w:t>
      </w:r>
      <w:r w:rsidR="00803CBC">
        <w:rPr>
          <w:sz w:val="18"/>
          <w:szCs w:val="20"/>
        </w:rPr>
        <w:t>e</w:t>
      </w:r>
      <w:r w:rsidRPr="00EA0218">
        <w:rPr>
          <w:sz w:val="18"/>
          <w:szCs w:val="20"/>
        </w:rPr>
        <w:t xml:space="preserve"> huaja, si dhe zbritet p</w:t>
      </w:r>
      <w:r w:rsidR="00803CBC">
        <w:rPr>
          <w:sz w:val="18"/>
          <w:szCs w:val="20"/>
        </w:rPr>
        <w:t>e</w:t>
      </w:r>
      <w:r w:rsidRPr="00EA0218">
        <w:rPr>
          <w:sz w:val="18"/>
          <w:szCs w:val="20"/>
        </w:rPr>
        <w:t xml:space="preserve">r aktivet jo-materiale. </w:t>
      </w:r>
    </w:p>
    <w:p w:rsidR="00AA349D" w:rsidRPr="00EA0218" w:rsidRDefault="00AA349D" w:rsidP="00BE757F">
      <w:pPr>
        <w:pStyle w:val="bodycopyindent"/>
        <w:tabs>
          <w:tab w:val="left" w:pos="810"/>
        </w:tabs>
        <w:spacing w:before="120" w:line="240" w:lineRule="auto"/>
        <w:ind w:left="0" w:right="86"/>
        <w:jc w:val="both"/>
        <w:rPr>
          <w:sz w:val="18"/>
          <w:szCs w:val="20"/>
        </w:rPr>
      </w:pPr>
      <w:r w:rsidRPr="00EA0218">
        <w:rPr>
          <w:b/>
          <w:sz w:val="18"/>
          <w:szCs w:val="20"/>
        </w:rPr>
        <w:t>2.</w:t>
      </w:r>
      <w:r w:rsidRPr="00EA0218">
        <w:rPr>
          <w:sz w:val="18"/>
          <w:szCs w:val="20"/>
        </w:rPr>
        <w:t xml:space="preserve"> </w:t>
      </w:r>
      <w:r w:rsidRPr="00EA0218">
        <w:rPr>
          <w:b/>
          <w:sz w:val="18"/>
          <w:szCs w:val="20"/>
        </w:rPr>
        <w:t>Kapitali shtes</w:t>
      </w:r>
      <w:r w:rsidR="00803CBC">
        <w:rPr>
          <w:b/>
          <w:sz w:val="18"/>
          <w:szCs w:val="20"/>
        </w:rPr>
        <w:t>e</w:t>
      </w:r>
      <w:r w:rsidRPr="00EA0218">
        <w:rPr>
          <w:sz w:val="18"/>
          <w:szCs w:val="20"/>
        </w:rPr>
        <w:t>, i cili p</w:t>
      </w:r>
      <w:r w:rsidR="00803CBC">
        <w:rPr>
          <w:sz w:val="18"/>
          <w:szCs w:val="20"/>
        </w:rPr>
        <w:t>e</w:t>
      </w:r>
      <w:r w:rsidRPr="00EA0218">
        <w:rPr>
          <w:sz w:val="18"/>
          <w:szCs w:val="20"/>
        </w:rPr>
        <w:t>rfshin detyrime t</w:t>
      </w:r>
      <w:r w:rsidR="00803CBC">
        <w:rPr>
          <w:sz w:val="18"/>
          <w:szCs w:val="20"/>
        </w:rPr>
        <w:t>e</w:t>
      </w:r>
      <w:r w:rsidRPr="00EA0218">
        <w:rPr>
          <w:sz w:val="18"/>
          <w:szCs w:val="20"/>
        </w:rPr>
        <w:t xml:space="preserve"> varura dhe rregullime t</w:t>
      </w:r>
      <w:r w:rsidR="00803CBC">
        <w:rPr>
          <w:sz w:val="18"/>
          <w:szCs w:val="20"/>
        </w:rPr>
        <w:t>e</w:t>
      </w:r>
      <w:r w:rsidRPr="00EA0218">
        <w:rPr>
          <w:sz w:val="18"/>
          <w:szCs w:val="20"/>
        </w:rPr>
        <w:t xml:space="preserve"> tjera.</w:t>
      </w:r>
    </w:p>
    <w:p w:rsidR="00AA349D" w:rsidRDefault="00AA349D" w:rsidP="00BE757F">
      <w:pPr>
        <w:pStyle w:val="bodycopyindent"/>
        <w:tabs>
          <w:tab w:val="left" w:pos="810"/>
        </w:tabs>
        <w:spacing w:before="120" w:line="240" w:lineRule="auto"/>
        <w:ind w:left="0" w:right="86"/>
        <w:jc w:val="both"/>
        <w:rPr>
          <w:sz w:val="18"/>
          <w:szCs w:val="20"/>
        </w:rPr>
      </w:pPr>
      <w:r w:rsidRPr="00EA0218">
        <w:rPr>
          <w:sz w:val="18"/>
          <w:szCs w:val="20"/>
        </w:rPr>
        <w:t>Aktivet e ponderuara me rrezikun dhe z</w:t>
      </w:r>
      <w:r w:rsidR="00803CBC">
        <w:rPr>
          <w:sz w:val="18"/>
          <w:szCs w:val="20"/>
        </w:rPr>
        <w:t>e</w:t>
      </w:r>
      <w:r w:rsidRPr="00EA0218">
        <w:rPr>
          <w:sz w:val="18"/>
          <w:szCs w:val="20"/>
        </w:rPr>
        <w:t>rat jasht</w:t>
      </w:r>
      <w:r w:rsidR="00803CBC">
        <w:rPr>
          <w:sz w:val="18"/>
          <w:szCs w:val="20"/>
        </w:rPr>
        <w:t>e</w:t>
      </w:r>
      <w:r w:rsidRPr="00EA0218">
        <w:rPr>
          <w:sz w:val="18"/>
          <w:szCs w:val="20"/>
        </w:rPr>
        <w:t xml:space="preserve"> bilancit p</w:t>
      </w:r>
      <w:r w:rsidR="00803CBC">
        <w:rPr>
          <w:sz w:val="18"/>
          <w:szCs w:val="20"/>
        </w:rPr>
        <w:t>e</w:t>
      </w:r>
      <w:r w:rsidRPr="00EA0218">
        <w:rPr>
          <w:sz w:val="18"/>
          <w:szCs w:val="20"/>
        </w:rPr>
        <w:t>rcaktohen n</w:t>
      </w:r>
      <w:r w:rsidR="00803CBC">
        <w:rPr>
          <w:sz w:val="18"/>
          <w:szCs w:val="20"/>
        </w:rPr>
        <w:t>e</w:t>
      </w:r>
      <w:r w:rsidRPr="00EA0218">
        <w:rPr>
          <w:sz w:val="18"/>
          <w:szCs w:val="20"/>
        </w:rPr>
        <w:t xml:space="preserve"> p</w:t>
      </w:r>
      <w:r w:rsidR="00803CBC">
        <w:rPr>
          <w:sz w:val="18"/>
          <w:szCs w:val="20"/>
        </w:rPr>
        <w:t>e</w:t>
      </w:r>
      <w:r w:rsidRPr="00EA0218">
        <w:rPr>
          <w:sz w:val="18"/>
          <w:szCs w:val="20"/>
        </w:rPr>
        <w:t>rputhje me nevojat specifike t</w:t>
      </w:r>
      <w:r w:rsidR="00803CBC">
        <w:rPr>
          <w:sz w:val="18"/>
          <w:szCs w:val="20"/>
        </w:rPr>
        <w:t>e</w:t>
      </w:r>
      <w:r w:rsidRPr="00EA0218">
        <w:rPr>
          <w:sz w:val="18"/>
          <w:szCs w:val="20"/>
        </w:rPr>
        <w:t xml:space="preserve"> cilat reflektojn</w:t>
      </w:r>
      <w:r w:rsidR="00803CBC">
        <w:rPr>
          <w:sz w:val="18"/>
          <w:szCs w:val="20"/>
        </w:rPr>
        <w:t>e</w:t>
      </w:r>
      <w:r w:rsidRPr="00EA0218">
        <w:rPr>
          <w:sz w:val="18"/>
          <w:szCs w:val="20"/>
        </w:rPr>
        <w:t xml:space="preserve"> nivelet e ndryshme t</w:t>
      </w:r>
      <w:r w:rsidR="00803CBC">
        <w:rPr>
          <w:sz w:val="18"/>
          <w:szCs w:val="20"/>
        </w:rPr>
        <w:t>e</w:t>
      </w:r>
      <w:r w:rsidRPr="00EA0218">
        <w:rPr>
          <w:sz w:val="18"/>
          <w:szCs w:val="20"/>
        </w:rPr>
        <w:t xml:space="preserve"> rrezikut q</w:t>
      </w:r>
      <w:r w:rsidR="00803CBC">
        <w:rPr>
          <w:sz w:val="18"/>
          <w:szCs w:val="20"/>
        </w:rPr>
        <w:t>e</w:t>
      </w:r>
      <w:r w:rsidRPr="00EA0218">
        <w:rPr>
          <w:sz w:val="18"/>
          <w:szCs w:val="20"/>
        </w:rPr>
        <w:t xml:space="preserve"> mbartin aktivet dhe z</w:t>
      </w:r>
      <w:r w:rsidR="00803CBC">
        <w:rPr>
          <w:sz w:val="18"/>
          <w:szCs w:val="20"/>
        </w:rPr>
        <w:t>e</w:t>
      </w:r>
      <w:r w:rsidRPr="00EA0218">
        <w:rPr>
          <w:sz w:val="18"/>
          <w:szCs w:val="20"/>
        </w:rPr>
        <w:t>rat jasht</w:t>
      </w:r>
      <w:r w:rsidR="00803CBC">
        <w:rPr>
          <w:sz w:val="18"/>
          <w:szCs w:val="20"/>
        </w:rPr>
        <w:t>e</w:t>
      </w:r>
      <w:r w:rsidRPr="00EA0218">
        <w:rPr>
          <w:sz w:val="18"/>
          <w:szCs w:val="20"/>
        </w:rPr>
        <w:t xml:space="preserve"> bilanci. </w:t>
      </w:r>
    </w:p>
    <w:p w:rsidR="00D27D76" w:rsidRPr="00EA0218" w:rsidRDefault="00100D0B" w:rsidP="00B94407">
      <w:pPr>
        <w:pStyle w:val="bodycopyindent"/>
        <w:tabs>
          <w:tab w:val="left" w:pos="810"/>
        </w:tabs>
        <w:spacing w:before="120" w:line="240" w:lineRule="auto"/>
        <w:ind w:left="0" w:right="90"/>
        <w:jc w:val="both"/>
        <w:rPr>
          <w:sz w:val="18"/>
          <w:szCs w:val="20"/>
        </w:rPr>
      </w:pPr>
      <w:r w:rsidRPr="00100D0B">
        <w:rPr>
          <w:noProof/>
          <w:lang w:val="en-US"/>
        </w:rPr>
        <w:drawing>
          <wp:inline distT="0" distB="0" distL="0" distR="0">
            <wp:extent cx="5248656" cy="2642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656" cy="2642616"/>
                    </a:xfrm>
                    <a:prstGeom prst="rect">
                      <a:avLst/>
                    </a:prstGeom>
                    <a:noFill/>
                    <a:ln>
                      <a:noFill/>
                    </a:ln>
                  </pic:spPr>
                </pic:pic>
              </a:graphicData>
            </a:graphic>
          </wp:inline>
        </w:drawing>
      </w:r>
    </w:p>
    <w:p w:rsidR="006824BF" w:rsidRDefault="006824BF" w:rsidP="00B94407">
      <w:pPr>
        <w:tabs>
          <w:tab w:val="left" w:pos="810"/>
        </w:tabs>
        <w:ind w:right="90"/>
        <w:jc w:val="both"/>
        <w:rPr>
          <w:rFonts w:ascii="Arial" w:hAnsi="Arial" w:cs="Arial"/>
          <w:sz w:val="20"/>
        </w:rPr>
      </w:pPr>
    </w:p>
    <w:p w:rsidR="00C1506D" w:rsidRDefault="00C1506D" w:rsidP="005A7478">
      <w:pPr>
        <w:pStyle w:val="Heading3"/>
      </w:pPr>
      <w:bookmarkStart w:id="32" w:name="_Toc486574453"/>
      <w:r w:rsidRPr="005A7478">
        <w:t>Mjaftueshm</w:t>
      </w:r>
      <w:r w:rsidR="00803CBC">
        <w:t>e</w:t>
      </w:r>
      <w:r w:rsidRPr="005A7478">
        <w:t>ria</w:t>
      </w:r>
      <w:r w:rsidRPr="005D2B7E">
        <w:t xml:space="preserve"> e Kapitalit</w:t>
      </w:r>
      <w:bookmarkEnd w:id="32"/>
      <w:r w:rsidRPr="005D2B7E">
        <w:t xml:space="preserve"> </w:t>
      </w:r>
    </w:p>
    <w:p w:rsidR="00FB7A64" w:rsidRPr="00EA0218" w:rsidRDefault="00FB7A64" w:rsidP="00BE757F">
      <w:pPr>
        <w:tabs>
          <w:tab w:val="left" w:pos="810"/>
        </w:tabs>
        <w:autoSpaceDE w:val="0"/>
        <w:autoSpaceDN w:val="0"/>
        <w:adjustRightInd w:val="0"/>
        <w:spacing w:after="0" w:line="240" w:lineRule="auto"/>
        <w:ind w:right="86"/>
        <w:jc w:val="both"/>
        <w:rPr>
          <w:rFonts w:ascii="Arial" w:hAnsi="Arial" w:cs="Arial"/>
          <w:color w:val="000000"/>
          <w:sz w:val="20"/>
        </w:rPr>
      </w:pPr>
    </w:p>
    <w:p w:rsidR="00FB7A64" w:rsidRPr="00EA0218" w:rsidRDefault="00BC61D7" w:rsidP="00BE757F">
      <w:pPr>
        <w:tabs>
          <w:tab w:val="left" w:pos="810"/>
        </w:tabs>
        <w:autoSpaceDE w:val="0"/>
        <w:autoSpaceDN w:val="0"/>
        <w:adjustRightInd w:val="0"/>
        <w:spacing w:after="0" w:line="240" w:lineRule="auto"/>
        <w:ind w:right="86"/>
        <w:jc w:val="both"/>
        <w:rPr>
          <w:rFonts w:ascii="Arial" w:hAnsi="Arial" w:cs="Arial"/>
          <w:color w:val="000000"/>
          <w:sz w:val="18"/>
        </w:rPr>
      </w:pPr>
      <w:r w:rsidRPr="00EA0218">
        <w:rPr>
          <w:rFonts w:ascii="Arial" w:hAnsi="Arial" w:cs="Arial"/>
          <w:color w:val="000000"/>
          <w:sz w:val="18"/>
        </w:rPr>
        <w:t xml:space="preserve">Bazuar ne rregulloren </w:t>
      </w:r>
      <w:r w:rsidR="004C7063">
        <w:rPr>
          <w:rFonts w:ascii="Arial" w:hAnsi="Arial" w:cs="Arial"/>
          <w:color w:val="000000"/>
          <w:sz w:val="18"/>
        </w:rPr>
        <w:t>N</w:t>
      </w:r>
      <w:r w:rsidRPr="00EA0218">
        <w:rPr>
          <w:rFonts w:ascii="Arial" w:hAnsi="Arial" w:cs="Arial"/>
          <w:color w:val="000000"/>
          <w:sz w:val="18"/>
        </w:rPr>
        <w:t>r.48</w:t>
      </w:r>
      <w:r w:rsidR="00FD0433">
        <w:rPr>
          <w:rFonts w:ascii="Arial" w:hAnsi="Arial" w:cs="Arial"/>
          <w:color w:val="000000"/>
          <w:sz w:val="18"/>
        </w:rPr>
        <w:t xml:space="preserve"> </w:t>
      </w:r>
      <w:r w:rsidR="00FD0433" w:rsidRPr="00FD0433">
        <w:rPr>
          <w:rFonts w:ascii="Arial" w:hAnsi="Arial" w:cs="Arial"/>
          <w:color w:val="000000"/>
          <w:sz w:val="18"/>
        </w:rPr>
        <w:t>“Per raportin e mjaftueshmerise se kapitalit”</w:t>
      </w:r>
      <w:r w:rsidRPr="00EA0218">
        <w:rPr>
          <w:rFonts w:ascii="Arial" w:hAnsi="Arial" w:cs="Arial"/>
          <w:color w:val="000000"/>
          <w:sz w:val="18"/>
        </w:rPr>
        <w:t xml:space="preserve">, neni 10, Banka klasifikon </w:t>
      </w:r>
      <w:r w:rsidR="005A4405">
        <w:rPr>
          <w:rFonts w:ascii="Arial" w:hAnsi="Arial" w:cs="Arial"/>
          <w:color w:val="000000"/>
          <w:sz w:val="18"/>
        </w:rPr>
        <w:t>c</w:t>
      </w:r>
      <w:r w:rsidRPr="00EA0218">
        <w:rPr>
          <w:rFonts w:ascii="Arial" w:hAnsi="Arial" w:cs="Arial"/>
          <w:color w:val="000000"/>
          <w:sz w:val="18"/>
        </w:rPr>
        <w:t xml:space="preserve">do ekspozim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zerave, brenda dhe jashte bilancit, ne nje nga klasat e ekspozimit ne vijim: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qeverive qendrore ose bankave qendrore;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qeverive rajonale ose autoriteteve lokale;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organeve administrative dhe ndermarrjeve jo tregtare (organizatat joqeveritare/jofitimprurese);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bankave shumepaleshe te zhvillimit;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organizatave nderkombetare;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institucioneve te mbikeqyrura;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shoqerive tregtare (korporatave);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ndaj portofoleve te klienteve individe (retail);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ose ekspozime te mundshme te siguruara me kolateral pasuri te paluajtshme;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(kredi) me probleme;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ndaj kategorive te klasifikuara me rrezik te larte;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ne formen e obligacioneve te garantuara;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color w:val="000000"/>
          <w:sz w:val="18"/>
        </w:rPr>
        <w:t xml:space="preserve">ekspozime ne pozicione te krijuara nga titullzimi (securitization); </w:t>
      </w:r>
    </w:p>
    <w:p w:rsidR="00FB7A64" w:rsidRPr="00EA0218" w:rsidRDefault="00BC61D7" w:rsidP="00BE757F">
      <w:pPr>
        <w:pStyle w:val="ListParagraph"/>
        <w:numPr>
          <w:ilvl w:val="0"/>
          <w:numId w:val="13"/>
        </w:numPr>
        <w:tabs>
          <w:tab w:val="left" w:pos="810"/>
        </w:tabs>
        <w:autoSpaceDE w:val="0"/>
        <w:autoSpaceDN w:val="0"/>
        <w:adjustRightInd w:val="0"/>
        <w:spacing w:after="0" w:line="240" w:lineRule="auto"/>
        <w:ind w:right="86"/>
        <w:jc w:val="both"/>
        <w:rPr>
          <w:rFonts w:ascii="Arial" w:hAnsi="Arial" w:cs="Arial"/>
          <w:sz w:val="18"/>
        </w:rPr>
      </w:pPr>
      <w:proofErr w:type="gramStart"/>
      <w:r w:rsidRPr="00EA0218">
        <w:rPr>
          <w:rFonts w:ascii="Arial" w:hAnsi="Arial" w:cs="Arial"/>
          <w:color w:val="000000"/>
          <w:sz w:val="18"/>
        </w:rPr>
        <w:t>ekspozime</w:t>
      </w:r>
      <w:proofErr w:type="gramEnd"/>
      <w:r w:rsidRPr="00EA0218">
        <w:rPr>
          <w:rFonts w:ascii="Arial" w:hAnsi="Arial" w:cs="Arial"/>
          <w:color w:val="000000"/>
          <w:sz w:val="18"/>
        </w:rPr>
        <w:t xml:space="preserve"> ne formen e titujve te sipermarrjeve te investimeve kolektive SIK; dhe/ose zera te tjere.</w:t>
      </w:r>
    </w:p>
    <w:p w:rsidR="00396603" w:rsidRDefault="00BC61D7" w:rsidP="00BE757F">
      <w:pPr>
        <w:tabs>
          <w:tab w:val="left" w:pos="810"/>
        </w:tabs>
        <w:autoSpaceDE w:val="0"/>
        <w:autoSpaceDN w:val="0"/>
        <w:adjustRightInd w:val="0"/>
        <w:spacing w:after="0" w:line="240" w:lineRule="auto"/>
        <w:ind w:right="86"/>
        <w:jc w:val="both"/>
        <w:rPr>
          <w:rFonts w:ascii="Arial" w:hAnsi="Arial" w:cs="Arial"/>
          <w:color w:val="000000"/>
          <w:sz w:val="18"/>
        </w:rPr>
      </w:pPr>
      <w:r w:rsidRPr="00EA0218">
        <w:rPr>
          <w:rFonts w:ascii="Arial" w:hAnsi="Arial" w:cs="Arial"/>
          <w:color w:val="000000"/>
          <w:sz w:val="18"/>
        </w:rPr>
        <w:t xml:space="preserve">Banka llogarit vetem riskun e tregut per pozicionin e hapur valutor, ku ne baze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rregullores per</w:t>
      </w:r>
      <w:r w:rsidR="00396603">
        <w:rPr>
          <w:rFonts w:ascii="Arial" w:hAnsi="Arial" w:cs="Arial"/>
          <w:color w:val="000000"/>
          <w:sz w:val="18"/>
        </w:rPr>
        <w:t xml:space="preserve"> raportin e</w:t>
      </w:r>
      <w:r w:rsidRPr="00EA0218">
        <w:rPr>
          <w:rFonts w:ascii="Arial" w:hAnsi="Arial" w:cs="Arial"/>
          <w:color w:val="000000"/>
          <w:sz w:val="18"/>
        </w:rPr>
        <w:t xml:space="preserve"> mjaftueshmeri</w:t>
      </w:r>
      <w:r w:rsidR="00396603">
        <w:rPr>
          <w:rFonts w:ascii="Arial" w:hAnsi="Arial" w:cs="Arial"/>
          <w:color w:val="000000"/>
          <w:sz w:val="18"/>
        </w:rPr>
        <w:t>s</w:t>
      </w:r>
      <w:r w:rsidRPr="00EA0218">
        <w:rPr>
          <w:rFonts w:ascii="Arial" w:hAnsi="Arial" w:cs="Arial"/>
          <w:color w:val="000000"/>
          <w:sz w:val="18"/>
        </w:rPr>
        <w:t xml:space="preserve">e </w:t>
      </w:r>
      <w:r w:rsidR="00396603">
        <w:rPr>
          <w:rFonts w:ascii="Arial" w:hAnsi="Arial" w:cs="Arial"/>
          <w:color w:val="000000"/>
          <w:sz w:val="18"/>
        </w:rPr>
        <w:t>s</w:t>
      </w:r>
      <w:r w:rsidRPr="00EA0218">
        <w:rPr>
          <w:rFonts w:ascii="Arial" w:hAnsi="Arial" w:cs="Arial"/>
          <w:color w:val="000000"/>
          <w:sz w:val="18"/>
        </w:rPr>
        <w:t>e kapitalit</w:t>
      </w:r>
      <w:r w:rsidR="00396603">
        <w:rPr>
          <w:rFonts w:ascii="Arial" w:hAnsi="Arial" w:cs="Arial"/>
          <w:color w:val="000000"/>
          <w:sz w:val="18"/>
        </w:rPr>
        <w:t>,</w:t>
      </w:r>
      <w:r w:rsidRPr="00EA0218">
        <w:rPr>
          <w:rFonts w:ascii="Arial" w:hAnsi="Arial" w:cs="Arial"/>
          <w:color w:val="000000"/>
          <w:sz w:val="18"/>
        </w:rPr>
        <w:t xml:space="preserve"> llogarit</w:t>
      </w:r>
      <w:r w:rsidR="00396603">
        <w:rPr>
          <w:rFonts w:ascii="Arial" w:hAnsi="Arial" w:cs="Arial"/>
          <w:color w:val="000000"/>
          <w:sz w:val="18"/>
        </w:rPr>
        <w:t>et</w:t>
      </w:r>
      <w:r w:rsidRPr="00EA0218">
        <w:rPr>
          <w:rFonts w:ascii="Arial" w:hAnsi="Arial" w:cs="Arial"/>
          <w:color w:val="000000"/>
          <w:sz w:val="18"/>
        </w:rPr>
        <w:t xml:space="preserve"> kerkes</w:t>
      </w:r>
      <w:r w:rsidR="00396603">
        <w:rPr>
          <w:rFonts w:ascii="Arial" w:hAnsi="Arial" w:cs="Arial"/>
          <w:color w:val="000000"/>
          <w:sz w:val="18"/>
        </w:rPr>
        <w:t>a</w:t>
      </w:r>
      <w:r w:rsidRPr="00EA0218">
        <w:rPr>
          <w:rFonts w:ascii="Arial" w:hAnsi="Arial" w:cs="Arial"/>
          <w:color w:val="000000"/>
          <w:sz w:val="18"/>
        </w:rPr>
        <w:t xml:space="preserve"> per kapital ne lidhje me riskun e tregut nese pozicioni valutor eshte me shume se 2% e kapitalit rregullator.</w:t>
      </w:r>
    </w:p>
    <w:p w:rsidR="001B1C8E" w:rsidRPr="00EA0218" w:rsidRDefault="00BC61D7" w:rsidP="00BE757F">
      <w:pPr>
        <w:tabs>
          <w:tab w:val="left" w:pos="810"/>
        </w:tabs>
        <w:autoSpaceDE w:val="0"/>
        <w:autoSpaceDN w:val="0"/>
        <w:adjustRightInd w:val="0"/>
        <w:spacing w:after="0" w:line="240" w:lineRule="auto"/>
        <w:ind w:right="86"/>
        <w:jc w:val="both"/>
        <w:rPr>
          <w:rFonts w:ascii="Arial" w:hAnsi="Arial" w:cs="Arial"/>
          <w:sz w:val="18"/>
        </w:rPr>
      </w:pPr>
      <w:r w:rsidRPr="00EA0218">
        <w:rPr>
          <w:rFonts w:ascii="Arial" w:hAnsi="Arial" w:cs="Arial"/>
          <w:sz w:val="18"/>
        </w:rPr>
        <w:t>Banka perdor Metoden e Treguesit Bazik per riskun Operacional.</w:t>
      </w:r>
    </w:p>
    <w:p w:rsidR="007E42D3" w:rsidRPr="007D6C28" w:rsidRDefault="00834759" w:rsidP="00BE757F">
      <w:pPr>
        <w:tabs>
          <w:tab w:val="left" w:pos="810"/>
        </w:tabs>
        <w:autoSpaceDE w:val="0"/>
        <w:autoSpaceDN w:val="0"/>
        <w:adjustRightInd w:val="0"/>
        <w:spacing w:after="0" w:line="240" w:lineRule="auto"/>
        <w:ind w:right="86"/>
        <w:jc w:val="both"/>
        <w:rPr>
          <w:rFonts w:ascii="Arial" w:hAnsi="Arial" w:cs="Arial"/>
        </w:rPr>
      </w:pPr>
      <w:r w:rsidRPr="00834759">
        <w:rPr>
          <w:noProof/>
        </w:rPr>
        <w:lastRenderedPageBreak/>
        <w:drawing>
          <wp:inline distT="0" distB="0" distL="0" distR="0">
            <wp:extent cx="6134735" cy="5949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4735" cy="5949834"/>
                    </a:xfrm>
                    <a:prstGeom prst="rect">
                      <a:avLst/>
                    </a:prstGeom>
                    <a:noFill/>
                    <a:ln>
                      <a:noFill/>
                    </a:ln>
                  </pic:spPr>
                </pic:pic>
              </a:graphicData>
            </a:graphic>
          </wp:inline>
        </w:drawing>
      </w:r>
    </w:p>
    <w:p w:rsidR="007E42D3" w:rsidRDefault="007E42D3" w:rsidP="00FB7A64">
      <w:pPr>
        <w:tabs>
          <w:tab w:val="left" w:pos="810"/>
        </w:tabs>
        <w:autoSpaceDE w:val="0"/>
        <w:autoSpaceDN w:val="0"/>
        <w:adjustRightInd w:val="0"/>
        <w:spacing w:after="0"/>
        <w:ind w:right="90"/>
        <w:jc w:val="both"/>
        <w:rPr>
          <w:rFonts w:ascii="Arial" w:hAnsi="Arial" w:cs="Arial"/>
        </w:rPr>
      </w:pPr>
    </w:p>
    <w:p w:rsidR="00116265" w:rsidRDefault="00116265" w:rsidP="00FB7A64">
      <w:pPr>
        <w:tabs>
          <w:tab w:val="left" w:pos="810"/>
        </w:tabs>
        <w:autoSpaceDE w:val="0"/>
        <w:autoSpaceDN w:val="0"/>
        <w:adjustRightInd w:val="0"/>
        <w:spacing w:after="0"/>
        <w:ind w:right="90"/>
        <w:jc w:val="both"/>
        <w:rPr>
          <w:rFonts w:ascii="Arial" w:hAnsi="Arial" w:cs="Arial"/>
        </w:rPr>
      </w:pPr>
    </w:p>
    <w:p w:rsidR="00116265" w:rsidRPr="007D6C28" w:rsidRDefault="00116265" w:rsidP="00FB7A64">
      <w:pPr>
        <w:tabs>
          <w:tab w:val="left" w:pos="810"/>
        </w:tabs>
        <w:autoSpaceDE w:val="0"/>
        <w:autoSpaceDN w:val="0"/>
        <w:adjustRightInd w:val="0"/>
        <w:spacing w:after="0"/>
        <w:ind w:right="90"/>
        <w:jc w:val="both"/>
        <w:rPr>
          <w:rFonts w:ascii="Arial" w:hAnsi="Arial" w:cs="Arial"/>
        </w:rPr>
      </w:pPr>
    </w:p>
    <w:p w:rsidR="00BC61D7" w:rsidRPr="005D2B7E" w:rsidRDefault="00BC61D7" w:rsidP="00B94407">
      <w:pPr>
        <w:tabs>
          <w:tab w:val="left" w:pos="810"/>
        </w:tabs>
        <w:autoSpaceDE w:val="0"/>
        <w:autoSpaceDN w:val="0"/>
        <w:adjustRightInd w:val="0"/>
        <w:spacing w:after="0"/>
        <w:ind w:right="90"/>
        <w:rPr>
          <w:rFonts w:ascii="Arial" w:hAnsi="Arial" w:cs="Arial"/>
          <w:sz w:val="18"/>
        </w:rPr>
      </w:pPr>
    </w:p>
    <w:p w:rsidR="00601E9C" w:rsidRDefault="00601E9C">
      <w:pPr>
        <w:rPr>
          <w:rFonts w:asciiTheme="majorHAnsi" w:eastAsiaTheme="majorEastAsia" w:hAnsiTheme="majorHAnsi"/>
          <w:b/>
          <w:bCs/>
          <w:kern w:val="32"/>
          <w:sz w:val="32"/>
          <w:szCs w:val="32"/>
        </w:rPr>
      </w:pPr>
      <w:r>
        <w:br w:type="page"/>
      </w:r>
    </w:p>
    <w:p w:rsidR="00CB4037" w:rsidRDefault="00501DE9" w:rsidP="00BE757F">
      <w:pPr>
        <w:pStyle w:val="Heading1"/>
        <w:spacing w:line="240" w:lineRule="auto"/>
      </w:pPr>
      <w:bookmarkStart w:id="33" w:name="_Toc486574454"/>
      <w:r w:rsidRPr="005A7478">
        <w:lastRenderedPageBreak/>
        <w:t>P</w:t>
      </w:r>
      <w:r w:rsidR="00CB4037" w:rsidRPr="005A7478">
        <w:t>raktikat</w:t>
      </w:r>
      <w:r w:rsidR="00CB4037" w:rsidRPr="00E12474">
        <w:t xml:space="preserve"> dhe strategjit</w:t>
      </w:r>
      <w:r w:rsidR="00803CBC">
        <w:t>e</w:t>
      </w:r>
      <w:r w:rsidR="00CB4037" w:rsidRPr="00E12474">
        <w:t xml:space="preserve"> e administrimit </w:t>
      </w:r>
      <w:proofErr w:type="gramStart"/>
      <w:r w:rsidR="00CB4037" w:rsidRPr="00E12474">
        <w:t>t</w:t>
      </w:r>
      <w:r w:rsidR="00803CBC">
        <w:t>e</w:t>
      </w:r>
      <w:proofErr w:type="gramEnd"/>
      <w:r w:rsidR="00CB4037" w:rsidRPr="00E12474">
        <w:t xml:space="preserve"> rrezikut</w:t>
      </w:r>
      <w:bookmarkEnd w:id="33"/>
      <w:r w:rsidR="00CB4037" w:rsidRPr="00E12474">
        <w:t xml:space="preserve"> </w:t>
      </w:r>
    </w:p>
    <w:p w:rsidR="005D2B7E" w:rsidRPr="00B700DD" w:rsidRDefault="005D2B7E" w:rsidP="00B700DD">
      <w:pPr>
        <w:pStyle w:val="Heading2"/>
      </w:pPr>
      <w:bookmarkStart w:id="34" w:name="_Toc486574455"/>
      <w:r w:rsidRPr="00B700DD">
        <w:t>Informacion i pergjithshem per ekspozimi</w:t>
      </w:r>
      <w:r w:rsidR="00450FBB" w:rsidRPr="00B700DD">
        <w:t>n</w:t>
      </w:r>
      <w:r w:rsidRPr="00B700DD">
        <w:t xml:space="preserve"> ndaj rreziqeve</w:t>
      </w:r>
      <w:bookmarkEnd w:id="34"/>
    </w:p>
    <w:p w:rsidR="00B94407" w:rsidRPr="00EA0218" w:rsidRDefault="00B94407" w:rsidP="00BE757F">
      <w:pPr>
        <w:tabs>
          <w:tab w:val="left" w:pos="810"/>
        </w:tabs>
        <w:spacing w:before="120" w:after="0" w:line="240" w:lineRule="auto"/>
        <w:ind w:right="86"/>
        <w:jc w:val="both"/>
        <w:rPr>
          <w:rFonts w:ascii="Arial" w:hAnsi="Arial" w:cs="Arial"/>
          <w:bCs/>
          <w:sz w:val="18"/>
        </w:rPr>
      </w:pPr>
      <w:r w:rsidRPr="00EA0218">
        <w:rPr>
          <w:rFonts w:ascii="Arial" w:hAnsi="Arial" w:cs="Arial"/>
          <w:bCs/>
          <w:sz w:val="18"/>
        </w:rPr>
        <w:t xml:space="preserve">Banka Credins manaxhon llojet e ndryshme </w:t>
      </w:r>
      <w:proofErr w:type="gramStart"/>
      <w:r w:rsidRPr="00EA0218">
        <w:rPr>
          <w:rFonts w:ascii="Arial" w:hAnsi="Arial" w:cs="Arial"/>
          <w:bCs/>
          <w:sz w:val="18"/>
        </w:rPr>
        <w:t>te</w:t>
      </w:r>
      <w:proofErr w:type="gramEnd"/>
      <w:r w:rsidRPr="00EA0218">
        <w:rPr>
          <w:rFonts w:ascii="Arial" w:hAnsi="Arial" w:cs="Arial"/>
          <w:bCs/>
          <w:sz w:val="18"/>
        </w:rPr>
        <w:t xml:space="preserve"> rreziqeve, nepermjet strukturave te specializuara ne secilin lloj rreziku, ne menyre te vecante per</w:t>
      </w:r>
      <w:r w:rsidR="004B0203">
        <w:rPr>
          <w:rFonts w:ascii="Arial" w:hAnsi="Arial" w:cs="Arial"/>
          <w:bCs/>
          <w:sz w:val="18"/>
        </w:rPr>
        <w:t>:</w:t>
      </w:r>
      <w:r w:rsidRPr="00EA0218">
        <w:rPr>
          <w:rFonts w:ascii="Arial" w:hAnsi="Arial" w:cs="Arial"/>
          <w:bCs/>
          <w:sz w:val="18"/>
        </w:rPr>
        <w:t xml:space="preserve"> rrezikun e kredise sipas ndarjes Ko</w:t>
      </w:r>
      <w:r w:rsidR="00416732">
        <w:rPr>
          <w:rFonts w:ascii="Arial" w:hAnsi="Arial" w:cs="Arial"/>
          <w:bCs/>
          <w:sz w:val="18"/>
        </w:rPr>
        <w:t>r</w:t>
      </w:r>
      <w:r w:rsidR="004B0203">
        <w:rPr>
          <w:rFonts w:ascii="Arial" w:hAnsi="Arial" w:cs="Arial"/>
          <w:bCs/>
          <w:sz w:val="18"/>
        </w:rPr>
        <w:t>porate, SME apo Retail; per rrezikun e likuiditetit;</w:t>
      </w:r>
      <w:r w:rsidRPr="00EA0218">
        <w:rPr>
          <w:rFonts w:ascii="Arial" w:hAnsi="Arial" w:cs="Arial"/>
          <w:bCs/>
          <w:sz w:val="18"/>
        </w:rPr>
        <w:t xml:space="preserve"> normes se interesit dhe rrezikun operacional.</w:t>
      </w:r>
    </w:p>
    <w:p w:rsidR="00B94407" w:rsidRPr="00EA0218" w:rsidRDefault="00B94407" w:rsidP="00BE757F">
      <w:pPr>
        <w:tabs>
          <w:tab w:val="left" w:pos="810"/>
        </w:tabs>
        <w:spacing w:before="120" w:after="0" w:line="240" w:lineRule="auto"/>
        <w:ind w:right="86"/>
        <w:jc w:val="both"/>
        <w:rPr>
          <w:rFonts w:ascii="Arial" w:hAnsi="Arial" w:cs="Arial"/>
          <w:bCs/>
          <w:sz w:val="18"/>
        </w:rPr>
      </w:pPr>
      <w:r w:rsidRPr="00EA0218">
        <w:rPr>
          <w:rFonts w:ascii="Arial" w:hAnsi="Arial" w:cs="Arial"/>
          <w:bCs/>
          <w:sz w:val="18"/>
        </w:rPr>
        <w:t xml:space="preserve">Divizioni i </w:t>
      </w:r>
      <w:r w:rsidR="00561DA2">
        <w:rPr>
          <w:rFonts w:ascii="Arial" w:hAnsi="Arial" w:cs="Arial"/>
          <w:bCs/>
          <w:sz w:val="18"/>
        </w:rPr>
        <w:t>Administrimit</w:t>
      </w:r>
      <w:r w:rsidRPr="00EA0218">
        <w:rPr>
          <w:rFonts w:ascii="Arial" w:hAnsi="Arial" w:cs="Arial"/>
          <w:bCs/>
          <w:sz w:val="18"/>
        </w:rPr>
        <w:t xml:space="preserve"> </w:t>
      </w:r>
      <w:proofErr w:type="gramStart"/>
      <w:r w:rsidRPr="00EA0218">
        <w:rPr>
          <w:rFonts w:ascii="Arial" w:hAnsi="Arial" w:cs="Arial"/>
          <w:bCs/>
          <w:sz w:val="18"/>
        </w:rPr>
        <w:t>t</w:t>
      </w:r>
      <w:r w:rsidR="00803CBC">
        <w:rPr>
          <w:rFonts w:ascii="Arial" w:hAnsi="Arial" w:cs="Arial"/>
          <w:bCs/>
          <w:sz w:val="18"/>
        </w:rPr>
        <w:t>e</w:t>
      </w:r>
      <w:proofErr w:type="gramEnd"/>
      <w:r w:rsidRPr="00EA0218">
        <w:rPr>
          <w:rFonts w:ascii="Arial" w:hAnsi="Arial" w:cs="Arial"/>
          <w:bCs/>
          <w:sz w:val="18"/>
        </w:rPr>
        <w:t xml:space="preserve"> </w:t>
      </w:r>
      <w:r w:rsidR="00416732">
        <w:rPr>
          <w:rFonts w:ascii="Arial" w:hAnsi="Arial" w:cs="Arial"/>
          <w:bCs/>
          <w:sz w:val="18"/>
        </w:rPr>
        <w:t>Riskut</w:t>
      </w:r>
      <w:r w:rsidRPr="00EA0218">
        <w:rPr>
          <w:rFonts w:ascii="Arial" w:hAnsi="Arial" w:cs="Arial"/>
          <w:bCs/>
          <w:sz w:val="18"/>
        </w:rPr>
        <w:t xml:space="preserve"> </w:t>
      </w:r>
      <w:r w:rsidR="00803CBC">
        <w:rPr>
          <w:rFonts w:ascii="Arial" w:hAnsi="Arial" w:cs="Arial"/>
          <w:bCs/>
          <w:sz w:val="18"/>
        </w:rPr>
        <w:t>e</w:t>
      </w:r>
      <w:r w:rsidRPr="00EA0218">
        <w:rPr>
          <w:rFonts w:ascii="Arial" w:hAnsi="Arial" w:cs="Arial"/>
          <w:bCs/>
          <w:sz w:val="18"/>
        </w:rPr>
        <w:t>sht</w:t>
      </w:r>
      <w:r w:rsidR="00803CBC">
        <w:rPr>
          <w:rFonts w:ascii="Arial" w:hAnsi="Arial" w:cs="Arial"/>
          <w:bCs/>
          <w:sz w:val="18"/>
        </w:rPr>
        <w:t>e</w:t>
      </w:r>
      <w:r w:rsidRPr="00EA0218">
        <w:rPr>
          <w:rFonts w:ascii="Arial" w:hAnsi="Arial" w:cs="Arial"/>
          <w:bCs/>
          <w:sz w:val="18"/>
        </w:rPr>
        <w:t xml:space="preserve"> p</w:t>
      </w:r>
      <w:r w:rsidR="00803CBC">
        <w:rPr>
          <w:rFonts w:ascii="Arial" w:hAnsi="Arial" w:cs="Arial"/>
          <w:bCs/>
          <w:sz w:val="18"/>
        </w:rPr>
        <w:t>e</w:t>
      </w:r>
      <w:r w:rsidRPr="00EA0218">
        <w:rPr>
          <w:rFonts w:ascii="Arial" w:hAnsi="Arial" w:cs="Arial"/>
          <w:bCs/>
          <w:sz w:val="18"/>
        </w:rPr>
        <w:t>rgjegj</w:t>
      </w:r>
      <w:r w:rsidR="00803CBC">
        <w:rPr>
          <w:rFonts w:ascii="Arial" w:hAnsi="Arial" w:cs="Arial"/>
          <w:bCs/>
          <w:sz w:val="18"/>
        </w:rPr>
        <w:t>e</w:t>
      </w:r>
      <w:r w:rsidRPr="00EA0218">
        <w:rPr>
          <w:rFonts w:ascii="Arial" w:hAnsi="Arial" w:cs="Arial"/>
          <w:bCs/>
          <w:sz w:val="18"/>
        </w:rPr>
        <w:t>s p</w:t>
      </w:r>
      <w:r w:rsidR="00803CBC">
        <w:rPr>
          <w:rFonts w:ascii="Arial" w:hAnsi="Arial" w:cs="Arial"/>
          <w:bCs/>
          <w:sz w:val="18"/>
        </w:rPr>
        <w:t>e</w:t>
      </w:r>
      <w:r w:rsidRPr="00EA0218">
        <w:rPr>
          <w:rFonts w:ascii="Arial" w:hAnsi="Arial" w:cs="Arial"/>
          <w:bCs/>
          <w:sz w:val="18"/>
        </w:rPr>
        <w:t>r t</w:t>
      </w:r>
      <w:r w:rsidR="00803CBC">
        <w:rPr>
          <w:rFonts w:ascii="Arial" w:hAnsi="Arial" w:cs="Arial"/>
          <w:bCs/>
          <w:sz w:val="18"/>
        </w:rPr>
        <w:t>e</w:t>
      </w:r>
      <w:r w:rsidRPr="00EA0218">
        <w:rPr>
          <w:rFonts w:ascii="Arial" w:hAnsi="Arial" w:cs="Arial"/>
          <w:bCs/>
          <w:sz w:val="18"/>
        </w:rPr>
        <w:t xml:space="preserve"> identifikuar, matur, monitoruar, parandaluar dhe raportuar aktivitetin e lidhur me m</w:t>
      </w:r>
      <w:r w:rsidR="00561DA2">
        <w:rPr>
          <w:rFonts w:ascii="Arial" w:hAnsi="Arial" w:cs="Arial"/>
          <w:bCs/>
          <w:sz w:val="18"/>
        </w:rPr>
        <w:t>a</w:t>
      </w:r>
      <w:r w:rsidRPr="00EA0218">
        <w:rPr>
          <w:rFonts w:ascii="Arial" w:hAnsi="Arial" w:cs="Arial"/>
          <w:bCs/>
          <w:sz w:val="18"/>
        </w:rPr>
        <w:t>naxhimin e rrezikut t</w:t>
      </w:r>
      <w:r w:rsidR="00803CBC">
        <w:rPr>
          <w:rFonts w:ascii="Arial" w:hAnsi="Arial" w:cs="Arial"/>
          <w:bCs/>
          <w:sz w:val="18"/>
        </w:rPr>
        <w:t>e</w:t>
      </w:r>
      <w:r w:rsidRPr="00EA0218">
        <w:rPr>
          <w:rFonts w:ascii="Arial" w:hAnsi="Arial" w:cs="Arial"/>
          <w:bCs/>
          <w:sz w:val="18"/>
        </w:rPr>
        <w:t xml:space="preserve"> kredis</w:t>
      </w:r>
      <w:r w:rsidR="00803CBC">
        <w:rPr>
          <w:rFonts w:ascii="Arial" w:hAnsi="Arial" w:cs="Arial"/>
          <w:bCs/>
          <w:sz w:val="18"/>
        </w:rPr>
        <w:t>e</w:t>
      </w:r>
      <w:r w:rsidRPr="00EA0218">
        <w:rPr>
          <w:rFonts w:ascii="Arial" w:hAnsi="Arial" w:cs="Arial"/>
          <w:bCs/>
          <w:sz w:val="18"/>
        </w:rPr>
        <w:t>, rrezikut t</w:t>
      </w:r>
      <w:r w:rsidR="00803CBC">
        <w:rPr>
          <w:rFonts w:ascii="Arial" w:hAnsi="Arial" w:cs="Arial"/>
          <w:bCs/>
          <w:sz w:val="18"/>
        </w:rPr>
        <w:t>e</w:t>
      </w:r>
      <w:r w:rsidRPr="00EA0218">
        <w:rPr>
          <w:rFonts w:ascii="Arial" w:hAnsi="Arial" w:cs="Arial"/>
          <w:bCs/>
          <w:sz w:val="18"/>
        </w:rPr>
        <w:t xml:space="preserve"> tregut, rrezikut t</w:t>
      </w:r>
      <w:r w:rsidR="00803CBC">
        <w:rPr>
          <w:rFonts w:ascii="Arial" w:hAnsi="Arial" w:cs="Arial"/>
          <w:bCs/>
          <w:sz w:val="18"/>
        </w:rPr>
        <w:t>e</w:t>
      </w:r>
      <w:r w:rsidRPr="00EA0218">
        <w:rPr>
          <w:rFonts w:ascii="Arial" w:hAnsi="Arial" w:cs="Arial"/>
          <w:bCs/>
          <w:sz w:val="18"/>
        </w:rPr>
        <w:t xml:space="preserve"> likuiditetit, rrezikut operacional, rrezikut ligjor. Divizioni </w:t>
      </w:r>
      <w:r w:rsidR="00FD0433">
        <w:rPr>
          <w:rFonts w:ascii="Arial" w:hAnsi="Arial" w:cs="Arial"/>
          <w:bCs/>
          <w:sz w:val="18"/>
        </w:rPr>
        <w:t>i</w:t>
      </w:r>
      <w:r w:rsidRPr="00EA0218">
        <w:rPr>
          <w:rFonts w:ascii="Arial" w:hAnsi="Arial" w:cs="Arial"/>
          <w:bCs/>
          <w:sz w:val="18"/>
        </w:rPr>
        <w:t xml:space="preserve"> </w:t>
      </w:r>
      <w:r w:rsidR="00561DA2">
        <w:rPr>
          <w:rFonts w:ascii="Arial" w:hAnsi="Arial" w:cs="Arial"/>
          <w:bCs/>
          <w:sz w:val="18"/>
        </w:rPr>
        <w:t>Administrimit</w:t>
      </w:r>
      <w:r w:rsidRPr="00EA0218">
        <w:rPr>
          <w:rFonts w:ascii="Arial" w:hAnsi="Arial" w:cs="Arial"/>
          <w:bCs/>
          <w:sz w:val="18"/>
        </w:rPr>
        <w:t xml:space="preserve"> </w:t>
      </w:r>
      <w:proofErr w:type="gramStart"/>
      <w:r w:rsidRPr="00EA0218">
        <w:rPr>
          <w:rFonts w:ascii="Arial" w:hAnsi="Arial" w:cs="Arial"/>
          <w:bCs/>
          <w:sz w:val="18"/>
        </w:rPr>
        <w:t>t</w:t>
      </w:r>
      <w:r w:rsidR="00803CBC">
        <w:rPr>
          <w:rFonts w:ascii="Arial" w:hAnsi="Arial" w:cs="Arial"/>
          <w:bCs/>
          <w:sz w:val="18"/>
        </w:rPr>
        <w:t>e</w:t>
      </w:r>
      <w:proofErr w:type="gramEnd"/>
      <w:r w:rsidRPr="00EA0218">
        <w:rPr>
          <w:rFonts w:ascii="Arial" w:hAnsi="Arial" w:cs="Arial"/>
          <w:bCs/>
          <w:sz w:val="18"/>
        </w:rPr>
        <w:t xml:space="preserve"> R</w:t>
      </w:r>
      <w:r w:rsidR="00416732">
        <w:rPr>
          <w:rFonts w:ascii="Arial" w:hAnsi="Arial" w:cs="Arial"/>
          <w:bCs/>
          <w:sz w:val="18"/>
        </w:rPr>
        <w:t>iskut</w:t>
      </w:r>
      <w:r w:rsidRPr="00EA0218">
        <w:rPr>
          <w:rFonts w:ascii="Arial" w:hAnsi="Arial" w:cs="Arial"/>
          <w:bCs/>
          <w:sz w:val="18"/>
        </w:rPr>
        <w:t xml:space="preserve"> </w:t>
      </w:r>
      <w:r w:rsidR="00803CBC">
        <w:rPr>
          <w:rFonts w:ascii="Arial" w:hAnsi="Arial" w:cs="Arial"/>
          <w:bCs/>
          <w:sz w:val="18"/>
        </w:rPr>
        <w:t>e</w:t>
      </w:r>
      <w:r w:rsidRPr="00EA0218">
        <w:rPr>
          <w:rFonts w:ascii="Arial" w:hAnsi="Arial" w:cs="Arial"/>
          <w:bCs/>
          <w:sz w:val="18"/>
        </w:rPr>
        <w:t>sht</w:t>
      </w:r>
      <w:r w:rsidR="00803CBC">
        <w:rPr>
          <w:rFonts w:ascii="Arial" w:hAnsi="Arial" w:cs="Arial"/>
          <w:bCs/>
          <w:sz w:val="18"/>
        </w:rPr>
        <w:t>e</w:t>
      </w:r>
      <w:r w:rsidRPr="00EA0218">
        <w:rPr>
          <w:rFonts w:ascii="Arial" w:hAnsi="Arial" w:cs="Arial"/>
          <w:bCs/>
          <w:sz w:val="18"/>
        </w:rPr>
        <w:t xml:space="preserve"> nj</w:t>
      </w:r>
      <w:r w:rsidR="00803CBC">
        <w:rPr>
          <w:rFonts w:ascii="Arial" w:hAnsi="Arial" w:cs="Arial"/>
          <w:bCs/>
          <w:sz w:val="18"/>
        </w:rPr>
        <w:t>e</w:t>
      </w:r>
      <w:r w:rsidRPr="00EA0218">
        <w:rPr>
          <w:rFonts w:ascii="Arial" w:hAnsi="Arial" w:cs="Arial"/>
          <w:bCs/>
          <w:sz w:val="18"/>
        </w:rPr>
        <w:t xml:space="preserve"> funksion q</w:t>
      </w:r>
      <w:r w:rsidR="00803CBC">
        <w:rPr>
          <w:rFonts w:ascii="Arial" w:hAnsi="Arial" w:cs="Arial"/>
          <w:bCs/>
          <w:sz w:val="18"/>
        </w:rPr>
        <w:t>e</w:t>
      </w:r>
      <w:r w:rsidRPr="00EA0218">
        <w:rPr>
          <w:rFonts w:ascii="Arial" w:hAnsi="Arial" w:cs="Arial"/>
          <w:bCs/>
          <w:sz w:val="18"/>
        </w:rPr>
        <w:t xml:space="preserve"> kryen n</w:t>
      </w:r>
      <w:r w:rsidR="00803CBC">
        <w:rPr>
          <w:rFonts w:ascii="Arial" w:hAnsi="Arial" w:cs="Arial"/>
          <w:bCs/>
          <w:sz w:val="18"/>
        </w:rPr>
        <w:t>e</w:t>
      </w:r>
      <w:r w:rsidRPr="00EA0218">
        <w:rPr>
          <w:rFonts w:ascii="Arial" w:hAnsi="Arial" w:cs="Arial"/>
          <w:bCs/>
          <w:sz w:val="18"/>
        </w:rPr>
        <w:t xml:space="preserve"> m</w:t>
      </w:r>
      <w:r w:rsidR="00803CBC">
        <w:rPr>
          <w:rFonts w:ascii="Arial" w:hAnsi="Arial" w:cs="Arial"/>
          <w:bCs/>
          <w:sz w:val="18"/>
        </w:rPr>
        <w:t>e</w:t>
      </w:r>
      <w:r w:rsidRPr="00EA0218">
        <w:rPr>
          <w:rFonts w:ascii="Arial" w:hAnsi="Arial" w:cs="Arial"/>
          <w:bCs/>
          <w:sz w:val="18"/>
        </w:rPr>
        <w:t>nyr</w:t>
      </w:r>
      <w:r w:rsidR="00803CBC">
        <w:rPr>
          <w:rFonts w:ascii="Arial" w:hAnsi="Arial" w:cs="Arial"/>
          <w:bCs/>
          <w:sz w:val="18"/>
        </w:rPr>
        <w:t>e</w:t>
      </w:r>
      <w:r w:rsidRPr="00EA0218">
        <w:rPr>
          <w:rFonts w:ascii="Arial" w:hAnsi="Arial" w:cs="Arial"/>
          <w:bCs/>
          <w:sz w:val="18"/>
        </w:rPr>
        <w:t xml:space="preserve"> t</w:t>
      </w:r>
      <w:r w:rsidR="00803CBC">
        <w:rPr>
          <w:rFonts w:ascii="Arial" w:hAnsi="Arial" w:cs="Arial"/>
          <w:bCs/>
          <w:sz w:val="18"/>
        </w:rPr>
        <w:t>e</w:t>
      </w:r>
      <w:r w:rsidRPr="00EA0218">
        <w:rPr>
          <w:rFonts w:ascii="Arial" w:hAnsi="Arial" w:cs="Arial"/>
          <w:bCs/>
          <w:sz w:val="18"/>
        </w:rPr>
        <w:t xml:space="preserve"> pavarur aktivitetin e tij nga funksionet e tjera t</w:t>
      </w:r>
      <w:r w:rsidR="00803CBC">
        <w:rPr>
          <w:rFonts w:ascii="Arial" w:hAnsi="Arial" w:cs="Arial"/>
          <w:bCs/>
          <w:sz w:val="18"/>
        </w:rPr>
        <w:t>e</w:t>
      </w:r>
      <w:r w:rsidRPr="00EA0218">
        <w:rPr>
          <w:rFonts w:ascii="Arial" w:hAnsi="Arial" w:cs="Arial"/>
          <w:bCs/>
          <w:sz w:val="18"/>
        </w:rPr>
        <w:t xml:space="preserve"> cilat kryejn</w:t>
      </w:r>
      <w:r w:rsidR="00803CBC">
        <w:rPr>
          <w:rFonts w:ascii="Arial" w:hAnsi="Arial" w:cs="Arial"/>
          <w:bCs/>
          <w:sz w:val="18"/>
        </w:rPr>
        <w:t>e</w:t>
      </w:r>
      <w:r w:rsidRPr="00EA0218">
        <w:rPr>
          <w:rFonts w:ascii="Arial" w:hAnsi="Arial" w:cs="Arial"/>
          <w:bCs/>
          <w:sz w:val="18"/>
        </w:rPr>
        <w:t xml:space="preserve"> biznes dhe marrin p</w:t>
      </w:r>
      <w:r w:rsidR="00803CBC">
        <w:rPr>
          <w:rFonts w:ascii="Arial" w:hAnsi="Arial" w:cs="Arial"/>
          <w:bCs/>
          <w:sz w:val="18"/>
        </w:rPr>
        <w:t>e</w:t>
      </w:r>
      <w:r w:rsidRPr="00EA0218">
        <w:rPr>
          <w:rFonts w:ascii="Arial" w:hAnsi="Arial" w:cs="Arial"/>
          <w:bCs/>
          <w:sz w:val="18"/>
        </w:rPr>
        <w:t>rsip</w:t>
      </w:r>
      <w:r w:rsidR="00803CBC">
        <w:rPr>
          <w:rFonts w:ascii="Arial" w:hAnsi="Arial" w:cs="Arial"/>
          <w:bCs/>
          <w:sz w:val="18"/>
        </w:rPr>
        <w:t>e</w:t>
      </w:r>
      <w:r w:rsidRPr="00EA0218">
        <w:rPr>
          <w:rFonts w:ascii="Arial" w:hAnsi="Arial" w:cs="Arial"/>
          <w:bCs/>
          <w:sz w:val="18"/>
        </w:rPr>
        <w:t xml:space="preserve">r rrezik. </w:t>
      </w:r>
      <w:r w:rsidR="004B0203">
        <w:rPr>
          <w:rFonts w:ascii="Arial" w:hAnsi="Arial" w:cs="Arial"/>
          <w:bCs/>
          <w:sz w:val="18"/>
        </w:rPr>
        <w:t>Divizioni</w:t>
      </w:r>
      <w:r w:rsidRPr="00EA0218">
        <w:rPr>
          <w:rFonts w:ascii="Arial" w:hAnsi="Arial" w:cs="Arial"/>
          <w:bCs/>
          <w:sz w:val="18"/>
        </w:rPr>
        <w:t xml:space="preserve"> raporton n</w:t>
      </w:r>
      <w:r w:rsidR="00803CBC">
        <w:rPr>
          <w:rFonts w:ascii="Arial" w:hAnsi="Arial" w:cs="Arial"/>
          <w:bCs/>
          <w:sz w:val="18"/>
        </w:rPr>
        <w:t>e</w:t>
      </w:r>
      <w:r w:rsidRPr="00EA0218">
        <w:rPr>
          <w:rFonts w:ascii="Arial" w:hAnsi="Arial" w:cs="Arial"/>
          <w:bCs/>
          <w:sz w:val="18"/>
        </w:rPr>
        <w:t xml:space="preserve"> m</w:t>
      </w:r>
      <w:r w:rsidR="00803CBC">
        <w:rPr>
          <w:rFonts w:ascii="Arial" w:hAnsi="Arial" w:cs="Arial"/>
          <w:bCs/>
          <w:sz w:val="18"/>
        </w:rPr>
        <w:t>e</w:t>
      </w:r>
      <w:r w:rsidRPr="00EA0218">
        <w:rPr>
          <w:rFonts w:ascii="Arial" w:hAnsi="Arial" w:cs="Arial"/>
          <w:bCs/>
          <w:sz w:val="18"/>
        </w:rPr>
        <w:t>nyr</w:t>
      </w:r>
      <w:r w:rsidR="00803CBC">
        <w:rPr>
          <w:rFonts w:ascii="Arial" w:hAnsi="Arial" w:cs="Arial"/>
          <w:bCs/>
          <w:sz w:val="18"/>
        </w:rPr>
        <w:t>e</w:t>
      </w:r>
      <w:r w:rsidRPr="00EA0218">
        <w:rPr>
          <w:rFonts w:ascii="Arial" w:hAnsi="Arial" w:cs="Arial"/>
          <w:bCs/>
          <w:sz w:val="18"/>
        </w:rPr>
        <w:t xml:space="preserve"> periodike </w:t>
      </w:r>
      <w:proofErr w:type="gramStart"/>
      <w:r w:rsidRPr="00EA0218">
        <w:rPr>
          <w:rFonts w:ascii="Arial" w:hAnsi="Arial" w:cs="Arial"/>
          <w:bCs/>
          <w:sz w:val="18"/>
        </w:rPr>
        <w:t>te</w:t>
      </w:r>
      <w:proofErr w:type="gramEnd"/>
      <w:r w:rsidRPr="00EA0218">
        <w:rPr>
          <w:rFonts w:ascii="Arial" w:hAnsi="Arial" w:cs="Arial"/>
          <w:bCs/>
          <w:sz w:val="18"/>
        </w:rPr>
        <w:t xml:space="preserve"> Drejtori Ekzekutiv i bank</w:t>
      </w:r>
      <w:r w:rsidR="00803CBC">
        <w:rPr>
          <w:rFonts w:ascii="Arial" w:hAnsi="Arial" w:cs="Arial"/>
          <w:bCs/>
          <w:sz w:val="18"/>
        </w:rPr>
        <w:t>e</w:t>
      </w:r>
      <w:r w:rsidRPr="00EA0218">
        <w:rPr>
          <w:rFonts w:ascii="Arial" w:hAnsi="Arial" w:cs="Arial"/>
          <w:bCs/>
          <w:sz w:val="18"/>
        </w:rPr>
        <w:t>s, strukturat monitoruese</w:t>
      </w:r>
      <w:r w:rsidR="009E0774">
        <w:rPr>
          <w:rFonts w:ascii="Arial" w:hAnsi="Arial" w:cs="Arial"/>
          <w:bCs/>
          <w:sz w:val="18"/>
        </w:rPr>
        <w:t>, Komiteti i Riskut i Keshillit Drejtues (BRC)</w:t>
      </w:r>
      <w:r w:rsidRPr="00EA0218">
        <w:rPr>
          <w:rFonts w:ascii="Arial" w:hAnsi="Arial" w:cs="Arial"/>
          <w:bCs/>
          <w:sz w:val="18"/>
        </w:rPr>
        <w:t xml:space="preserve"> dhe K</w:t>
      </w:r>
      <w:r w:rsidR="00803CBC">
        <w:rPr>
          <w:rFonts w:ascii="Arial" w:hAnsi="Arial" w:cs="Arial"/>
          <w:bCs/>
          <w:sz w:val="18"/>
        </w:rPr>
        <w:t>e</w:t>
      </w:r>
      <w:r w:rsidRPr="00EA0218">
        <w:rPr>
          <w:rFonts w:ascii="Arial" w:hAnsi="Arial" w:cs="Arial"/>
          <w:bCs/>
          <w:sz w:val="18"/>
        </w:rPr>
        <w:t>shilli Drejtues.</w:t>
      </w:r>
    </w:p>
    <w:p w:rsidR="00B94407" w:rsidRPr="00EA0218" w:rsidRDefault="00B94407" w:rsidP="00BE757F">
      <w:pPr>
        <w:tabs>
          <w:tab w:val="left" w:pos="810"/>
        </w:tabs>
        <w:spacing w:before="120" w:after="0" w:line="240" w:lineRule="auto"/>
        <w:ind w:right="86"/>
        <w:jc w:val="both"/>
        <w:rPr>
          <w:rFonts w:ascii="Arial" w:hAnsi="Arial" w:cs="Arial"/>
          <w:bCs/>
          <w:sz w:val="18"/>
        </w:rPr>
      </w:pPr>
      <w:r w:rsidRPr="00EA0218">
        <w:rPr>
          <w:rFonts w:ascii="Arial" w:hAnsi="Arial" w:cs="Arial"/>
          <w:bCs/>
          <w:sz w:val="18"/>
        </w:rPr>
        <w:t>Div</w:t>
      </w:r>
      <w:r w:rsidR="00561DA2">
        <w:rPr>
          <w:rFonts w:ascii="Arial" w:hAnsi="Arial" w:cs="Arial"/>
          <w:bCs/>
          <w:sz w:val="18"/>
        </w:rPr>
        <w:t>i</w:t>
      </w:r>
      <w:r w:rsidRPr="00EA0218">
        <w:rPr>
          <w:rFonts w:ascii="Arial" w:hAnsi="Arial" w:cs="Arial"/>
          <w:bCs/>
          <w:sz w:val="18"/>
        </w:rPr>
        <w:t xml:space="preserve">zioni </w:t>
      </w:r>
      <w:r w:rsidR="00803CBC">
        <w:rPr>
          <w:rFonts w:ascii="Arial" w:hAnsi="Arial" w:cs="Arial"/>
          <w:bCs/>
          <w:sz w:val="18"/>
        </w:rPr>
        <w:t>e</w:t>
      </w:r>
      <w:r w:rsidRPr="00EA0218">
        <w:rPr>
          <w:rFonts w:ascii="Arial" w:hAnsi="Arial" w:cs="Arial"/>
          <w:bCs/>
          <w:sz w:val="18"/>
        </w:rPr>
        <w:t>sht</w:t>
      </w:r>
      <w:r w:rsidR="00803CBC">
        <w:rPr>
          <w:rFonts w:ascii="Arial" w:hAnsi="Arial" w:cs="Arial"/>
          <w:bCs/>
          <w:sz w:val="18"/>
        </w:rPr>
        <w:t>e</w:t>
      </w:r>
      <w:r w:rsidRPr="00EA0218">
        <w:rPr>
          <w:rFonts w:ascii="Arial" w:hAnsi="Arial" w:cs="Arial"/>
          <w:bCs/>
          <w:sz w:val="18"/>
        </w:rPr>
        <w:t xml:space="preserve"> i p</w:t>
      </w:r>
      <w:r w:rsidR="00803CBC">
        <w:rPr>
          <w:rFonts w:ascii="Arial" w:hAnsi="Arial" w:cs="Arial"/>
          <w:bCs/>
          <w:sz w:val="18"/>
        </w:rPr>
        <w:t>e</w:t>
      </w:r>
      <w:r w:rsidRPr="00EA0218">
        <w:rPr>
          <w:rFonts w:ascii="Arial" w:hAnsi="Arial" w:cs="Arial"/>
          <w:bCs/>
          <w:sz w:val="18"/>
        </w:rPr>
        <w:t>rb</w:t>
      </w:r>
      <w:r w:rsidR="00803CBC">
        <w:rPr>
          <w:rFonts w:ascii="Arial" w:hAnsi="Arial" w:cs="Arial"/>
          <w:bCs/>
          <w:sz w:val="18"/>
        </w:rPr>
        <w:t>e</w:t>
      </w:r>
      <w:r w:rsidRPr="00EA0218">
        <w:rPr>
          <w:rFonts w:ascii="Arial" w:hAnsi="Arial" w:cs="Arial"/>
          <w:bCs/>
          <w:sz w:val="18"/>
        </w:rPr>
        <w:t>r</w:t>
      </w:r>
      <w:r w:rsidR="00803CBC">
        <w:rPr>
          <w:rFonts w:ascii="Arial" w:hAnsi="Arial" w:cs="Arial"/>
          <w:bCs/>
          <w:sz w:val="18"/>
        </w:rPr>
        <w:t>e</w:t>
      </w:r>
      <w:r w:rsidRPr="00EA0218">
        <w:rPr>
          <w:rFonts w:ascii="Arial" w:hAnsi="Arial" w:cs="Arial"/>
          <w:bCs/>
          <w:sz w:val="18"/>
        </w:rPr>
        <w:t xml:space="preserve"> nga 5 njesi </w:t>
      </w:r>
      <w:proofErr w:type="gramStart"/>
      <w:r w:rsidRPr="00EA0218">
        <w:rPr>
          <w:rFonts w:ascii="Arial" w:hAnsi="Arial" w:cs="Arial"/>
          <w:bCs/>
          <w:sz w:val="18"/>
        </w:rPr>
        <w:t>t</w:t>
      </w:r>
      <w:r w:rsidR="00803CBC">
        <w:rPr>
          <w:rFonts w:ascii="Arial" w:hAnsi="Arial" w:cs="Arial"/>
          <w:bCs/>
          <w:sz w:val="18"/>
        </w:rPr>
        <w:t>e</w:t>
      </w:r>
      <w:proofErr w:type="gramEnd"/>
      <w:r w:rsidRPr="00EA0218">
        <w:rPr>
          <w:rFonts w:ascii="Arial" w:hAnsi="Arial" w:cs="Arial"/>
          <w:bCs/>
          <w:sz w:val="18"/>
        </w:rPr>
        <w:t xml:space="preserve"> cilat jan</w:t>
      </w:r>
      <w:r w:rsidR="00803CBC">
        <w:rPr>
          <w:rFonts w:ascii="Arial" w:hAnsi="Arial" w:cs="Arial"/>
          <w:bCs/>
          <w:sz w:val="18"/>
        </w:rPr>
        <w:t>e</w:t>
      </w:r>
      <w:r w:rsidRPr="00EA0218">
        <w:rPr>
          <w:rFonts w:ascii="Arial" w:hAnsi="Arial" w:cs="Arial"/>
          <w:bCs/>
          <w:sz w:val="18"/>
        </w:rPr>
        <w:t xml:space="preserve"> p</w:t>
      </w:r>
      <w:r w:rsidR="00803CBC">
        <w:rPr>
          <w:rFonts w:ascii="Arial" w:hAnsi="Arial" w:cs="Arial"/>
          <w:bCs/>
          <w:sz w:val="18"/>
        </w:rPr>
        <w:t>e</w:t>
      </w:r>
      <w:r w:rsidRPr="00EA0218">
        <w:rPr>
          <w:rFonts w:ascii="Arial" w:hAnsi="Arial" w:cs="Arial"/>
          <w:bCs/>
          <w:sz w:val="18"/>
        </w:rPr>
        <w:t>rgjegj</w:t>
      </w:r>
      <w:r w:rsidR="00803CBC">
        <w:rPr>
          <w:rFonts w:ascii="Arial" w:hAnsi="Arial" w:cs="Arial"/>
          <w:bCs/>
          <w:sz w:val="18"/>
        </w:rPr>
        <w:t>e</w:t>
      </w:r>
      <w:r w:rsidRPr="00EA0218">
        <w:rPr>
          <w:rFonts w:ascii="Arial" w:hAnsi="Arial" w:cs="Arial"/>
          <w:bCs/>
          <w:sz w:val="18"/>
        </w:rPr>
        <w:t>se p</w:t>
      </w:r>
      <w:r w:rsidR="00803CBC">
        <w:rPr>
          <w:rFonts w:ascii="Arial" w:hAnsi="Arial" w:cs="Arial"/>
          <w:bCs/>
          <w:sz w:val="18"/>
        </w:rPr>
        <w:t>e</w:t>
      </w:r>
      <w:r w:rsidRPr="00EA0218">
        <w:rPr>
          <w:rFonts w:ascii="Arial" w:hAnsi="Arial" w:cs="Arial"/>
          <w:bCs/>
          <w:sz w:val="18"/>
        </w:rPr>
        <w:t>r t</w:t>
      </w:r>
      <w:r w:rsidR="00803CBC">
        <w:rPr>
          <w:rFonts w:ascii="Arial" w:hAnsi="Arial" w:cs="Arial"/>
          <w:bCs/>
          <w:sz w:val="18"/>
        </w:rPr>
        <w:t>e</w:t>
      </w:r>
      <w:r w:rsidRPr="00EA0218">
        <w:rPr>
          <w:rFonts w:ascii="Arial" w:hAnsi="Arial" w:cs="Arial"/>
          <w:bCs/>
          <w:sz w:val="18"/>
        </w:rPr>
        <w:t xml:space="preserve"> nd</w:t>
      </w:r>
      <w:r w:rsidR="00803CBC">
        <w:rPr>
          <w:rFonts w:ascii="Arial" w:hAnsi="Arial" w:cs="Arial"/>
          <w:bCs/>
          <w:sz w:val="18"/>
        </w:rPr>
        <w:t>e</w:t>
      </w:r>
      <w:r w:rsidRPr="00EA0218">
        <w:rPr>
          <w:rFonts w:ascii="Arial" w:hAnsi="Arial" w:cs="Arial"/>
          <w:bCs/>
          <w:sz w:val="18"/>
        </w:rPr>
        <w:t>rmarr</w:t>
      </w:r>
      <w:r w:rsidR="00803CBC">
        <w:rPr>
          <w:rFonts w:ascii="Arial" w:hAnsi="Arial" w:cs="Arial"/>
          <w:bCs/>
          <w:sz w:val="18"/>
        </w:rPr>
        <w:t>e</w:t>
      </w:r>
      <w:r w:rsidRPr="00EA0218">
        <w:rPr>
          <w:rFonts w:ascii="Arial" w:hAnsi="Arial" w:cs="Arial"/>
          <w:bCs/>
          <w:sz w:val="18"/>
        </w:rPr>
        <w:t xml:space="preserve"> veprimet dhe p</w:t>
      </w:r>
      <w:r w:rsidR="00803CBC">
        <w:rPr>
          <w:rFonts w:ascii="Arial" w:hAnsi="Arial" w:cs="Arial"/>
          <w:bCs/>
          <w:sz w:val="18"/>
        </w:rPr>
        <w:t>e</w:t>
      </w:r>
      <w:r w:rsidRPr="00EA0218">
        <w:rPr>
          <w:rFonts w:ascii="Arial" w:hAnsi="Arial" w:cs="Arial"/>
          <w:bCs/>
          <w:sz w:val="18"/>
        </w:rPr>
        <w:t>r t</w:t>
      </w:r>
      <w:r w:rsidR="00803CBC">
        <w:rPr>
          <w:rFonts w:ascii="Arial" w:hAnsi="Arial" w:cs="Arial"/>
          <w:bCs/>
          <w:sz w:val="18"/>
        </w:rPr>
        <w:t>e</w:t>
      </w:r>
      <w:r w:rsidRPr="00EA0218">
        <w:rPr>
          <w:rFonts w:ascii="Arial" w:hAnsi="Arial" w:cs="Arial"/>
          <w:bCs/>
          <w:sz w:val="18"/>
        </w:rPr>
        <w:t xml:space="preserve"> kryer detyrat e duhura </w:t>
      </w:r>
      <w:r w:rsidR="004B0203">
        <w:rPr>
          <w:rFonts w:ascii="Arial" w:hAnsi="Arial" w:cs="Arial"/>
          <w:bCs/>
          <w:sz w:val="18"/>
        </w:rPr>
        <w:t>per</w:t>
      </w:r>
      <w:r w:rsidRPr="00EA0218">
        <w:rPr>
          <w:rFonts w:ascii="Arial" w:hAnsi="Arial" w:cs="Arial"/>
          <w:bCs/>
          <w:sz w:val="18"/>
        </w:rPr>
        <w:t xml:space="preserve"> p</w:t>
      </w:r>
      <w:r w:rsidR="00803CBC">
        <w:rPr>
          <w:rFonts w:ascii="Arial" w:hAnsi="Arial" w:cs="Arial"/>
          <w:bCs/>
          <w:sz w:val="18"/>
        </w:rPr>
        <w:t>e</w:t>
      </w:r>
      <w:r w:rsidRPr="00EA0218">
        <w:rPr>
          <w:rFonts w:ascii="Arial" w:hAnsi="Arial" w:cs="Arial"/>
          <w:bCs/>
          <w:sz w:val="18"/>
        </w:rPr>
        <w:t>rmbushjen e q</w:t>
      </w:r>
      <w:r w:rsidR="00803CBC">
        <w:rPr>
          <w:rFonts w:ascii="Arial" w:hAnsi="Arial" w:cs="Arial"/>
          <w:bCs/>
          <w:sz w:val="18"/>
        </w:rPr>
        <w:t>e</w:t>
      </w:r>
      <w:r w:rsidRPr="00EA0218">
        <w:rPr>
          <w:rFonts w:ascii="Arial" w:hAnsi="Arial" w:cs="Arial"/>
          <w:bCs/>
          <w:sz w:val="18"/>
        </w:rPr>
        <w:t>llimit. N</w:t>
      </w:r>
      <w:r w:rsidR="00803CBC">
        <w:rPr>
          <w:rFonts w:ascii="Arial" w:hAnsi="Arial" w:cs="Arial"/>
          <w:bCs/>
          <w:sz w:val="18"/>
        </w:rPr>
        <w:t>e</w:t>
      </w:r>
      <w:r w:rsidRPr="00EA0218">
        <w:rPr>
          <w:rFonts w:ascii="Arial" w:hAnsi="Arial" w:cs="Arial"/>
          <w:bCs/>
          <w:sz w:val="18"/>
        </w:rPr>
        <w:t xml:space="preserve"> m</w:t>
      </w:r>
      <w:r w:rsidR="00803CBC">
        <w:rPr>
          <w:rFonts w:ascii="Arial" w:hAnsi="Arial" w:cs="Arial"/>
          <w:bCs/>
          <w:sz w:val="18"/>
        </w:rPr>
        <w:t>e</w:t>
      </w:r>
      <w:r w:rsidRPr="00EA0218">
        <w:rPr>
          <w:rFonts w:ascii="Arial" w:hAnsi="Arial" w:cs="Arial"/>
          <w:bCs/>
          <w:sz w:val="18"/>
        </w:rPr>
        <w:t>nyr</w:t>
      </w:r>
      <w:r w:rsidR="00803CBC">
        <w:rPr>
          <w:rFonts w:ascii="Arial" w:hAnsi="Arial" w:cs="Arial"/>
          <w:bCs/>
          <w:sz w:val="18"/>
        </w:rPr>
        <w:t>e</w:t>
      </w:r>
      <w:r w:rsidRPr="00EA0218">
        <w:rPr>
          <w:rFonts w:ascii="Arial" w:hAnsi="Arial" w:cs="Arial"/>
          <w:bCs/>
          <w:sz w:val="18"/>
        </w:rPr>
        <w:t xml:space="preserve"> specifike, departamentet </w:t>
      </w:r>
      <w:proofErr w:type="gramStart"/>
      <w:r w:rsidRPr="00EA0218">
        <w:rPr>
          <w:rFonts w:ascii="Arial" w:hAnsi="Arial" w:cs="Arial"/>
          <w:bCs/>
          <w:sz w:val="18"/>
        </w:rPr>
        <w:t>jan</w:t>
      </w:r>
      <w:r w:rsidR="00803CBC">
        <w:rPr>
          <w:rFonts w:ascii="Arial" w:hAnsi="Arial" w:cs="Arial"/>
          <w:bCs/>
          <w:sz w:val="18"/>
        </w:rPr>
        <w:t>e</w:t>
      </w:r>
      <w:proofErr w:type="gramEnd"/>
      <w:r w:rsidRPr="00EA0218">
        <w:rPr>
          <w:rFonts w:ascii="Arial" w:hAnsi="Arial" w:cs="Arial"/>
          <w:bCs/>
          <w:sz w:val="18"/>
        </w:rPr>
        <w:t>:</w:t>
      </w:r>
    </w:p>
    <w:p w:rsidR="00B94407" w:rsidRDefault="00B94407" w:rsidP="00BE757F">
      <w:pPr>
        <w:tabs>
          <w:tab w:val="left" w:pos="810"/>
        </w:tabs>
        <w:spacing w:before="120" w:after="0" w:line="240" w:lineRule="auto"/>
        <w:ind w:right="86"/>
        <w:jc w:val="both"/>
        <w:rPr>
          <w:rFonts w:ascii="Arial" w:hAnsi="Arial" w:cs="Arial"/>
          <w:bCs/>
          <w:sz w:val="18"/>
        </w:rPr>
      </w:pPr>
      <w:r w:rsidRPr="00EA0218">
        <w:rPr>
          <w:rFonts w:ascii="Arial" w:hAnsi="Arial" w:cs="Arial"/>
          <w:bCs/>
          <w:sz w:val="18"/>
        </w:rPr>
        <w:t>Departamenti i R</w:t>
      </w:r>
      <w:r w:rsidR="00416732">
        <w:rPr>
          <w:rFonts w:ascii="Arial" w:hAnsi="Arial" w:cs="Arial"/>
          <w:bCs/>
          <w:sz w:val="18"/>
        </w:rPr>
        <w:t>is</w:t>
      </w:r>
      <w:r w:rsidRPr="00EA0218">
        <w:rPr>
          <w:rFonts w:ascii="Arial" w:hAnsi="Arial" w:cs="Arial"/>
          <w:bCs/>
          <w:sz w:val="18"/>
        </w:rPr>
        <w:t>kut t</w:t>
      </w:r>
      <w:r w:rsidR="00803CBC">
        <w:rPr>
          <w:rFonts w:ascii="Arial" w:hAnsi="Arial" w:cs="Arial"/>
          <w:bCs/>
          <w:sz w:val="18"/>
        </w:rPr>
        <w:t>e</w:t>
      </w:r>
      <w:r w:rsidRPr="00EA0218">
        <w:rPr>
          <w:rFonts w:ascii="Arial" w:hAnsi="Arial" w:cs="Arial"/>
          <w:bCs/>
          <w:sz w:val="18"/>
        </w:rPr>
        <w:t xml:space="preserve"> Kredis</w:t>
      </w:r>
      <w:r w:rsidR="00803CBC">
        <w:rPr>
          <w:rFonts w:ascii="Arial" w:hAnsi="Arial" w:cs="Arial"/>
          <w:bCs/>
          <w:sz w:val="18"/>
        </w:rPr>
        <w:t>e</w:t>
      </w:r>
      <w:r w:rsidRPr="00EA0218">
        <w:rPr>
          <w:rFonts w:ascii="Arial" w:hAnsi="Arial" w:cs="Arial"/>
          <w:bCs/>
          <w:sz w:val="18"/>
        </w:rPr>
        <w:t xml:space="preserve"> </w:t>
      </w:r>
      <w:r w:rsidR="000A552C">
        <w:rPr>
          <w:rFonts w:ascii="Arial" w:hAnsi="Arial" w:cs="Arial"/>
          <w:bCs/>
          <w:sz w:val="18"/>
        </w:rPr>
        <w:t>se Biznesit te Madh</w:t>
      </w:r>
      <w:r w:rsidRPr="00EA0218">
        <w:rPr>
          <w:rFonts w:ascii="Arial" w:hAnsi="Arial" w:cs="Arial"/>
          <w:bCs/>
          <w:sz w:val="18"/>
        </w:rPr>
        <w:t>, Departamenti i R</w:t>
      </w:r>
      <w:r w:rsidR="00416732">
        <w:rPr>
          <w:rFonts w:ascii="Arial" w:hAnsi="Arial" w:cs="Arial"/>
          <w:bCs/>
          <w:sz w:val="18"/>
        </w:rPr>
        <w:t>is</w:t>
      </w:r>
      <w:r w:rsidRPr="00EA0218">
        <w:rPr>
          <w:rFonts w:ascii="Arial" w:hAnsi="Arial" w:cs="Arial"/>
          <w:bCs/>
          <w:sz w:val="18"/>
        </w:rPr>
        <w:t>kut t</w:t>
      </w:r>
      <w:r w:rsidR="00803CBC">
        <w:rPr>
          <w:rFonts w:ascii="Arial" w:hAnsi="Arial" w:cs="Arial"/>
          <w:bCs/>
          <w:sz w:val="18"/>
        </w:rPr>
        <w:t>e</w:t>
      </w:r>
      <w:r w:rsidRPr="00EA0218">
        <w:rPr>
          <w:rFonts w:ascii="Arial" w:hAnsi="Arial" w:cs="Arial"/>
          <w:bCs/>
          <w:sz w:val="18"/>
        </w:rPr>
        <w:t xml:space="preserve"> Kredis</w:t>
      </w:r>
      <w:r w:rsidR="00803CBC">
        <w:rPr>
          <w:rFonts w:ascii="Arial" w:hAnsi="Arial" w:cs="Arial"/>
          <w:bCs/>
          <w:sz w:val="18"/>
        </w:rPr>
        <w:t>e</w:t>
      </w:r>
      <w:r w:rsidRPr="00EA0218">
        <w:rPr>
          <w:rFonts w:ascii="Arial" w:hAnsi="Arial" w:cs="Arial"/>
          <w:bCs/>
          <w:sz w:val="18"/>
        </w:rPr>
        <w:t xml:space="preserve"> S.I.M.A, Drejtoria e Risqeve te tjera si ai Operacional dhe i Tregut, Departamenti i Rekuperimit te kredive me probleme dhe Drejtoria Ligjore e riskut te kredise. </w:t>
      </w:r>
    </w:p>
    <w:p w:rsidR="00B94407" w:rsidRPr="00EA0218" w:rsidRDefault="00B94407" w:rsidP="00BE757F">
      <w:pPr>
        <w:tabs>
          <w:tab w:val="left" w:pos="810"/>
        </w:tabs>
        <w:spacing w:before="120" w:after="0" w:line="240" w:lineRule="auto"/>
        <w:ind w:right="86"/>
        <w:jc w:val="both"/>
        <w:rPr>
          <w:rFonts w:ascii="Arial" w:hAnsi="Arial" w:cs="Arial"/>
          <w:bCs/>
          <w:sz w:val="18"/>
        </w:rPr>
      </w:pPr>
      <w:r w:rsidRPr="00EA0218">
        <w:rPr>
          <w:rFonts w:ascii="Arial" w:hAnsi="Arial" w:cs="Arial"/>
          <w:bCs/>
          <w:sz w:val="18"/>
        </w:rPr>
        <w:t>Bazuar n</w:t>
      </w:r>
      <w:r w:rsidR="00803CBC">
        <w:rPr>
          <w:rFonts w:ascii="Arial" w:hAnsi="Arial" w:cs="Arial"/>
          <w:bCs/>
          <w:sz w:val="18"/>
        </w:rPr>
        <w:t>e</w:t>
      </w:r>
      <w:r w:rsidRPr="00EA0218">
        <w:rPr>
          <w:rFonts w:ascii="Arial" w:hAnsi="Arial" w:cs="Arial"/>
          <w:bCs/>
          <w:sz w:val="18"/>
        </w:rPr>
        <w:t xml:space="preserve"> aktivitetin e Divizionit </w:t>
      </w:r>
      <w:proofErr w:type="gramStart"/>
      <w:r w:rsidRPr="00EA0218">
        <w:rPr>
          <w:rFonts w:ascii="Arial" w:hAnsi="Arial" w:cs="Arial"/>
          <w:bCs/>
          <w:sz w:val="18"/>
        </w:rPr>
        <w:t>t</w:t>
      </w:r>
      <w:r w:rsidR="00803CBC">
        <w:rPr>
          <w:rFonts w:ascii="Arial" w:hAnsi="Arial" w:cs="Arial"/>
          <w:bCs/>
          <w:sz w:val="18"/>
        </w:rPr>
        <w:t>e</w:t>
      </w:r>
      <w:proofErr w:type="gramEnd"/>
      <w:r w:rsidRPr="00EA0218">
        <w:rPr>
          <w:rFonts w:ascii="Arial" w:hAnsi="Arial" w:cs="Arial"/>
          <w:bCs/>
          <w:sz w:val="18"/>
        </w:rPr>
        <w:t xml:space="preserve"> </w:t>
      </w:r>
      <w:r w:rsidR="00561DA2">
        <w:rPr>
          <w:rFonts w:ascii="Arial" w:hAnsi="Arial" w:cs="Arial"/>
          <w:bCs/>
          <w:sz w:val="18"/>
        </w:rPr>
        <w:t>Administrimit</w:t>
      </w:r>
      <w:r w:rsidRPr="00EA0218">
        <w:rPr>
          <w:rFonts w:ascii="Arial" w:hAnsi="Arial" w:cs="Arial"/>
          <w:bCs/>
          <w:sz w:val="18"/>
        </w:rPr>
        <w:t xml:space="preserve"> t</w:t>
      </w:r>
      <w:r w:rsidR="00803CBC">
        <w:rPr>
          <w:rFonts w:ascii="Arial" w:hAnsi="Arial" w:cs="Arial"/>
          <w:bCs/>
          <w:sz w:val="18"/>
        </w:rPr>
        <w:t>e</w:t>
      </w:r>
      <w:r w:rsidRPr="00EA0218">
        <w:rPr>
          <w:rFonts w:ascii="Arial" w:hAnsi="Arial" w:cs="Arial"/>
          <w:bCs/>
          <w:sz w:val="18"/>
        </w:rPr>
        <w:t xml:space="preserve"> R</w:t>
      </w:r>
      <w:r w:rsidR="00416732">
        <w:rPr>
          <w:rFonts w:ascii="Arial" w:hAnsi="Arial" w:cs="Arial"/>
          <w:bCs/>
          <w:sz w:val="18"/>
        </w:rPr>
        <w:t>is</w:t>
      </w:r>
      <w:r w:rsidRPr="00EA0218">
        <w:rPr>
          <w:rFonts w:ascii="Arial" w:hAnsi="Arial" w:cs="Arial"/>
          <w:bCs/>
          <w:sz w:val="18"/>
        </w:rPr>
        <w:t xml:space="preserve">kut, </w:t>
      </w:r>
      <w:r w:rsidR="00561DA2">
        <w:rPr>
          <w:rFonts w:ascii="Arial" w:hAnsi="Arial" w:cs="Arial"/>
          <w:bCs/>
          <w:sz w:val="18"/>
        </w:rPr>
        <w:t>jane</w:t>
      </w:r>
      <w:r w:rsidRPr="00EA0218">
        <w:rPr>
          <w:rFonts w:ascii="Arial" w:hAnsi="Arial" w:cs="Arial"/>
          <w:bCs/>
          <w:sz w:val="18"/>
        </w:rPr>
        <w:t xml:space="preserve"> hartuar Politika</w:t>
      </w:r>
      <w:r w:rsidR="00561DA2">
        <w:rPr>
          <w:rFonts w:ascii="Arial" w:hAnsi="Arial" w:cs="Arial"/>
          <w:bCs/>
          <w:sz w:val="18"/>
        </w:rPr>
        <w:t>t</w:t>
      </w:r>
      <w:r w:rsidRPr="00EA0218">
        <w:rPr>
          <w:rFonts w:ascii="Arial" w:hAnsi="Arial" w:cs="Arial"/>
          <w:bCs/>
          <w:sz w:val="18"/>
        </w:rPr>
        <w:t xml:space="preserve"> e </w:t>
      </w:r>
      <w:r w:rsidR="00561DA2">
        <w:rPr>
          <w:rFonts w:ascii="Arial" w:hAnsi="Arial" w:cs="Arial"/>
          <w:bCs/>
          <w:sz w:val="18"/>
        </w:rPr>
        <w:t>Administrimit</w:t>
      </w:r>
      <w:r w:rsidRPr="00EA0218">
        <w:rPr>
          <w:rFonts w:ascii="Arial" w:hAnsi="Arial" w:cs="Arial"/>
          <w:bCs/>
          <w:sz w:val="18"/>
        </w:rPr>
        <w:t xml:space="preserve"> t</w:t>
      </w:r>
      <w:r w:rsidR="00803CBC">
        <w:rPr>
          <w:rFonts w:ascii="Arial" w:hAnsi="Arial" w:cs="Arial"/>
          <w:bCs/>
          <w:sz w:val="18"/>
        </w:rPr>
        <w:t>e</w:t>
      </w:r>
      <w:r w:rsidRPr="00EA0218">
        <w:rPr>
          <w:rFonts w:ascii="Arial" w:hAnsi="Arial" w:cs="Arial"/>
          <w:bCs/>
          <w:sz w:val="18"/>
        </w:rPr>
        <w:t xml:space="preserve"> R</w:t>
      </w:r>
      <w:r w:rsidR="00416732">
        <w:rPr>
          <w:rFonts w:ascii="Arial" w:hAnsi="Arial" w:cs="Arial"/>
          <w:bCs/>
          <w:sz w:val="18"/>
        </w:rPr>
        <w:t>isk</w:t>
      </w:r>
      <w:r w:rsidRPr="00EA0218">
        <w:rPr>
          <w:rFonts w:ascii="Arial" w:hAnsi="Arial" w:cs="Arial"/>
          <w:bCs/>
          <w:sz w:val="18"/>
        </w:rPr>
        <w:t xml:space="preserve">ut, </w:t>
      </w:r>
      <w:r w:rsidR="00561DA2">
        <w:rPr>
          <w:rFonts w:ascii="Arial" w:hAnsi="Arial" w:cs="Arial"/>
          <w:bCs/>
          <w:sz w:val="18"/>
        </w:rPr>
        <w:t>t</w:t>
      </w:r>
      <w:r w:rsidRPr="00EA0218">
        <w:rPr>
          <w:rFonts w:ascii="Arial" w:hAnsi="Arial" w:cs="Arial"/>
          <w:bCs/>
          <w:sz w:val="18"/>
        </w:rPr>
        <w:t>e cila</w:t>
      </w:r>
      <w:r w:rsidR="00561DA2">
        <w:rPr>
          <w:rFonts w:ascii="Arial" w:hAnsi="Arial" w:cs="Arial"/>
          <w:bCs/>
          <w:sz w:val="18"/>
        </w:rPr>
        <w:t>t</w:t>
      </w:r>
      <w:r w:rsidRPr="00EA0218">
        <w:rPr>
          <w:rFonts w:ascii="Arial" w:hAnsi="Arial" w:cs="Arial"/>
          <w:bCs/>
          <w:sz w:val="18"/>
        </w:rPr>
        <w:t xml:space="preserve"> p</w:t>
      </w:r>
      <w:r w:rsidR="00803CBC">
        <w:rPr>
          <w:rFonts w:ascii="Arial" w:hAnsi="Arial" w:cs="Arial"/>
          <w:bCs/>
          <w:sz w:val="18"/>
        </w:rPr>
        <w:t>e</w:t>
      </w:r>
      <w:r w:rsidRPr="00EA0218">
        <w:rPr>
          <w:rFonts w:ascii="Arial" w:hAnsi="Arial" w:cs="Arial"/>
          <w:bCs/>
          <w:sz w:val="18"/>
        </w:rPr>
        <w:t>rcakto</w:t>
      </w:r>
      <w:r w:rsidR="00561DA2">
        <w:rPr>
          <w:rFonts w:ascii="Arial" w:hAnsi="Arial" w:cs="Arial"/>
          <w:bCs/>
          <w:sz w:val="18"/>
        </w:rPr>
        <w:t>j</w:t>
      </w:r>
      <w:r w:rsidRPr="00EA0218">
        <w:rPr>
          <w:rFonts w:ascii="Arial" w:hAnsi="Arial" w:cs="Arial"/>
          <w:bCs/>
          <w:sz w:val="18"/>
        </w:rPr>
        <w:t>n</w:t>
      </w:r>
      <w:r w:rsidR="00561DA2">
        <w:rPr>
          <w:rFonts w:ascii="Arial" w:hAnsi="Arial" w:cs="Arial"/>
          <w:bCs/>
          <w:sz w:val="18"/>
        </w:rPr>
        <w:t>e</w:t>
      </w:r>
      <w:r w:rsidRPr="00EA0218">
        <w:rPr>
          <w:rFonts w:ascii="Arial" w:hAnsi="Arial" w:cs="Arial"/>
          <w:bCs/>
          <w:sz w:val="18"/>
        </w:rPr>
        <w:t xml:space="preserve"> parimet e m</w:t>
      </w:r>
      <w:r w:rsidR="00416732">
        <w:rPr>
          <w:rFonts w:ascii="Arial" w:hAnsi="Arial" w:cs="Arial"/>
          <w:bCs/>
          <w:sz w:val="18"/>
        </w:rPr>
        <w:t>a</w:t>
      </w:r>
      <w:r w:rsidRPr="00EA0218">
        <w:rPr>
          <w:rFonts w:ascii="Arial" w:hAnsi="Arial" w:cs="Arial"/>
          <w:bCs/>
          <w:sz w:val="18"/>
        </w:rPr>
        <w:t>naxhimit t</w:t>
      </w:r>
      <w:r w:rsidR="00803CBC">
        <w:rPr>
          <w:rFonts w:ascii="Arial" w:hAnsi="Arial" w:cs="Arial"/>
          <w:bCs/>
          <w:sz w:val="18"/>
        </w:rPr>
        <w:t>e</w:t>
      </w:r>
      <w:r w:rsidRPr="00EA0218">
        <w:rPr>
          <w:rFonts w:ascii="Arial" w:hAnsi="Arial" w:cs="Arial"/>
          <w:bCs/>
          <w:sz w:val="18"/>
        </w:rPr>
        <w:t xml:space="preserve"> rrezikut n</w:t>
      </w:r>
      <w:r w:rsidR="00803CBC">
        <w:rPr>
          <w:rFonts w:ascii="Arial" w:hAnsi="Arial" w:cs="Arial"/>
          <w:bCs/>
          <w:sz w:val="18"/>
        </w:rPr>
        <w:t>e</w:t>
      </w:r>
      <w:r w:rsidRPr="00EA0218">
        <w:rPr>
          <w:rFonts w:ascii="Arial" w:hAnsi="Arial" w:cs="Arial"/>
          <w:bCs/>
          <w:sz w:val="18"/>
        </w:rPr>
        <w:t xml:space="preserve"> Credins Bank. Politikat dhe sistemet e m</w:t>
      </w:r>
      <w:r w:rsidR="00561DA2">
        <w:rPr>
          <w:rFonts w:ascii="Arial" w:hAnsi="Arial" w:cs="Arial"/>
          <w:bCs/>
          <w:sz w:val="18"/>
        </w:rPr>
        <w:t>a</w:t>
      </w:r>
      <w:r w:rsidRPr="00EA0218">
        <w:rPr>
          <w:rFonts w:ascii="Arial" w:hAnsi="Arial" w:cs="Arial"/>
          <w:bCs/>
          <w:sz w:val="18"/>
        </w:rPr>
        <w:t xml:space="preserve">naxhimit </w:t>
      </w:r>
      <w:proofErr w:type="gramStart"/>
      <w:r w:rsidRPr="00EA0218">
        <w:rPr>
          <w:rFonts w:ascii="Arial" w:hAnsi="Arial" w:cs="Arial"/>
          <w:bCs/>
          <w:sz w:val="18"/>
        </w:rPr>
        <w:t>t</w:t>
      </w:r>
      <w:r w:rsidR="00803CBC">
        <w:rPr>
          <w:rFonts w:ascii="Arial" w:hAnsi="Arial" w:cs="Arial"/>
          <w:bCs/>
          <w:sz w:val="18"/>
        </w:rPr>
        <w:t>e</w:t>
      </w:r>
      <w:proofErr w:type="gramEnd"/>
      <w:r w:rsidRPr="00EA0218">
        <w:rPr>
          <w:rFonts w:ascii="Arial" w:hAnsi="Arial" w:cs="Arial"/>
          <w:bCs/>
          <w:sz w:val="18"/>
        </w:rPr>
        <w:t xml:space="preserve"> rrezikut rishikohen n</w:t>
      </w:r>
      <w:r w:rsidR="00803CBC">
        <w:rPr>
          <w:rFonts w:ascii="Arial" w:hAnsi="Arial" w:cs="Arial"/>
          <w:bCs/>
          <w:sz w:val="18"/>
        </w:rPr>
        <w:t>e</w:t>
      </w:r>
      <w:r w:rsidRPr="00EA0218">
        <w:rPr>
          <w:rFonts w:ascii="Arial" w:hAnsi="Arial" w:cs="Arial"/>
          <w:bCs/>
          <w:sz w:val="18"/>
        </w:rPr>
        <w:t xml:space="preserve"> m</w:t>
      </w:r>
      <w:r w:rsidR="00803CBC">
        <w:rPr>
          <w:rFonts w:ascii="Arial" w:hAnsi="Arial" w:cs="Arial"/>
          <w:bCs/>
          <w:sz w:val="18"/>
        </w:rPr>
        <w:t>e</w:t>
      </w:r>
      <w:r w:rsidRPr="00EA0218">
        <w:rPr>
          <w:rFonts w:ascii="Arial" w:hAnsi="Arial" w:cs="Arial"/>
          <w:bCs/>
          <w:sz w:val="18"/>
        </w:rPr>
        <w:t>nyr</w:t>
      </w:r>
      <w:r w:rsidR="00803CBC">
        <w:rPr>
          <w:rFonts w:ascii="Arial" w:hAnsi="Arial" w:cs="Arial"/>
          <w:bCs/>
          <w:sz w:val="18"/>
        </w:rPr>
        <w:t>e</w:t>
      </w:r>
      <w:r w:rsidRPr="00EA0218">
        <w:rPr>
          <w:rFonts w:ascii="Arial" w:hAnsi="Arial" w:cs="Arial"/>
          <w:bCs/>
          <w:sz w:val="18"/>
        </w:rPr>
        <w:t xml:space="preserve"> periodike me q</w:t>
      </w:r>
      <w:r w:rsidR="00803CBC">
        <w:rPr>
          <w:rFonts w:ascii="Arial" w:hAnsi="Arial" w:cs="Arial"/>
          <w:bCs/>
          <w:sz w:val="18"/>
        </w:rPr>
        <w:t>e</w:t>
      </w:r>
      <w:r w:rsidRPr="00EA0218">
        <w:rPr>
          <w:rFonts w:ascii="Arial" w:hAnsi="Arial" w:cs="Arial"/>
          <w:bCs/>
          <w:sz w:val="18"/>
        </w:rPr>
        <w:t>llim p</w:t>
      </w:r>
      <w:r w:rsidR="00803CBC">
        <w:rPr>
          <w:rFonts w:ascii="Arial" w:hAnsi="Arial" w:cs="Arial"/>
          <w:bCs/>
          <w:sz w:val="18"/>
        </w:rPr>
        <w:t>e</w:t>
      </w:r>
      <w:r w:rsidRPr="00EA0218">
        <w:rPr>
          <w:rFonts w:ascii="Arial" w:hAnsi="Arial" w:cs="Arial"/>
          <w:bCs/>
          <w:sz w:val="18"/>
        </w:rPr>
        <w:t>rdit</w:t>
      </w:r>
      <w:r w:rsidR="00803CBC">
        <w:rPr>
          <w:rFonts w:ascii="Arial" w:hAnsi="Arial" w:cs="Arial"/>
          <w:bCs/>
          <w:sz w:val="18"/>
        </w:rPr>
        <w:t>e</w:t>
      </w:r>
      <w:r w:rsidRPr="00EA0218">
        <w:rPr>
          <w:rFonts w:ascii="Arial" w:hAnsi="Arial" w:cs="Arial"/>
          <w:bCs/>
          <w:sz w:val="18"/>
        </w:rPr>
        <w:t>simin e tyre me teknikat m</w:t>
      </w:r>
      <w:r w:rsidR="00803CBC">
        <w:rPr>
          <w:rFonts w:ascii="Arial" w:hAnsi="Arial" w:cs="Arial"/>
          <w:bCs/>
          <w:sz w:val="18"/>
        </w:rPr>
        <w:t>e</w:t>
      </w:r>
      <w:r w:rsidRPr="00EA0218">
        <w:rPr>
          <w:rFonts w:ascii="Arial" w:hAnsi="Arial" w:cs="Arial"/>
          <w:bCs/>
          <w:sz w:val="18"/>
        </w:rPr>
        <w:t xml:space="preserve"> t</w:t>
      </w:r>
      <w:r w:rsidR="00803CBC">
        <w:rPr>
          <w:rFonts w:ascii="Arial" w:hAnsi="Arial" w:cs="Arial"/>
          <w:bCs/>
          <w:sz w:val="18"/>
        </w:rPr>
        <w:t>e</w:t>
      </w:r>
      <w:r w:rsidRPr="00EA0218">
        <w:rPr>
          <w:rFonts w:ascii="Arial" w:hAnsi="Arial" w:cs="Arial"/>
          <w:bCs/>
          <w:sz w:val="18"/>
        </w:rPr>
        <w:t xml:space="preserve"> fundit identifikuese dhe analizuese dhe zhvillimin e aktivitetit t</w:t>
      </w:r>
      <w:r w:rsidR="00803CBC">
        <w:rPr>
          <w:rFonts w:ascii="Arial" w:hAnsi="Arial" w:cs="Arial"/>
          <w:bCs/>
          <w:sz w:val="18"/>
        </w:rPr>
        <w:t>e</w:t>
      </w:r>
      <w:r w:rsidRPr="00EA0218">
        <w:rPr>
          <w:rFonts w:ascii="Arial" w:hAnsi="Arial" w:cs="Arial"/>
          <w:bCs/>
          <w:sz w:val="18"/>
        </w:rPr>
        <w:t xml:space="preserve"> bank</w:t>
      </w:r>
      <w:r w:rsidR="00803CBC">
        <w:rPr>
          <w:rFonts w:ascii="Arial" w:hAnsi="Arial" w:cs="Arial"/>
          <w:bCs/>
          <w:sz w:val="18"/>
        </w:rPr>
        <w:t>e</w:t>
      </w:r>
      <w:r w:rsidRPr="00EA0218">
        <w:rPr>
          <w:rFonts w:ascii="Arial" w:hAnsi="Arial" w:cs="Arial"/>
          <w:bCs/>
          <w:sz w:val="18"/>
        </w:rPr>
        <w:t>s dhe p</w:t>
      </w:r>
      <w:r w:rsidR="00803CBC">
        <w:rPr>
          <w:rFonts w:ascii="Arial" w:hAnsi="Arial" w:cs="Arial"/>
          <w:bCs/>
          <w:sz w:val="18"/>
        </w:rPr>
        <w:t>e</w:t>
      </w:r>
      <w:r w:rsidRPr="00EA0218">
        <w:rPr>
          <w:rFonts w:ascii="Arial" w:hAnsi="Arial" w:cs="Arial"/>
          <w:bCs/>
          <w:sz w:val="18"/>
        </w:rPr>
        <w:t>rfshirjen e burimeve t</w:t>
      </w:r>
      <w:r w:rsidR="00803CBC">
        <w:rPr>
          <w:rFonts w:ascii="Arial" w:hAnsi="Arial" w:cs="Arial"/>
          <w:bCs/>
          <w:sz w:val="18"/>
        </w:rPr>
        <w:t>e</w:t>
      </w:r>
      <w:r w:rsidRPr="00EA0218">
        <w:rPr>
          <w:rFonts w:ascii="Arial" w:hAnsi="Arial" w:cs="Arial"/>
          <w:bCs/>
          <w:sz w:val="18"/>
        </w:rPr>
        <w:t xml:space="preserve"> reja t</w:t>
      </w:r>
      <w:r w:rsidR="00803CBC">
        <w:rPr>
          <w:rFonts w:ascii="Arial" w:hAnsi="Arial" w:cs="Arial"/>
          <w:bCs/>
          <w:sz w:val="18"/>
        </w:rPr>
        <w:t>e</w:t>
      </w:r>
      <w:r w:rsidRPr="00EA0218">
        <w:rPr>
          <w:rFonts w:ascii="Arial" w:hAnsi="Arial" w:cs="Arial"/>
          <w:bCs/>
          <w:sz w:val="18"/>
        </w:rPr>
        <w:t xml:space="preserve"> rrezikut.</w:t>
      </w:r>
    </w:p>
    <w:p w:rsidR="00B94407" w:rsidRPr="00EA0218" w:rsidRDefault="00B94407" w:rsidP="00BE757F">
      <w:pPr>
        <w:tabs>
          <w:tab w:val="left" w:pos="810"/>
        </w:tabs>
        <w:spacing w:before="120" w:after="0" w:line="240" w:lineRule="auto"/>
        <w:ind w:right="86"/>
        <w:jc w:val="both"/>
        <w:rPr>
          <w:rFonts w:ascii="Arial" w:hAnsi="Arial" w:cs="Arial"/>
          <w:bCs/>
          <w:sz w:val="18"/>
        </w:rPr>
      </w:pPr>
      <w:r w:rsidRPr="00EA0218">
        <w:rPr>
          <w:rFonts w:ascii="Arial" w:hAnsi="Arial" w:cs="Arial"/>
          <w:bCs/>
          <w:sz w:val="18"/>
        </w:rPr>
        <w:t xml:space="preserve">Ne procesin e administrimit </w:t>
      </w:r>
      <w:proofErr w:type="gramStart"/>
      <w:r w:rsidRPr="00EA0218">
        <w:rPr>
          <w:rFonts w:ascii="Arial" w:hAnsi="Arial" w:cs="Arial"/>
          <w:bCs/>
          <w:sz w:val="18"/>
        </w:rPr>
        <w:t>te</w:t>
      </w:r>
      <w:proofErr w:type="gramEnd"/>
      <w:r w:rsidRPr="00EA0218">
        <w:rPr>
          <w:rFonts w:ascii="Arial" w:hAnsi="Arial" w:cs="Arial"/>
          <w:bCs/>
          <w:sz w:val="18"/>
        </w:rPr>
        <w:t xml:space="preserve"> rrezikut jane te perfshira stukturat e meposhtme:</w:t>
      </w:r>
    </w:p>
    <w:p w:rsidR="00B94407" w:rsidRPr="00EA0218"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Keshilli Drejtues</w:t>
      </w:r>
    </w:p>
    <w:p w:rsidR="00B94407" w:rsidRPr="00EA0218"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Komiteti i Riskut</w:t>
      </w:r>
      <w:r w:rsidR="000A552C">
        <w:rPr>
          <w:rFonts w:ascii="Arial" w:hAnsi="Arial" w:cs="Arial"/>
          <w:bCs/>
          <w:sz w:val="18"/>
        </w:rPr>
        <w:t xml:space="preserve"> (BRC)</w:t>
      </w:r>
    </w:p>
    <w:p w:rsidR="00B94407" w:rsidRPr="00EA0218"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 xml:space="preserve">Komiteti i </w:t>
      </w:r>
      <w:r w:rsidR="00561DA2">
        <w:rPr>
          <w:rFonts w:ascii="Arial" w:hAnsi="Arial" w:cs="Arial"/>
          <w:bCs/>
          <w:sz w:val="18"/>
        </w:rPr>
        <w:t>Manaxh</w:t>
      </w:r>
      <w:r w:rsidRPr="00EA0218">
        <w:rPr>
          <w:rFonts w:ascii="Arial" w:hAnsi="Arial" w:cs="Arial"/>
          <w:bCs/>
          <w:sz w:val="18"/>
        </w:rPr>
        <w:t>imit te Aktiv/Pasivit</w:t>
      </w:r>
    </w:p>
    <w:p w:rsidR="00B94407" w:rsidRDefault="00B94407"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Departamenti i Kontrollit te Brendshem (DKB)</w:t>
      </w:r>
    </w:p>
    <w:p w:rsidR="00AE5CF1" w:rsidRPr="00AE5CF1" w:rsidRDefault="00AE5CF1" w:rsidP="00AE5CF1">
      <w:pPr>
        <w:tabs>
          <w:tab w:val="left" w:pos="810"/>
        </w:tabs>
        <w:spacing w:before="120" w:line="240" w:lineRule="auto"/>
        <w:ind w:right="86"/>
        <w:jc w:val="both"/>
        <w:rPr>
          <w:rFonts w:ascii="Arial" w:hAnsi="Arial" w:cs="Arial"/>
          <w:bCs/>
          <w:sz w:val="18"/>
        </w:rPr>
      </w:pPr>
      <w:r w:rsidRPr="00AE5CF1">
        <w:rPr>
          <w:rFonts w:ascii="Arial" w:hAnsi="Arial" w:cs="Arial"/>
          <w:bCs/>
          <w:sz w:val="18"/>
        </w:rPr>
        <w:t xml:space="preserve">Gjithashtu, </w:t>
      </w:r>
      <w:proofErr w:type="gramStart"/>
      <w:r w:rsidRPr="00AE5CF1">
        <w:rPr>
          <w:rFonts w:ascii="Arial" w:hAnsi="Arial" w:cs="Arial"/>
          <w:bCs/>
          <w:sz w:val="18"/>
        </w:rPr>
        <w:t>banka</w:t>
      </w:r>
      <w:proofErr w:type="gramEnd"/>
      <w:r w:rsidRPr="00AE5CF1">
        <w:rPr>
          <w:rFonts w:ascii="Arial" w:hAnsi="Arial" w:cs="Arial"/>
          <w:bCs/>
          <w:sz w:val="18"/>
        </w:rPr>
        <w:t xml:space="preserve"> ka krijuar edhe Drejtorine e Perputhshmerise dhe Parandalimit te Pastrimit te Parase per te manaxhuar rreziqet e mosperputhshmerise me kuadrin rregullator dhe legjislasionin perkates perfshire dhe ate kunder aktiviteteve per pastrimin e parave.</w:t>
      </w:r>
    </w:p>
    <w:p w:rsidR="00B94407" w:rsidRPr="00EA0218" w:rsidRDefault="00B94407" w:rsidP="00BE757F">
      <w:pPr>
        <w:tabs>
          <w:tab w:val="left" w:pos="810"/>
        </w:tabs>
        <w:spacing w:before="120" w:after="0" w:line="240" w:lineRule="auto"/>
        <w:ind w:right="86"/>
        <w:jc w:val="both"/>
        <w:rPr>
          <w:rFonts w:ascii="Arial" w:hAnsi="Arial" w:cs="Arial"/>
          <w:sz w:val="18"/>
          <w:szCs w:val="18"/>
        </w:rPr>
      </w:pPr>
      <w:r w:rsidRPr="00EA0218">
        <w:rPr>
          <w:rFonts w:ascii="Arial" w:hAnsi="Arial" w:cs="Arial"/>
          <w:bCs/>
          <w:sz w:val="18"/>
        </w:rPr>
        <w:t>Politikat, procedurat dhe rregulloret e bank</w:t>
      </w:r>
      <w:r w:rsidR="00803CBC">
        <w:rPr>
          <w:rFonts w:ascii="Arial" w:hAnsi="Arial" w:cs="Arial"/>
          <w:bCs/>
          <w:sz w:val="18"/>
        </w:rPr>
        <w:t>e</w:t>
      </w:r>
      <w:r w:rsidRPr="00EA0218">
        <w:rPr>
          <w:rFonts w:ascii="Arial" w:hAnsi="Arial" w:cs="Arial"/>
          <w:bCs/>
          <w:sz w:val="18"/>
        </w:rPr>
        <w:t>s Credins p</w:t>
      </w:r>
      <w:r w:rsidR="00803CBC">
        <w:rPr>
          <w:rFonts w:ascii="Arial" w:hAnsi="Arial" w:cs="Arial"/>
          <w:bCs/>
          <w:sz w:val="18"/>
        </w:rPr>
        <w:t>e</w:t>
      </w:r>
      <w:r w:rsidRPr="00EA0218">
        <w:rPr>
          <w:rFonts w:ascii="Arial" w:hAnsi="Arial" w:cs="Arial"/>
          <w:bCs/>
          <w:sz w:val="18"/>
        </w:rPr>
        <w:t>rcaktojne parimet e p</w:t>
      </w:r>
      <w:r w:rsidR="00803CBC">
        <w:rPr>
          <w:rFonts w:ascii="Arial" w:hAnsi="Arial" w:cs="Arial"/>
          <w:bCs/>
          <w:sz w:val="18"/>
        </w:rPr>
        <w:t>e</w:t>
      </w:r>
      <w:r w:rsidRPr="00EA0218">
        <w:rPr>
          <w:rFonts w:ascii="Arial" w:hAnsi="Arial" w:cs="Arial"/>
          <w:bCs/>
          <w:sz w:val="18"/>
        </w:rPr>
        <w:t xml:space="preserve">rgjithshme </w:t>
      </w:r>
      <w:proofErr w:type="gramStart"/>
      <w:r w:rsidRPr="00EA0218">
        <w:rPr>
          <w:rFonts w:ascii="Arial" w:hAnsi="Arial" w:cs="Arial"/>
          <w:bCs/>
          <w:sz w:val="18"/>
        </w:rPr>
        <w:t>brenda</w:t>
      </w:r>
      <w:proofErr w:type="gramEnd"/>
      <w:r w:rsidRPr="00EA0218">
        <w:rPr>
          <w:rFonts w:ascii="Arial" w:hAnsi="Arial" w:cs="Arial"/>
          <w:bCs/>
          <w:sz w:val="18"/>
        </w:rPr>
        <w:t xml:space="preserve"> t</w:t>
      </w:r>
      <w:r w:rsidR="00803CBC">
        <w:rPr>
          <w:rFonts w:ascii="Arial" w:hAnsi="Arial" w:cs="Arial"/>
          <w:bCs/>
          <w:sz w:val="18"/>
        </w:rPr>
        <w:t>e</w:t>
      </w:r>
      <w:r w:rsidRPr="00EA0218">
        <w:rPr>
          <w:rFonts w:ascii="Arial" w:hAnsi="Arial" w:cs="Arial"/>
          <w:bCs/>
          <w:sz w:val="18"/>
        </w:rPr>
        <w:t xml:space="preserve"> cilave banka d</w:t>
      </w:r>
      <w:r w:rsidR="00803CBC">
        <w:rPr>
          <w:rFonts w:ascii="Arial" w:hAnsi="Arial" w:cs="Arial"/>
          <w:bCs/>
          <w:sz w:val="18"/>
        </w:rPr>
        <w:t>e</w:t>
      </w:r>
      <w:r w:rsidRPr="00EA0218">
        <w:rPr>
          <w:rFonts w:ascii="Arial" w:hAnsi="Arial" w:cs="Arial"/>
          <w:bCs/>
          <w:sz w:val="18"/>
        </w:rPr>
        <w:t>shiron t</w:t>
      </w:r>
      <w:r w:rsidR="00803CBC">
        <w:rPr>
          <w:rFonts w:ascii="Arial" w:hAnsi="Arial" w:cs="Arial"/>
          <w:bCs/>
          <w:sz w:val="18"/>
        </w:rPr>
        <w:t>e</w:t>
      </w:r>
      <w:r w:rsidRPr="00EA0218">
        <w:rPr>
          <w:rFonts w:ascii="Arial" w:hAnsi="Arial" w:cs="Arial"/>
          <w:bCs/>
          <w:sz w:val="18"/>
        </w:rPr>
        <w:t xml:space="preserve"> ushtroj</w:t>
      </w:r>
      <w:r w:rsidR="00803CBC">
        <w:rPr>
          <w:rFonts w:ascii="Arial" w:hAnsi="Arial" w:cs="Arial"/>
          <w:bCs/>
          <w:sz w:val="18"/>
        </w:rPr>
        <w:t>e</w:t>
      </w:r>
      <w:r w:rsidRPr="00EA0218">
        <w:rPr>
          <w:rFonts w:ascii="Arial" w:hAnsi="Arial" w:cs="Arial"/>
          <w:bCs/>
          <w:sz w:val="18"/>
        </w:rPr>
        <w:t xml:space="preserve"> </w:t>
      </w:r>
      <w:r w:rsidRPr="00EA0218">
        <w:rPr>
          <w:rFonts w:ascii="Arial" w:hAnsi="Arial" w:cs="Arial"/>
          <w:bCs/>
          <w:sz w:val="18"/>
          <w:szCs w:val="18"/>
        </w:rPr>
        <w:t>veprimtarin</w:t>
      </w:r>
      <w:r w:rsidR="00803CBC">
        <w:rPr>
          <w:rFonts w:ascii="Arial" w:hAnsi="Arial" w:cs="Arial"/>
          <w:bCs/>
          <w:sz w:val="18"/>
          <w:szCs w:val="18"/>
        </w:rPr>
        <w:t>e</w:t>
      </w:r>
      <w:r w:rsidRPr="00EA0218">
        <w:rPr>
          <w:rFonts w:ascii="Arial" w:hAnsi="Arial" w:cs="Arial"/>
          <w:bCs/>
          <w:sz w:val="18"/>
          <w:szCs w:val="18"/>
        </w:rPr>
        <w:t xml:space="preserve"> e saj dhe p</w:t>
      </w:r>
      <w:r w:rsidR="00803CBC">
        <w:rPr>
          <w:rFonts w:ascii="Arial" w:hAnsi="Arial" w:cs="Arial"/>
          <w:bCs/>
          <w:sz w:val="18"/>
          <w:szCs w:val="18"/>
        </w:rPr>
        <w:t>e</w:t>
      </w:r>
      <w:r w:rsidRPr="00EA0218">
        <w:rPr>
          <w:rFonts w:ascii="Arial" w:hAnsi="Arial" w:cs="Arial"/>
          <w:bCs/>
          <w:sz w:val="18"/>
          <w:szCs w:val="18"/>
        </w:rPr>
        <w:t>rvijon vlerat themelore n</w:t>
      </w:r>
      <w:r w:rsidR="00803CBC">
        <w:rPr>
          <w:rFonts w:ascii="Arial" w:hAnsi="Arial" w:cs="Arial"/>
          <w:bCs/>
          <w:sz w:val="18"/>
          <w:szCs w:val="18"/>
        </w:rPr>
        <w:t>e</w:t>
      </w:r>
      <w:r w:rsidRPr="00EA0218">
        <w:rPr>
          <w:rFonts w:ascii="Arial" w:hAnsi="Arial" w:cs="Arial"/>
          <w:bCs/>
          <w:sz w:val="18"/>
          <w:szCs w:val="18"/>
        </w:rPr>
        <w:t xml:space="preserve"> baz</w:t>
      </w:r>
      <w:r w:rsidR="00803CBC">
        <w:rPr>
          <w:rFonts w:ascii="Arial" w:hAnsi="Arial" w:cs="Arial"/>
          <w:bCs/>
          <w:sz w:val="18"/>
          <w:szCs w:val="18"/>
        </w:rPr>
        <w:t>e</w:t>
      </w:r>
      <w:r w:rsidRPr="00EA0218">
        <w:rPr>
          <w:rFonts w:ascii="Arial" w:hAnsi="Arial" w:cs="Arial"/>
          <w:bCs/>
          <w:sz w:val="18"/>
          <w:szCs w:val="18"/>
        </w:rPr>
        <w:t xml:space="preserve"> t</w:t>
      </w:r>
      <w:r w:rsidR="00803CBC">
        <w:rPr>
          <w:rFonts w:ascii="Arial" w:hAnsi="Arial" w:cs="Arial"/>
          <w:bCs/>
          <w:sz w:val="18"/>
          <w:szCs w:val="18"/>
        </w:rPr>
        <w:t>e</w:t>
      </w:r>
      <w:r w:rsidRPr="00EA0218">
        <w:rPr>
          <w:rFonts w:ascii="Arial" w:hAnsi="Arial" w:cs="Arial"/>
          <w:bCs/>
          <w:sz w:val="18"/>
          <w:szCs w:val="18"/>
        </w:rPr>
        <w:t xml:space="preserve"> t</w:t>
      </w:r>
      <w:r w:rsidR="00803CBC">
        <w:rPr>
          <w:rFonts w:ascii="Arial" w:hAnsi="Arial" w:cs="Arial"/>
          <w:bCs/>
          <w:sz w:val="18"/>
          <w:szCs w:val="18"/>
        </w:rPr>
        <w:t>e</w:t>
      </w:r>
      <w:r w:rsidRPr="00EA0218">
        <w:rPr>
          <w:rFonts w:ascii="Arial" w:hAnsi="Arial" w:cs="Arial"/>
          <w:bCs/>
          <w:sz w:val="18"/>
          <w:szCs w:val="18"/>
        </w:rPr>
        <w:t xml:space="preserve"> cilave jan</w:t>
      </w:r>
      <w:r w:rsidR="00803CBC">
        <w:rPr>
          <w:rFonts w:ascii="Arial" w:hAnsi="Arial" w:cs="Arial"/>
          <w:bCs/>
          <w:sz w:val="18"/>
          <w:szCs w:val="18"/>
        </w:rPr>
        <w:t>e</w:t>
      </w:r>
      <w:r w:rsidRPr="00EA0218">
        <w:rPr>
          <w:rFonts w:ascii="Arial" w:hAnsi="Arial" w:cs="Arial"/>
          <w:bCs/>
          <w:sz w:val="18"/>
          <w:szCs w:val="18"/>
        </w:rPr>
        <w:t xml:space="preserve"> strukturuar, miratuar, dh</w:t>
      </w:r>
      <w:r w:rsidR="00803CBC">
        <w:rPr>
          <w:rFonts w:ascii="Arial" w:hAnsi="Arial" w:cs="Arial"/>
          <w:bCs/>
          <w:sz w:val="18"/>
          <w:szCs w:val="18"/>
        </w:rPr>
        <w:t>e</w:t>
      </w:r>
      <w:r w:rsidRPr="00EA0218">
        <w:rPr>
          <w:rFonts w:ascii="Arial" w:hAnsi="Arial" w:cs="Arial"/>
          <w:bCs/>
          <w:sz w:val="18"/>
          <w:szCs w:val="18"/>
        </w:rPr>
        <w:t>n</w:t>
      </w:r>
      <w:r w:rsidR="00803CBC">
        <w:rPr>
          <w:rFonts w:ascii="Arial" w:hAnsi="Arial" w:cs="Arial"/>
          <w:bCs/>
          <w:sz w:val="18"/>
          <w:szCs w:val="18"/>
        </w:rPr>
        <w:t>e</w:t>
      </w:r>
      <w:r w:rsidRPr="00EA0218">
        <w:rPr>
          <w:rFonts w:ascii="Arial" w:hAnsi="Arial" w:cs="Arial"/>
          <w:bCs/>
          <w:sz w:val="18"/>
          <w:szCs w:val="18"/>
        </w:rPr>
        <w:t xml:space="preserve"> dhe administruar kredite dhe sherbimet facilituese. Politikat e administrimit te riskut jane udh</w:t>
      </w:r>
      <w:r w:rsidR="00803CBC">
        <w:rPr>
          <w:rFonts w:ascii="Arial" w:hAnsi="Arial" w:cs="Arial"/>
          <w:bCs/>
          <w:sz w:val="18"/>
          <w:szCs w:val="18"/>
        </w:rPr>
        <w:t>e</w:t>
      </w:r>
      <w:r w:rsidRPr="00EA0218">
        <w:rPr>
          <w:rFonts w:ascii="Arial" w:hAnsi="Arial" w:cs="Arial"/>
          <w:bCs/>
          <w:sz w:val="18"/>
          <w:szCs w:val="18"/>
        </w:rPr>
        <w:t>zuesi i domosdosh</w:t>
      </w:r>
      <w:r w:rsidR="00803CBC">
        <w:rPr>
          <w:rFonts w:ascii="Arial" w:hAnsi="Arial" w:cs="Arial"/>
          <w:bCs/>
          <w:sz w:val="18"/>
          <w:szCs w:val="18"/>
        </w:rPr>
        <w:t>e</w:t>
      </w:r>
      <w:r w:rsidRPr="00EA0218">
        <w:rPr>
          <w:rFonts w:ascii="Arial" w:hAnsi="Arial" w:cs="Arial"/>
          <w:bCs/>
          <w:sz w:val="18"/>
          <w:szCs w:val="18"/>
        </w:rPr>
        <w:t>m q</w:t>
      </w:r>
      <w:r w:rsidR="00803CBC">
        <w:rPr>
          <w:rFonts w:ascii="Arial" w:hAnsi="Arial" w:cs="Arial"/>
          <w:bCs/>
          <w:sz w:val="18"/>
          <w:szCs w:val="18"/>
        </w:rPr>
        <w:t>e</w:t>
      </w:r>
      <w:r w:rsidRPr="00EA0218">
        <w:rPr>
          <w:rFonts w:ascii="Arial" w:hAnsi="Arial" w:cs="Arial"/>
          <w:bCs/>
          <w:sz w:val="18"/>
          <w:szCs w:val="18"/>
        </w:rPr>
        <w:t xml:space="preserve"> i jep mund</w:t>
      </w:r>
      <w:r w:rsidR="00803CBC">
        <w:rPr>
          <w:rFonts w:ascii="Arial" w:hAnsi="Arial" w:cs="Arial"/>
          <w:bCs/>
          <w:sz w:val="18"/>
          <w:szCs w:val="18"/>
        </w:rPr>
        <w:t>e</w:t>
      </w:r>
      <w:r w:rsidRPr="00EA0218">
        <w:rPr>
          <w:rFonts w:ascii="Arial" w:hAnsi="Arial" w:cs="Arial"/>
          <w:bCs/>
          <w:sz w:val="18"/>
          <w:szCs w:val="18"/>
        </w:rPr>
        <w:t>sin</w:t>
      </w:r>
      <w:r w:rsidR="00803CBC">
        <w:rPr>
          <w:rFonts w:ascii="Arial" w:hAnsi="Arial" w:cs="Arial"/>
          <w:bCs/>
          <w:sz w:val="18"/>
          <w:szCs w:val="18"/>
        </w:rPr>
        <w:t>e</w:t>
      </w:r>
      <w:r w:rsidRPr="00EA0218">
        <w:rPr>
          <w:rFonts w:ascii="Arial" w:hAnsi="Arial" w:cs="Arial"/>
          <w:bCs/>
          <w:sz w:val="18"/>
          <w:szCs w:val="18"/>
        </w:rPr>
        <w:t xml:space="preserve"> personelit n</w:t>
      </w:r>
      <w:r w:rsidR="00803CBC">
        <w:rPr>
          <w:rFonts w:ascii="Arial" w:hAnsi="Arial" w:cs="Arial"/>
          <w:bCs/>
          <w:sz w:val="18"/>
          <w:szCs w:val="18"/>
        </w:rPr>
        <w:t>e</w:t>
      </w:r>
      <w:r w:rsidRPr="00EA0218">
        <w:rPr>
          <w:rFonts w:ascii="Arial" w:hAnsi="Arial" w:cs="Arial"/>
          <w:bCs/>
          <w:sz w:val="18"/>
          <w:szCs w:val="18"/>
        </w:rPr>
        <w:t xml:space="preserve"> bank</w:t>
      </w:r>
      <w:r w:rsidR="00803CBC">
        <w:rPr>
          <w:rFonts w:ascii="Arial" w:hAnsi="Arial" w:cs="Arial"/>
          <w:bCs/>
          <w:sz w:val="18"/>
          <w:szCs w:val="18"/>
        </w:rPr>
        <w:t>e</w:t>
      </w:r>
      <w:r w:rsidRPr="00EA0218">
        <w:rPr>
          <w:rFonts w:ascii="Arial" w:hAnsi="Arial" w:cs="Arial"/>
          <w:bCs/>
          <w:sz w:val="18"/>
          <w:szCs w:val="18"/>
        </w:rPr>
        <w:t xml:space="preserve"> t</w:t>
      </w:r>
      <w:r w:rsidR="00803CBC">
        <w:rPr>
          <w:rFonts w:ascii="Arial" w:hAnsi="Arial" w:cs="Arial"/>
          <w:bCs/>
          <w:sz w:val="18"/>
          <w:szCs w:val="18"/>
        </w:rPr>
        <w:t>e</w:t>
      </w:r>
      <w:r w:rsidRPr="00EA0218">
        <w:rPr>
          <w:rFonts w:ascii="Arial" w:hAnsi="Arial" w:cs="Arial"/>
          <w:bCs/>
          <w:sz w:val="18"/>
          <w:szCs w:val="18"/>
        </w:rPr>
        <w:t xml:space="preserve"> realizoj</w:t>
      </w:r>
      <w:r w:rsidR="00803CBC">
        <w:rPr>
          <w:rFonts w:ascii="Arial" w:hAnsi="Arial" w:cs="Arial"/>
          <w:bCs/>
          <w:sz w:val="18"/>
          <w:szCs w:val="18"/>
        </w:rPr>
        <w:t>e</w:t>
      </w:r>
      <w:r w:rsidRPr="00EA0218">
        <w:rPr>
          <w:rFonts w:ascii="Arial" w:hAnsi="Arial" w:cs="Arial"/>
          <w:bCs/>
          <w:sz w:val="18"/>
          <w:szCs w:val="18"/>
        </w:rPr>
        <w:t xml:space="preserve"> objektivin e p</w:t>
      </w:r>
      <w:r w:rsidR="00803CBC">
        <w:rPr>
          <w:rFonts w:ascii="Arial" w:hAnsi="Arial" w:cs="Arial"/>
          <w:bCs/>
          <w:sz w:val="18"/>
          <w:szCs w:val="18"/>
        </w:rPr>
        <w:t>e</w:t>
      </w:r>
      <w:r w:rsidRPr="00EA0218">
        <w:rPr>
          <w:rFonts w:ascii="Arial" w:hAnsi="Arial" w:cs="Arial"/>
          <w:bCs/>
          <w:sz w:val="18"/>
          <w:szCs w:val="18"/>
        </w:rPr>
        <w:t>rgjithsh</w:t>
      </w:r>
      <w:r w:rsidR="00803CBC">
        <w:rPr>
          <w:rFonts w:ascii="Arial" w:hAnsi="Arial" w:cs="Arial"/>
          <w:bCs/>
          <w:sz w:val="18"/>
          <w:szCs w:val="18"/>
        </w:rPr>
        <w:t>e</w:t>
      </w:r>
      <w:r w:rsidRPr="00EA0218">
        <w:rPr>
          <w:rFonts w:ascii="Arial" w:hAnsi="Arial" w:cs="Arial"/>
          <w:bCs/>
          <w:sz w:val="18"/>
          <w:szCs w:val="18"/>
        </w:rPr>
        <w:t>m t</w:t>
      </w:r>
      <w:r w:rsidR="00803CBC">
        <w:rPr>
          <w:rFonts w:ascii="Arial" w:hAnsi="Arial" w:cs="Arial"/>
          <w:bCs/>
          <w:sz w:val="18"/>
          <w:szCs w:val="18"/>
        </w:rPr>
        <w:t>e</w:t>
      </w:r>
      <w:r w:rsidRPr="00EA0218">
        <w:rPr>
          <w:rFonts w:ascii="Arial" w:hAnsi="Arial" w:cs="Arial"/>
          <w:bCs/>
          <w:sz w:val="18"/>
          <w:szCs w:val="18"/>
        </w:rPr>
        <w:t xml:space="preserve"> bank</w:t>
      </w:r>
      <w:r w:rsidR="00803CBC">
        <w:rPr>
          <w:rFonts w:ascii="Arial" w:hAnsi="Arial" w:cs="Arial"/>
          <w:bCs/>
          <w:sz w:val="18"/>
          <w:szCs w:val="18"/>
        </w:rPr>
        <w:t>e</w:t>
      </w:r>
      <w:r w:rsidRPr="00EA0218">
        <w:rPr>
          <w:rFonts w:ascii="Arial" w:hAnsi="Arial" w:cs="Arial"/>
          <w:bCs/>
          <w:sz w:val="18"/>
          <w:szCs w:val="18"/>
        </w:rPr>
        <w:t>s p</w:t>
      </w:r>
      <w:r w:rsidR="00803CBC">
        <w:rPr>
          <w:rFonts w:ascii="Arial" w:hAnsi="Arial" w:cs="Arial"/>
          <w:bCs/>
          <w:sz w:val="18"/>
          <w:szCs w:val="18"/>
        </w:rPr>
        <w:t>e</w:t>
      </w:r>
      <w:r w:rsidRPr="00EA0218">
        <w:rPr>
          <w:rFonts w:ascii="Arial" w:hAnsi="Arial" w:cs="Arial"/>
          <w:bCs/>
          <w:sz w:val="18"/>
          <w:szCs w:val="18"/>
        </w:rPr>
        <w:t>r balancimin e cil</w:t>
      </w:r>
      <w:r w:rsidR="00803CBC">
        <w:rPr>
          <w:rFonts w:ascii="Arial" w:hAnsi="Arial" w:cs="Arial"/>
          <w:bCs/>
          <w:sz w:val="18"/>
          <w:szCs w:val="18"/>
        </w:rPr>
        <w:t>e</w:t>
      </w:r>
      <w:r w:rsidRPr="00EA0218">
        <w:rPr>
          <w:rFonts w:ascii="Arial" w:hAnsi="Arial" w:cs="Arial"/>
          <w:bCs/>
          <w:sz w:val="18"/>
          <w:szCs w:val="18"/>
        </w:rPr>
        <w:t>sis</w:t>
      </w:r>
      <w:r w:rsidR="00803CBC">
        <w:rPr>
          <w:rFonts w:ascii="Arial" w:hAnsi="Arial" w:cs="Arial"/>
          <w:bCs/>
          <w:sz w:val="18"/>
          <w:szCs w:val="18"/>
        </w:rPr>
        <w:t>e</w:t>
      </w:r>
      <w:r w:rsidRPr="00EA0218">
        <w:rPr>
          <w:rFonts w:ascii="Arial" w:hAnsi="Arial" w:cs="Arial"/>
          <w:bCs/>
          <w:sz w:val="18"/>
          <w:szCs w:val="18"/>
        </w:rPr>
        <w:t xml:space="preserve"> dhe p</w:t>
      </w:r>
      <w:r w:rsidR="00803CBC">
        <w:rPr>
          <w:rFonts w:ascii="Arial" w:hAnsi="Arial" w:cs="Arial"/>
          <w:bCs/>
          <w:sz w:val="18"/>
          <w:szCs w:val="18"/>
        </w:rPr>
        <w:t>e</w:t>
      </w:r>
      <w:r w:rsidRPr="00EA0218">
        <w:rPr>
          <w:rFonts w:ascii="Arial" w:hAnsi="Arial" w:cs="Arial"/>
          <w:bCs/>
          <w:sz w:val="18"/>
          <w:szCs w:val="18"/>
        </w:rPr>
        <w:t>rmasave t</w:t>
      </w:r>
      <w:r w:rsidR="00803CBC">
        <w:rPr>
          <w:rFonts w:ascii="Arial" w:hAnsi="Arial" w:cs="Arial"/>
          <w:bCs/>
          <w:sz w:val="18"/>
          <w:szCs w:val="18"/>
        </w:rPr>
        <w:t>e</w:t>
      </w:r>
      <w:r w:rsidR="00474C37">
        <w:rPr>
          <w:rFonts w:ascii="Arial" w:hAnsi="Arial" w:cs="Arial"/>
          <w:bCs/>
          <w:sz w:val="18"/>
          <w:szCs w:val="18"/>
        </w:rPr>
        <w:t xml:space="preserve"> portofolit</w:t>
      </w:r>
      <w:r w:rsidRPr="00EA0218">
        <w:rPr>
          <w:rFonts w:ascii="Arial" w:hAnsi="Arial" w:cs="Arial"/>
          <w:bCs/>
          <w:sz w:val="18"/>
          <w:szCs w:val="18"/>
        </w:rPr>
        <w:t xml:space="preserve"> duke arritur me kujdes objektivat p</w:t>
      </w:r>
      <w:r w:rsidR="00803CBC">
        <w:rPr>
          <w:rFonts w:ascii="Arial" w:hAnsi="Arial" w:cs="Arial"/>
          <w:bCs/>
          <w:sz w:val="18"/>
          <w:szCs w:val="18"/>
        </w:rPr>
        <w:t>e</w:t>
      </w:r>
      <w:r w:rsidRPr="00EA0218">
        <w:rPr>
          <w:rFonts w:ascii="Arial" w:hAnsi="Arial" w:cs="Arial"/>
          <w:bCs/>
          <w:sz w:val="18"/>
          <w:szCs w:val="18"/>
        </w:rPr>
        <w:t>r fitime maksimale me objektivin e ruajtjes se nivelit te duhur te standardeve dhe riskut.</w:t>
      </w:r>
    </w:p>
    <w:p w:rsidR="00CB4037" w:rsidRPr="00B700DD" w:rsidRDefault="00501DE9" w:rsidP="00B700DD">
      <w:pPr>
        <w:pStyle w:val="Heading2"/>
      </w:pPr>
      <w:bookmarkStart w:id="35" w:name="_Toc486574456"/>
      <w:r w:rsidRPr="00B700DD">
        <w:t>E</w:t>
      </w:r>
      <w:r w:rsidR="00CB4037" w:rsidRPr="00B700DD">
        <w:t>kspozimet ndaj rreziqeve</w:t>
      </w:r>
      <w:bookmarkEnd w:id="35"/>
    </w:p>
    <w:p w:rsidR="00CB4037" w:rsidRDefault="00501DE9" w:rsidP="00BE757F">
      <w:pPr>
        <w:pStyle w:val="Heading3"/>
        <w:spacing w:line="240" w:lineRule="auto"/>
      </w:pPr>
      <w:bookmarkStart w:id="36" w:name="_Toc486574457"/>
      <w:r w:rsidRPr="00E12474">
        <w:t>R</w:t>
      </w:r>
      <w:r w:rsidR="00CB4037" w:rsidRPr="00E12474">
        <w:t>reziku</w:t>
      </w:r>
      <w:r w:rsidRPr="00E12474">
        <w:t xml:space="preserve"> i</w:t>
      </w:r>
      <w:r w:rsidR="00CB4037" w:rsidRPr="00E12474">
        <w:t xml:space="preserve"> kredis</w:t>
      </w:r>
      <w:r w:rsidR="00803CBC">
        <w:t>e</w:t>
      </w:r>
      <w:bookmarkEnd w:id="36"/>
    </w:p>
    <w:p w:rsidR="008B0CE3" w:rsidRPr="00EA0218"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Rreziku i kredise eshte rreziku i humbjes financiare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Bankes nese nje klient ose kunderpartia e nje instrumenti financiar deshton te shlyeje detyrimet e tij kontraktuale, dhe vjen kryesisht nga huate ndaj klienteve dhe bankave te tjera dhe investimeve ne letra me vlere. Banka ka krijuar nje Komitet Krediti per mbikeqyrjen e miratimin e kerkesave per kredi, i cili funksionon ne disa nivele. Kerkesat per kredi per shuma mbi 5%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kapitalit rregullator te bankes </w:t>
      </w:r>
      <w:r w:rsidR="000A552C">
        <w:rPr>
          <w:rFonts w:ascii="Arial" w:hAnsi="Arial" w:cs="Arial"/>
          <w:color w:val="000000"/>
          <w:sz w:val="18"/>
        </w:rPr>
        <w:t>shqyrtohen nga Komiteti I Riskut (BRC) dhe kalojne per miratim prane</w:t>
      </w:r>
      <w:r w:rsidRPr="00EA0218">
        <w:rPr>
          <w:rFonts w:ascii="Arial" w:hAnsi="Arial" w:cs="Arial"/>
          <w:color w:val="000000"/>
          <w:sz w:val="18"/>
        </w:rPr>
        <w:t xml:space="preserve"> Keshillit Drejtues te Bankes. Divizioni i Administrimit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Riskut nepermjet Departament</w:t>
      </w:r>
      <w:r w:rsidR="00561DA2">
        <w:rPr>
          <w:rFonts w:ascii="Arial" w:hAnsi="Arial" w:cs="Arial"/>
          <w:color w:val="000000"/>
          <w:sz w:val="18"/>
        </w:rPr>
        <w:t>eve</w:t>
      </w:r>
      <w:r w:rsidRPr="00EA0218">
        <w:rPr>
          <w:rFonts w:ascii="Arial" w:hAnsi="Arial" w:cs="Arial"/>
          <w:color w:val="000000"/>
          <w:sz w:val="18"/>
        </w:rPr>
        <w:t xml:space="preserve"> te riskut te kredise eshte pergjegjes per analizimin e riskut, aprovimet e kredive dhe procesin e firmosjes se kontratave apo monitorimin e portofolit. Keto struktura </w:t>
      </w:r>
      <w:proofErr w:type="gramStart"/>
      <w:r w:rsidRPr="00EA0218">
        <w:rPr>
          <w:rFonts w:ascii="Arial" w:hAnsi="Arial" w:cs="Arial"/>
          <w:color w:val="000000"/>
          <w:sz w:val="18"/>
        </w:rPr>
        <w:t>jane</w:t>
      </w:r>
      <w:proofErr w:type="gramEnd"/>
      <w:r w:rsidRPr="00EA0218">
        <w:rPr>
          <w:rFonts w:ascii="Arial" w:hAnsi="Arial" w:cs="Arial"/>
          <w:color w:val="000000"/>
          <w:sz w:val="18"/>
        </w:rPr>
        <w:t xml:space="preserve"> pergjegjese per analizimin, miratimin/refuzimin e rastit deri tek disbursimi final e me pas monitorimin pas percjelljes se infor</w:t>
      </w:r>
      <w:r w:rsidR="00416732">
        <w:rPr>
          <w:rFonts w:ascii="Arial" w:hAnsi="Arial" w:cs="Arial"/>
          <w:color w:val="000000"/>
          <w:sz w:val="18"/>
        </w:rPr>
        <w:t>macionit te nevojshem nga njesi</w:t>
      </w:r>
      <w:r w:rsidRPr="00EA0218">
        <w:rPr>
          <w:rFonts w:ascii="Arial" w:hAnsi="Arial" w:cs="Arial"/>
          <w:color w:val="000000"/>
          <w:sz w:val="18"/>
        </w:rPr>
        <w:t xml:space="preserve">a shitese, duke administruar analizimin e te gjitha risqeve te mundshme te lidhura me rastin. Kredi me probleme </w:t>
      </w:r>
      <w:proofErr w:type="gramStart"/>
      <w:r w:rsidRPr="00EA0218">
        <w:rPr>
          <w:rFonts w:ascii="Arial" w:hAnsi="Arial" w:cs="Arial"/>
          <w:color w:val="000000"/>
          <w:sz w:val="18"/>
        </w:rPr>
        <w:t>jane</w:t>
      </w:r>
      <w:proofErr w:type="gramEnd"/>
      <w:r w:rsidRPr="00EA0218">
        <w:rPr>
          <w:rFonts w:ascii="Arial" w:hAnsi="Arial" w:cs="Arial"/>
          <w:color w:val="000000"/>
          <w:sz w:val="18"/>
        </w:rPr>
        <w:t xml:space="preserve"> kredite e klasifikuara ne tre kategorite e fundit te klasifikimit te kredive, sipas Rregullores nga Banka e Shqiperise per Admi</w:t>
      </w:r>
      <w:r w:rsidR="00416732">
        <w:rPr>
          <w:rFonts w:ascii="Arial" w:hAnsi="Arial" w:cs="Arial"/>
          <w:color w:val="000000"/>
          <w:sz w:val="18"/>
        </w:rPr>
        <w:t xml:space="preserve">nistrimin </w:t>
      </w:r>
      <w:r w:rsidR="00561DA2">
        <w:rPr>
          <w:rFonts w:ascii="Arial" w:hAnsi="Arial" w:cs="Arial"/>
          <w:color w:val="000000"/>
          <w:sz w:val="18"/>
        </w:rPr>
        <w:t>e</w:t>
      </w:r>
      <w:r w:rsidR="00416732">
        <w:rPr>
          <w:rFonts w:ascii="Arial" w:hAnsi="Arial" w:cs="Arial"/>
          <w:color w:val="000000"/>
          <w:sz w:val="18"/>
        </w:rPr>
        <w:t xml:space="preserve"> Rrezikut </w:t>
      </w:r>
      <w:r w:rsidR="00561DA2">
        <w:rPr>
          <w:rFonts w:ascii="Arial" w:hAnsi="Arial" w:cs="Arial"/>
          <w:color w:val="000000"/>
          <w:sz w:val="18"/>
        </w:rPr>
        <w:t>t</w:t>
      </w:r>
      <w:r w:rsidR="00416732">
        <w:rPr>
          <w:rFonts w:ascii="Arial" w:hAnsi="Arial" w:cs="Arial"/>
          <w:color w:val="000000"/>
          <w:sz w:val="18"/>
        </w:rPr>
        <w:t>e Kredise</w:t>
      </w:r>
      <w:r w:rsidRPr="00EA0218">
        <w:rPr>
          <w:rFonts w:ascii="Arial" w:hAnsi="Arial" w:cs="Arial"/>
          <w:color w:val="000000"/>
          <w:sz w:val="18"/>
        </w:rPr>
        <w:t xml:space="preserve">. Shuma bruto (kryegje + interes) e tyre perben totalin e kredive me probleme. Credins Bank perllogarit fonde rezerve ne baze te dy standarteve, Rregullores se percaktuar nga Banka e Shqiperise per Administrimin e Rrezikut te Kredise dhe Standardeve Nderkombetare te Raportimit </w:t>
      </w:r>
      <w:proofErr w:type="gramStart"/>
      <w:r w:rsidRPr="00EA0218">
        <w:rPr>
          <w:rFonts w:ascii="Arial" w:hAnsi="Arial" w:cs="Arial"/>
          <w:color w:val="000000"/>
          <w:sz w:val="18"/>
        </w:rPr>
        <w:t>Financiar(</w:t>
      </w:r>
      <w:proofErr w:type="gramEnd"/>
      <w:r w:rsidRPr="00EA0218">
        <w:rPr>
          <w:rFonts w:ascii="Arial" w:hAnsi="Arial" w:cs="Arial"/>
          <w:color w:val="000000"/>
          <w:sz w:val="18"/>
        </w:rPr>
        <w:t>IFRS).</w:t>
      </w:r>
    </w:p>
    <w:p w:rsidR="008B0CE3" w:rsidRPr="00EA0218"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Fondet rezerve krijohen ne momentin kur ekziston nje evidence objektive per humbjen. Evidence objektive qe nje aktiv financiar ose grup aktivesh eshte i zhvleresuar perfshin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dhenat e mbikeqyrura, ne baze te ngjarjeve te meposhtme:</w:t>
      </w:r>
    </w:p>
    <w:p w:rsidR="008B0CE3" w:rsidRPr="00EA0218"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Veshtiresi financiare te huamarresit,</w:t>
      </w:r>
    </w:p>
    <w:p w:rsidR="008B0CE3" w:rsidRPr="00EA0218"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Shkelje te kontrates,</w:t>
      </w:r>
    </w:p>
    <w:p w:rsidR="008B0CE3" w:rsidRPr="00EA0218"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Falimentimi ose riorganizime te tjera financiare,</w:t>
      </w:r>
    </w:p>
    <w:p w:rsidR="008B0CE3" w:rsidRPr="00EA0218"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lastRenderedPageBreak/>
        <w:t>Ndryshime negative ne statusin e pagesave te huamarresit,</w:t>
      </w:r>
    </w:p>
    <w:p w:rsidR="008B0CE3" w:rsidRPr="00EA0218" w:rsidRDefault="008B0CE3" w:rsidP="00BE757F">
      <w:pPr>
        <w:pStyle w:val="ListParagraph"/>
        <w:numPr>
          <w:ilvl w:val="0"/>
          <w:numId w:val="4"/>
        </w:numPr>
        <w:tabs>
          <w:tab w:val="left" w:pos="810"/>
        </w:tabs>
        <w:spacing w:before="120" w:line="240" w:lineRule="auto"/>
        <w:ind w:left="270" w:right="86" w:firstLine="0"/>
        <w:jc w:val="both"/>
        <w:rPr>
          <w:rFonts w:ascii="Arial" w:hAnsi="Arial" w:cs="Arial"/>
          <w:color w:val="000000"/>
          <w:sz w:val="18"/>
        </w:rPr>
      </w:pPr>
      <w:r w:rsidRPr="00EA0218">
        <w:rPr>
          <w:rFonts w:ascii="Arial" w:hAnsi="Arial" w:cs="Arial"/>
          <w:bCs/>
          <w:sz w:val="18"/>
        </w:rPr>
        <w:t>Mashtrime</w:t>
      </w:r>
      <w:r w:rsidRPr="00EA0218">
        <w:rPr>
          <w:rFonts w:ascii="Arial" w:hAnsi="Arial" w:cs="Arial"/>
          <w:color w:val="000000"/>
          <w:sz w:val="18"/>
        </w:rPr>
        <w:t xml:space="preserve"> nga ana e klientit</w:t>
      </w:r>
    </w:p>
    <w:p w:rsidR="008B0CE3" w:rsidRPr="00EA0218"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Provigjonet sipas standarteve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Bankes se Shqiperise perllogariten ne perputhje te plote me standartet e percaktuara ne rre</w:t>
      </w:r>
      <w:r w:rsidR="00AC4B8E">
        <w:rPr>
          <w:rFonts w:ascii="Arial" w:hAnsi="Arial" w:cs="Arial"/>
          <w:color w:val="000000"/>
          <w:sz w:val="18"/>
        </w:rPr>
        <w:t>gulloren “Per a</w:t>
      </w:r>
      <w:r w:rsidRPr="00EA0218">
        <w:rPr>
          <w:rFonts w:ascii="Arial" w:hAnsi="Arial" w:cs="Arial"/>
          <w:color w:val="000000"/>
          <w:sz w:val="18"/>
        </w:rPr>
        <w:t xml:space="preserve">dministrimin </w:t>
      </w:r>
      <w:r w:rsidR="00AC4B8E">
        <w:rPr>
          <w:rFonts w:ascii="Arial" w:hAnsi="Arial" w:cs="Arial"/>
          <w:color w:val="000000"/>
          <w:sz w:val="18"/>
        </w:rPr>
        <w:t>e rrezikut t</w:t>
      </w:r>
      <w:r w:rsidRPr="00EA0218">
        <w:rPr>
          <w:rFonts w:ascii="Arial" w:hAnsi="Arial" w:cs="Arial"/>
          <w:color w:val="000000"/>
          <w:sz w:val="18"/>
        </w:rPr>
        <w:t xml:space="preserve">e </w:t>
      </w:r>
      <w:r w:rsidR="00AC4B8E">
        <w:rPr>
          <w:rFonts w:ascii="Arial" w:hAnsi="Arial" w:cs="Arial"/>
          <w:color w:val="000000"/>
          <w:sz w:val="18"/>
        </w:rPr>
        <w:t>k</w:t>
      </w:r>
      <w:r w:rsidRPr="00EA0218">
        <w:rPr>
          <w:rFonts w:ascii="Arial" w:hAnsi="Arial" w:cs="Arial"/>
          <w:color w:val="000000"/>
          <w:sz w:val="18"/>
        </w:rPr>
        <w:t xml:space="preserve">redise </w:t>
      </w:r>
      <w:r w:rsidR="00AC4B8E">
        <w:rPr>
          <w:rFonts w:ascii="Arial" w:hAnsi="Arial" w:cs="Arial"/>
          <w:color w:val="000000"/>
          <w:sz w:val="18"/>
        </w:rPr>
        <w:t>n</w:t>
      </w:r>
      <w:r w:rsidRPr="00EA0218">
        <w:rPr>
          <w:rFonts w:ascii="Arial" w:hAnsi="Arial" w:cs="Arial"/>
          <w:color w:val="000000"/>
          <w:sz w:val="18"/>
        </w:rPr>
        <w:t xml:space="preserve">ga </w:t>
      </w:r>
      <w:r w:rsidR="00AC4B8E">
        <w:rPr>
          <w:rFonts w:ascii="Arial" w:hAnsi="Arial" w:cs="Arial"/>
          <w:color w:val="000000"/>
          <w:sz w:val="18"/>
        </w:rPr>
        <w:t>b</w:t>
      </w:r>
      <w:r w:rsidRPr="00EA0218">
        <w:rPr>
          <w:rFonts w:ascii="Arial" w:hAnsi="Arial" w:cs="Arial"/>
          <w:color w:val="000000"/>
          <w:sz w:val="18"/>
        </w:rPr>
        <w:t xml:space="preserve">ankat </w:t>
      </w:r>
      <w:r w:rsidR="00AC4B8E">
        <w:rPr>
          <w:rFonts w:ascii="Arial" w:hAnsi="Arial" w:cs="Arial"/>
          <w:color w:val="000000"/>
          <w:sz w:val="18"/>
        </w:rPr>
        <w:t>d</w:t>
      </w:r>
      <w:r w:rsidRPr="00EA0218">
        <w:rPr>
          <w:rFonts w:ascii="Arial" w:hAnsi="Arial" w:cs="Arial"/>
          <w:color w:val="000000"/>
          <w:sz w:val="18"/>
        </w:rPr>
        <w:t xml:space="preserve">he </w:t>
      </w:r>
      <w:r w:rsidR="00AC4B8E">
        <w:rPr>
          <w:rFonts w:ascii="Arial" w:hAnsi="Arial" w:cs="Arial"/>
          <w:color w:val="000000"/>
          <w:sz w:val="18"/>
        </w:rPr>
        <w:t>d</w:t>
      </w:r>
      <w:r w:rsidRPr="00EA0218">
        <w:rPr>
          <w:rFonts w:ascii="Arial" w:hAnsi="Arial" w:cs="Arial"/>
          <w:color w:val="000000"/>
          <w:sz w:val="18"/>
        </w:rPr>
        <w:t xml:space="preserve">eget </w:t>
      </w:r>
      <w:r w:rsidR="00AC4B8E">
        <w:rPr>
          <w:rFonts w:ascii="Arial" w:hAnsi="Arial" w:cs="Arial"/>
          <w:color w:val="000000"/>
          <w:sz w:val="18"/>
        </w:rPr>
        <w:t>e b</w:t>
      </w:r>
      <w:r w:rsidRPr="00EA0218">
        <w:rPr>
          <w:rFonts w:ascii="Arial" w:hAnsi="Arial" w:cs="Arial"/>
          <w:color w:val="000000"/>
          <w:sz w:val="18"/>
        </w:rPr>
        <w:t xml:space="preserve">ankave </w:t>
      </w:r>
      <w:r w:rsidR="00AC4B8E">
        <w:rPr>
          <w:rFonts w:ascii="Arial" w:hAnsi="Arial" w:cs="Arial"/>
          <w:color w:val="000000"/>
          <w:sz w:val="18"/>
        </w:rPr>
        <w:t>t</w:t>
      </w:r>
      <w:r w:rsidRPr="00EA0218">
        <w:rPr>
          <w:rFonts w:ascii="Arial" w:hAnsi="Arial" w:cs="Arial"/>
          <w:color w:val="000000"/>
          <w:sz w:val="18"/>
        </w:rPr>
        <w:t xml:space="preserve">e </w:t>
      </w:r>
      <w:r w:rsidR="00AC4B8E">
        <w:rPr>
          <w:rFonts w:ascii="Arial" w:hAnsi="Arial" w:cs="Arial"/>
          <w:color w:val="000000"/>
          <w:sz w:val="18"/>
        </w:rPr>
        <w:t>h</w:t>
      </w:r>
      <w:r w:rsidRPr="00EA0218">
        <w:rPr>
          <w:rFonts w:ascii="Arial" w:hAnsi="Arial" w:cs="Arial"/>
          <w:color w:val="000000"/>
          <w:sz w:val="18"/>
        </w:rPr>
        <w:t>uaja”. Llogaritja behet ne baze mujore.</w:t>
      </w:r>
    </w:p>
    <w:p w:rsidR="00BC61D7" w:rsidRPr="00EA0218" w:rsidRDefault="008B0CE3"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Me poshte jepet teprica bruto e kredise</w:t>
      </w:r>
      <w:r w:rsidR="00482D43" w:rsidRPr="00EA0218">
        <w:rPr>
          <w:rFonts w:ascii="Arial" w:hAnsi="Arial" w:cs="Arial"/>
          <w:color w:val="000000"/>
          <w:sz w:val="18"/>
        </w:rPr>
        <w:t>:</w:t>
      </w:r>
    </w:p>
    <w:p w:rsidR="00B5316F" w:rsidRDefault="00980F6B" w:rsidP="00BE757F">
      <w:pPr>
        <w:tabs>
          <w:tab w:val="left" w:pos="810"/>
        </w:tabs>
        <w:autoSpaceDE w:val="0"/>
        <w:autoSpaceDN w:val="0"/>
        <w:adjustRightInd w:val="0"/>
        <w:spacing w:before="120" w:after="0" w:line="240" w:lineRule="auto"/>
        <w:ind w:right="86"/>
        <w:jc w:val="both"/>
        <w:rPr>
          <w:rFonts w:ascii="Arial" w:hAnsi="Arial" w:cs="Arial"/>
          <w:color w:val="000000"/>
          <w:sz w:val="20"/>
        </w:rPr>
      </w:pPr>
      <w:r w:rsidRPr="00980F6B">
        <w:rPr>
          <w:noProof/>
        </w:rPr>
        <w:drawing>
          <wp:inline distT="0" distB="0" distL="0" distR="0">
            <wp:extent cx="3895344" cy="2852928"/>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344" cy="2852928"/>
                    </a:xfrm>
                    <a:prstGeom prst="rect">
                      <a:avLst/>
                    </a:prstGeom>
                    <a:noFill/>
                    <a:ln>
                      <a:noFill/>
                    </a:ln>
                  </pic:spPr>
                </pic:pic>
              </a:graphicData>
            </a:graphic>
          </wp:inline>
        </w:drawing>
      </w:r>
    </w:p>
    <w:p w:rsidR="00CF54DD" w:rsidRPr="00CF54DD" w:rsidRDefault="00CF54DD"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Pr>
          <w:rFonts w:ascii="Arial" w:hAnsi="Arial" w:cs="Arial"/>
          <w:color w:val="000000"/>
          <w:sz w:val="18"/>
        </w:rPr>
        <w:t xml:space="preserve">Tabela e meposhtme paraqet </w:t>
      </w:r>
      <w:proofErr w:type="gramStart"/>
      <w:r>
        <w:rPr>
          <w:rFonts w:ascii="Arial" w:hAnsi="Arial" w:cs="Arial"/>
          <w:color w:val="000000"/>
          <w:sz w:val="18"/>
        </w:rPr>
        <w:t>s</w:t>
      </w:r>
      <w:r w:rsidRPr="00CF54DD">
        <w:rPr>
          <w:rFonts w:ascii="Arial" w:hAnsi="Arial" w:cs="Arial"/>
          <w:color w:val="000000"/>
          <w:sz w:val="18"/>
        </w:rPr>
        <w:t>hum</w:t>
      </w:r>
      <w:r>
        <w:rPr>
          <w:rFonts w:ascii="Arial" w:hAnsi="Arial" w:cs="Arial"/>
          <w:color w:val="000000"/>
          <w:sz w:val="18"/>
        </w:rPr>
        <w:t>en</w:t>
      </w:r>
      <w:proofErr w:type="gramEnd"/>
      <w:r w:rsidRPr="00CF54DD">
        <w:rPr>
          <w:rFonts w:ascii="Arial" w:hAnsi="Arial" w:cs="Arial"/>
          <w:color w:val="000000"/>
          <w:sz w:val="18"/>
        </w:rPr>
        <w:t xml:space="preserve"> e kredive qe iu ka kaluar afati dhe atyre me probleme sipas </w:t>
      </w:r>
      <w:r w:rsidR="00B56A0F">
        <w:rPr>
          <w:rFonts w:ascii="Arial" w:hAnsi="Arial" w:cs="Arial"/>
          <w:color w:val="000000"/>
          <w:sz w:val="18"/>
        </w:rPr>
        <w:t>degeve te ekonomise</w:t>
      </w:r>
      <w:r w:rsidRPr="00CF54DD">
        <w:rPr>
          <w:rFonts w:ascii="Arial" w:hAnsi="Arial" w:cs="Arial"/>
          <w:color w:val="000000"/>
          <w:sz w:val="18"/>
        </w:rPr>
        <w:t xml:space="preserve"> dhe shpenzimet</w:t>
      </w:r>
      <w:r>
        <w:rPr>
          <w:rFonts w:ascii="Arial" w:hAnsi="Arial" w:cs="Arial"/>
          <w:color w:val="000000"/>
          <w:sz w:val="18"/>
        </w:rPr>
        <w:t xml:space="preserve"> perkatese</w:t>
      </w:r>
      <w:r w:rsidRPr="00CF54DD">
        <w:rPr>
          <w:rFonts w:ascii="Arial" w:hAnsi="Arial" w:cs="Arial"/>
          <w:color w:val="000000"/>
          <w:sz w:val="18"/>
        </w:rPr>
        <w:t xml:space="preserve"> per provigjone.</w:t>
      </w:r>
    </w:p>
    <w:p w:rsidR="008B6F41" w:rsidRDefault="00980F6B" w:rsidP="00AC4B8E">
      <w:pPr>
        <w:tabs>
          <w:tab w:val="left" w:pos="810"/>
        </w:tabs>
        <w:autoSpaceDE w:val="0"/>
        <w:autoSpaceDN w:val="0"/>
        <w:adjustRightInd w:val="0"/>
        <w:spacing w:before="120" w:after="0" w:line="240" w:lineRule="auto"/>
        <w:ind w:right="86"/>
        <w:jc w:val="both"/>
        <w:rPr>
          <w:rFonts w:ascii="Arial" w:hAnsi="Arial" w:cs="Arial"/>
          <w:color w:val="000000"/>
          <w:sz w:val="20"/>
        </w:rPr>
      </w:pPr>
      <w:r w:rsidRPr="00980F6B">
        <w:rPr>
          <w:noProof/>
        </w:rPr>
        <w:drawing>
          <wp:inline distT="0" distB="0" distL="0" distR="0">
            <wp:extent cx="4910328" cy="3026664"/>
            <wp:effectExtent l="0" t="0" r="508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0328" cy="3026664"/>
                    </a:xfrm>
                    <a:prstGeom prst="rect">
                      <a:avLst/>
                    </a:prstGeom>
                    <a:noFill/>
                    <a:ln>
                      <a:noFill/>
                    </a:ln>
                  </pic:spPr>
                </pic:pic>
              </a:graphicData>
            </a:graphic>
          </wp:inline>
        </w:drawing>
      </w:r>
    </w:p>
    <w:p w:rsidR="005C2E55" w:rsidRDefault="005C2E55" w:rsidP="00BE757F">
      <w:pPr>
        <w:tabs>
          <w:tab w:val="left" w:pos="810"/>
        </w:tabs>
        <w:autoSpaceDE w:val="0"/>
        <w:autoSpaceDN w:val="0"/>
        <w:adjustRightInd w:val="0"/>
        <w:spacing w:before="120" w:after="0" w:line="240" w:lineRule="auto"/>
        <w:ind w:right="86"/>
        <w:jc w:val="both"/>
        <w:rPr>
          <w:rFonts w:ascii="Arial" w:hAnsi="Arial" w:cs="Arial"/>
          <w:color w:val="000000"/>
          <w:sz w:val="20"/>
        </w:rPr>
        <w:sectPr w:rsidR="005C2E55" w:rsidSect="008E126D">
          <w:pgSz w:w="11907" w:h="16839" w:code="9"/>
          <w:pgMar w:top="1627" w:right="1080" w:bottom="1080" w:left="1166" w:header="720" w:footer="274" w:gutter="0"/>
          <w:cols w:space="720"/>
          <w:noEndnote/>
          <w:docGrid w:linePitch="299"/>
        </w:sectPr>
      </w:pPr>
    </w:p>
    <w:p w:rsidR="000A7BAB" w:rsidRDefault="000A7BAB" w:rsidP="00BE757F">
      <w:pPr>
        <w:tabs>
          <w:tab w:val="left" w:pos="810"/>
        </w:tabs>
        <w:autoSpaceDE w:val="0"/>
        <w:autoSpaceDN w:val="0"/>
        <w:adjustRightInd w:val="0"/>
        <w:spacing w:before="120" w:after="0" w:line="240" w:lineRule="auto"/>
        <w:ind w:left="-720" w:right="86"/>
        <w:jc w:val="both"/>
      </w:pPr>
    </w:p>
    <w:p w:rsidR="005C2E55" w:rsidRDefault="00980F6B" w:rsidP="00BE757F">
      <w:pPr>
        <w:tabs>
          <w:tab w:val="left" w:pos="810"/>
        </w:tabs>
        <w:autoSpaceDE w:val="0"/>
        <w:autoSpaceDN w:val="0"/>
        <w:adjustRightInd w:val="0"/>
        <w:spacing w:before="120" w:after="0" w:line="240" w:lineRule="auto"/>
        <w:ind w:left="-720" w:right="86"/>
        <w:jc w:val="both"/>
        <w:rPr>
          <w:rFonts w:ascii="Arial" w:hAnsi="Arial" w:cs="Arial"/>
          <w:color w:val="000000"/>
          <w:sz w:val="20"/>
        </w:rPr>
      </w:pPr>
      <w:r w:rsidRPr="00980F6B">
        <w:rPr>
          <w:noProof/>
        </w:rPr>
        <w:drawing>
          <wp:inline distT="0" distB="0" distL="0" distR="0">
            <wp:extent cx="9436608" cy="16824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6608" cy="1682496"/>
                    </a:xfrm>
                    <a:prstGeom prst="rect">
                      <a:avLst/>
                    </a:prstGeom>
                    <a:noFill/>
                    <a:ln>
                      <a:noFill/>
                    </a:ln>
                  </pic:spPr>
                </pic:pic>
              </a:graphicData>
            </a:graphic>
          </wp:inline>
        </w:drawing>
      </w:r>
    </w:p>
    <w:p w:rsidR="005C2E55"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rPr>
      </w:pPr>
    </w:p>
    <w:p w:rsidR="005C2E55" w:rsidRDefault="00980F6B" w:rsidP="00BE757F">
      <w:pPr>
        <w:tabs>
          <w:tab w:val="left" w:pos="810"/>
        </w:tabs>
        <w:autoSpaceDE w:val="0"/>
        <w:autoSpaceDN w:val="0"/>
        <w:adjustRightInd w:val="0"/>
        <w:spacing w:before="120" w:after="0" w:line="240" w:lineRule="auto"/>
        <w:ind w:left="-720" w:right="86"/>
        <w:jc w:val="both"/>
        <w:rPr>
          <w:rFonts w:ascii="Arial" w:hAnsi="Arial" w:cs="Arial"/>
          <w:color w:val="000000"/>
          <w:sz w:val="20"/>
        </w:rPr>
      </w:pPr>
      <w:r w:rsidRPr="00980F6B">
        <w:rPr>
          <w:noProof/>
        </w:rPr>
        <w:drawing>
          <wp:inline distT="0" distB="0" distL="0" distR="0">
            <wp:extent cx="9436608" cy="26700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6608" cy="2670048"/>
                    </a:xfrm>
                    <a:prstGeom prst="rect">
                      <a:avLst/>
                    </a:prstGeom>
                    <a:noFill/>
                    <a:ln>
                      <a:noFill/>
                    </a:ln>
                  </pic:spPr>
                </pic:pic>
              </a:graphicData>
            </a:graphic>
          </wp:inline>
        </w:drawing>
      </w:r>
    </w:p>
    <w:p w:rsidR="005C2E55"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rPr>
      </w:pPr>
    </w:p>
    <w:p w:rsidR="005C2E55"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rPr>
      </w:pPr>
    </w:p>
    <w:p w:rsidR="005C2E55" w:rsidRDefault="005C2E55" w:rsidP="00BE757F">
      <w:pPr>
        <w:tabs>
          <w:tab w:val="left" w:pos="810"/>
        </w:tabs>
        <w:autoSpaceDE w:val="0"/>
        <w:autoSpaceDN w:val="0"/>
        <w:adjustRightInd w:val="0"/>
        <w:spacing w:before="120" w:after="0" w:line="240" w:lineRule="auto"/>
        <w:ind w:left="-720" w:right="86"/>
        <w:jc w:val="both"/>
        <w:rPr>
          <w:rFonts w:ascii="Arial" w:hAnsi="Arial" w:cs="Arial"/>
          <w:color w:val="000000"/>
          <w:sz w:val="20"/>
        </w:rPr>
        <w:sectPr w:rsidR="005C2E55" w:rsidSect="005C2E55">
          <w:pgSz w:w="16340" w:h="12240" w:orient="landscape"/>
          <w:pgMar w:top="1170" w:right="1620" w:bottom="1080" w:left="1350" w:header="720" w:footer="275" w:gutter="0"/>
          <w:cols w:space="720"/>
          <w:noEndnote/>
          <w:docGrid w:linePitch="326"/>
        </w:sectPr>
      </w:pPr>
    </w:p>
    <w:p w:rsidR="00AC4B8E" w:rsidRDefault="00980F6B" w:rsidP="00AC4B8E">
      <w:pPr>
        <w:tabs>
          <w:tab w:val="left" w:pos="810"/>
        </w:tabs>
        <w:autoSpaceDE w:val="0"/>
        <w:autoSpaceDN w:val="0"/>
        <w:adjustRightInd w:val="0"/>
        <w:spacing w:before="120" w:after="0" w:line="240" w:lineRule="auto"/>
        <w:ind w:right="86"/>
        <w:jc w:val="both"/>
        <w:rPr>
          <w:rFonts w:ascii="Arial" w:hAnsi="Arial" w:cs="Arial"/>
          <w:b/>
          <w:color w:val="000000"/>
          <w:sz w:val="20"/>
        </w:rPr>
      </w:pPr>
      <w:r w:rsidRPr="00980F6B">
        <w:rPr>
          <w:noProof/>
        </w:rPr>
        <w:lastRenderedPageBreak/>
        <w:drawing>
          <wp:inline distT="0" distB="0" distL="0" distR="0">
            <wp:extent cx="6419088" cy="3108960"/>
            <wp:effectExtent l="0" t="0" r="127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9088" cy="3108960"/>
                    </a:xfrm>
                    <a:prstGeom prst="rect">
                      <a:avLst/>
                    </a:prstGeom>
                    <a:noFill/>
                    <a:ln>
                      <a:noFill/>
                    </a:ln>
                  </pic:spPr>
                </pic:pic>
              </a:graphicData>
            </a:graphic>
          </wp:inline>
        </w:drawing>
      </w:r>
    </w:p>
    <w:p w:rsidR="00AC4B8E" w:rsidRPr="005C2E55" w:rsidRDefault="00AC4B8E" w:rsidP="00AC4B8E">
      <w:pPr>
        <w:tabs>
          <w:tab w:val="left" w:pos="810"/>
        </w:tabs>
        <w:autoSpaceDE w:val="0"/>
        <w:autoSpaceDN w:val="0"/>
        <w:adjustRightInd w:val="0"/>
        <w:spacing w:before="120" w:after="0" w:line="240" w:lineRule="auto"/>
        <w:ind w:right="86"/>
        <w:jc w:val="both"/>
        <w:rPr>
          <w:rFonts w:ascii="Arial" w:hAnsi="Arial" w:cs="Arial"/>
          <w:b/>
          <w:color w:val="000000"/>
          <w:sz w:val="20"/>
        </w:rPr>
      </w:pPr>
    </w:p>
    <w:p w:rsidR="00B5316F" w:rsidRPr="00B5316F" w:rsidRDefault="00B5316F" w:rsidP="00BE757F">
      <w:pPr>
        <w:pStyle w:val="Heading3"/>
        <w:spacing w:line="240" w:lineRule="auto"/>
      </w:pPr>
      <w:bookmarkStart w:id="37" w:name="_Toc486574458"/>
      <w:r w:rsidRPr="00B5316F">
        <w:t>Informacion mbi portofolin e kredise sipas metodes standard</w:t>
      </w:r>
      <w:bookmarkEnd w:id="37"/>
    </w:p>
    <w:p w:rsidR="00B5316F" w:rsidRPr="00EA0218"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N</w:t>
      </w:r>
      <w:r w:rsidR="00803CBC">
        <w:rPr>
          <w:rFonts w:ascii="Arial" w:hAnsi="Arial" w:cs="Arial"/>
          <w:color w:val="000000"/>
          <w:sz w:val="18"/>
        </w:rPr>
        <w:t>e</w:t>
      </w:r>
      <w:r w:rsidRPr="00EA0218">
        <w:rPr>
          <w:rFonts w:ascii="Arial" w:hAnsi="Arial" w:cs="Arial"/>
          <w:color w:val="000000"/>
          <w:sz w:val="18"/>
        </w:rPr>
        <w:t xml:space="preserve"> baz</w:t>
      </w:r>
      <w:r w:rsidR="00803CBC">
        <w:rPr>
          <w:rFonts w:ascii="Arial" w:hAnsi="Arial" w:cs="Arial"/>
          <w:color w:val="000000"/>
          <w:sz w:val="18"/>
        </w:rPr>
        <w:t>e</w:t>
      </w:r>
      <w:r w:rsidRPr="00EA0218">
        <w:rPr>
          <w:rFonts w:ascii="Arial" w:hAnsi="Arial" w:cs="Arial"/>
          <w:color w:val="000000"/>
          <w:sz w:val="18"/>
        </w:rPr>
        <w:t xml:space="preserve"> t</w:t>
      </w:r>
      <w:r w:rsidR="00803CBC">
        <w:rPr>
          <w:rFonts w:ascii="Arial" w:hAnsi="Arial" w:cs="Arial"/>
          <w:color w:val="000000"/>
          <w:sz w:val="18"/>
        </w:rPr>
        <w:t>e</w:t>
      </w:r>
      <w:r w:rsidRPr="00EA0218">
        <w:rPr>
          <w:rFonts w:ascii="Arial" w:hAnsi="Arial" w:cs="Arial"/>
          <w:color w:val="000000"/>
          <w:sz w:val="18"/>
        </w:rPr>
        <w:t xml:space="preserve"> urdherit me dat</w:t>
      </w:r>
      <w:r w:rsidR="00803CBC">
        <w:rPr>
          <w:rFonts w:ascii="Arial" w:hAnsi="Arial" w:cs="Arial"/>
          <w:color w:val="000000"/>
          <w:sz w:val="18"/>
        </w:rPr>
        <w:t>e</w:t>
      </w:r>
      <w:r w:rsidRPr="00EA0218">
        <w:rPr>
          <w:rFonts w:ascii="Arial" w:hAnsi="Arial" w:cs="Arial"/>
          <w:color w:val="000000"/>
          <w:sz w:val="18"/>
        </w:rPr>
        <w:t xml:space="preserve"> 27/04/2015, “Mbi njohjen e institucioneve t</w:t>
      </w:r>
      <w:r w:rsidR="00803CBC">
        <w:rPr>
          <w:rFonts w:ascii="Arial" w:hAnsi="Arial" w:cs="Arial"/>
          <w:color w:val="000000"/>
          <w:sz w:val="18"/>
        </w:rPr>
        <w:t>e</w:t>
      </w:r>
      <w:r w:rsidRPr="00EA0218">
        <w:rPr>
          <w:rFonts w:ascii="Arial" w:hAnsi="Arial" w:cs="Arial"/>
          <w:color w:val="000000"/>
          <w:sz w:val="18"/>
        </w:rPr>
        <w:t xml:space="preserve"> jashtme t</w:t>
      </w:r>
      <w:r w:rsidR="00803CBC">
        <w:rPr>
          <w:rFonts w:ascii="Arial" w:hAnsi="Arial" w:cs="Arial"/>
          <w:color w:val="000000"/>
          <w:sz w:val="18"/>
        </w:rPr>
        <w:t>e</w:t>
      </w:r>
      <w:r w:rsidRPr="00EA0218">
        <w:rPr>
          <w:rFonts w:ascii="Arial" w:hAnsi="Arial" w:cs="Arial"/>
          <w:color w:val="000000"/>
          <w:sz w:val="18"/>
        </w:rPr>
        <w:t xml:space="preserve"> vler</w:t>
      </w:r>
      <w:r w:rsidR="00803CBC">
        <w:rPr>
          <w:rFonts w:ascii="Arial" w:hAnsi="Arial" w:cs="Arial"/>
          <w:color w:val="000000"/>
          <w:sz w:val="18"/>
        </w:rPr>
        <w:t>e</w:t>
      </w:r>
      <w:r w:rsidRPr="00EA0218">
        <w:rPr>
          <w:rFonts w:ascii="Arial" w:hAnsi="Arial" w:cs="Arial"/>
          <w:color w:val="000000"/>
          <w:sz w:val="18"/>
        </w:rPr>
        <w:t>simit t</w:t>
      </w:r>
      <w:r w:rsidR="00803CBC">
        <w:rPr>
          <w:rFonts w:ascii="Arial" w:hAnsi="Arial" w:cs="Arial"/>
          <w:color w:val="000000"/>
          <w:sz w:val="18"/>
        </w:rPr>
        <w:t>e</w:t>
      </w:r>
      <w:r w:rsidRPr="00EA0218">
        <w:rPr>
          <w:rFonts w:ascii="Arial" w:hAnsi="Arial" w:cs="Arial"/>
          <w:color w:val="000000"/>
          <w:sz w:val="18"/>
        </w:rPr>
        <w:t xml:space="preserve"> kredis</w:t>
      </w:r>
      <w:r w:rsidR="00803CBC">
        <w:rPr>
          <w:rFonts w:ascii="Arial" w:hAnsi="Arial" w:cs="Arial"/>
          <w:color w:val="000000"/>
          <w:sz w:val="18"/>
        </w:rPr>
        <w:t>e</w:t>
      </w:r>
      <w:r w:rsidRPr="00EA0218">
        <w:rPr>
          <w:rFonts w:ascii="Arial" w:hAnsi="Arial" w:cs="Arial"/>
          <w:color w:val="000000"/>
          <w:sz w:val="18"/>
        </w:rPr>
        <w:t>, t</w:t>
      </w:r>
      <w:r w:rsidR="00803CBC">
        <w:rPr>
          <w:rFonts w:ascii="Arial" w:hAnsi="Arial" w:cs="Arial"/>
          <w:color w:val="000000"/>
          <w:sz w:val="18"/>
        </w:rPr>
        <w:t>e</w:t>
      </w:r>
      <w:r w:rsidRPr="00EA0218">
        <w:rPr>
          <w:rFonts w:ascii="Arial" w:hAnsi="Arial" w:cs="Arial"/>
          <w:color w:val="000000"/>
          <w:sz w:val="18"/>
        </w:rPr>
        <w:t xml:space="preserve"> pranuara”, Banka e Shqip</w:t>
      </w:r>
      <w:r w:rsidR="00803CBC">
        <w:rPr>
          <w:rFonts w:ascii="Arial" w:hAnsi="Arial" w:cs="Arial"/>
          <w:color w:val="000000"/>
          <w:sz w:val="18"/>
        </w:rPr>
        <w:t>e</w:t>
      </w:r>
      <w:r w:rsidRPr="00EA0218">
        <w:rPr>
          <w:rFonts w:ascii="Arial" w:hAnsi="Arial" w:cs="Arial"/>
          <w:color w:val="000000"/>
          <w:sz w:val="18"/>
        </w:rPr>
        <w:t>ris</w:t>
      </w:r>
      <w:r w:rsidR="00803CBC">
        <w:rPr>
          <w:rFonts w:ascii="Arial" w:hAnsi="Arial" w:cs="Arial"/>
          <w:color w:val="000000"/>
          <w:sz w:val="18"/>
        </w:rPr>
        <w:t>e</w:t>
      </w:r>
      <w:r w:rsidRPr="00EA0218">
        <w:rPr>
          <w:rFonts w:ascii="Arial" w:hAnsi="Arial" w:cs="Arial"/>
          <w:color w:val="000000"/>
          <w:sz w:val="18"/>
        </w:rPr>
        <w:t xml:space="preserve"> ka publikuar list</w:t>
      </w:r>
      <w:r w:rsidR="00803CBC">
        <w:rPr>
          <w:rFonts w:ascii="Arial" w:hAnsi="Arial" w:cs="Arial"/>
          <w:color w:val="000000"/>
          <w:sz w:val="18"/>
        </w:rPr>
        <w:t>e</w:t>
      </w:r>
      <w:r w:rsidRPr="00EA0218">
        <w:rPr>
          <w:rFonts w:ascii="Arial" w:hAnsi="Arial" w:cs="Arial"/>
          <w:color w:val="000000"/>
          <w:sz w:val="18"/>
        </w:rPr>
        <w:t>n e ECAI t</w:t>
      </w:r>
      <w:r w:rsidR="00803CBC">
        <w:rPr>
          <w:rFonts w:ascii="Arial" w:hAnsi="Arial" w:cs="Arial"/>
          <w:color w:val="000000"/>
          <w:sz w:val="18"/>
        </w:rPr>
        <w:t>e</w:t>
      </w:r>
      <w:r w:rsidRPr="00EA0218">
        <w:rPr>
          <w:rFonts w:ascii="Arial" w:hAnsi="Arial" w:cs="Arial"/>
          <w:color w:val="000000"/>
          <w:sz w:val="18"/>
        </w:rPr>
        <w:t xml:space="preserve"> cilat mund t</w:t>
      </w:r>
      <w:r w:rsidR="00803CBC">
        <w:rPr>
          <w:rFonts w:ascii="Arial" w:hAnsi="Arial" w:cs="Arial"/>
          <w:color w:val="000000"/>
          <w:sz w:val="18"/>
        </w:rPr>
        <w:t>e</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rdoren nga bankat p</w:t>
      </w:r>
      <w:r w:rsidR="00803CBC">
        <w:rPr>
          <w:rFonts w:ascii="Arial" w:hAnsi="Arial" w:cs="Arial"/>
          <w:color w:val="000000"/>
          <w:sz w:val="18"/>
        </w:rPr>
        <w:t>e</w:t>
      </w:r>
      <w:r w:rsidRPr="00EA0218">
        <w:rPr>
          <w:rFonts w:ascii="Arial" w:hAnsi="Arial" w:cs="Arial"/>
          <w:color w:val="000000"/>
          <w:sz w:val="18"/>
        </w:rPr>
        <w:t>r llogaritjen e ponderimit n</w:t>
      </w:r>
      <w:r w:rsidR="00803CBC">
        <w:rPr>
          <w:rFonts w:ascii="Arial" w:hAnsi="Arial" w:cs="Arial"/>
          <w:color w:val="000000"/>
          <w:sz w:val="18"/>
        </w:rPr>
        <w:t>e</w:t>
      </w:r>
      <w:r w:rsidRPr="00EA0218">
        <w:rPr>
          <w:rFonts w:ascii="Arial" w:hAnsi="Arial" w:cs="Arial"/>
          <w:color w:val="000000"/>
          <w:sz w:val="18"/>
        </w:rPr>
        <w:t xml:space="preserve"> baz</w:t>
      </w:r>
      <w:r w:rsidR="00803CBC">
        <w:rPr>
          <w:rFonts w:ascii="Arial" w:hAnsi="Arial" w:cs="Arial"/>
          <w:color w:val="000000"/>
          <w:sz w:val="18"/>
        </w:rPr>
        <w:t>e</w:t>
      </w:r>
      <w:r w:rsidRPr="00EA0218">
        <w:rPr>
          <w:rFonts w:ascii="Arial" w:hAnsi="Arial" w:cs="Arial"/>
          <w:color w:val="000000"/>
          <w:sz w:val="18"/>
        </w:rPr>
        <w:t xml:space="preserve"> t</w:t>
      </w:r>
      <w:r w:rsidR="00803CBC">
        <w:rPr>
          <w:rFonts w:ascii="Arial" w:hAnsi="Arial" w:cs="Arial"/>
          <w:color w:val="000000"/>
          <w:sz w:val="18"/>
        </w:rPr>
        <w:t>e</w:t>
      </w:r>
      <w:r w:rsidRPr="00EA0218">
        <w:rPr>
          <w:rFonts w:ascii="Arial" w:hAnsi="Arial" w:cs="Arial"/>
          <w:color w:val="000000"/>
          <w:sz w:val="18"/>
        </w:rPr>
        <w:t xml:space="preserve"> rregullores mbi “P</w:t>
      </w:r>
      <w:r w:rsidR="00803CBC">
        <w:rPr>
          <w:rFonts w:ascii="Arial" w:hAnsi="Arial" w:cs="Arial"/>
          <w:color w:val="000000"/>
          <w:sz w:val="18"/>
        </w:rPr>
        <w:t>e</w:t>
      </w:r>
      <w:r w:rsidRPr="00EA0218">
        <w:rPr>
          <w:rFonts w:ascii="Arial" w:hAnsi="Arial" w:cs="Arial"/>
          <w:color w:val="000000"/>
          <w:sz w:val="18"/>
        </w:rPr>
        <w:t>r Raportin e Mjaftueshm</w:t>
      </w:r>
      <w:r w:rsidR="00803CBC">
        <w:rPr>
          <w:rFonts w:ascii="Arial" w:hAnsi="Arial" w:cs="Arial"/>
          <w:color w:val="000000"/>
          <w:sz w:val="18"/>
        </w:rPr>
        <w:t>e</w:t>
      </w:r>
      <w:r w:rsidRPr="00EA0218">
        <w:rPr>
          <w:rFonts w:ascii="Arial" w:hAnsi="Arial" w:cs="Arial"/>
          <w:color w:val="000000"/>
          <w:sz w:val="18"/>
        </w:rPr>
        <w:t>ris</w:t>
      </w:r>
      <w:r w:rsidR="00803CBC">
        <w:rPr>
          <w:rFonts w:ascii="Arial" w:hAnsi="Arial" w:cs="Arial"/>
          <w:color w:val="000000"/>
          <w:sz w:val="18"/>
        </w:rPr>
        <w:t>e</w:t>
      </w:r>
      <w:r w:rsidRPr="00EA0218">
        <w:rPr>
          <w:rFonts w:ascii="Arial" w:hAnsi="Arial" w:cs="Arial"/>
          <w:color w:val="000000"/>
          <w:sz w:val="18"/>
        </w:rPr>
        <w:t xml:space="preserve"> s</w:t>
      </w:r>
      <w:r w:rsidR="00803CBC">
        <w:rPr>
          <w:rFonts w:ascii="Arial" w:hAnsi="Arial" w:cs="Arial"/>
          <w:color w:val="000000"/>
          <w:sz w:val="18"/>
        </w:rPr>
        <w:t>e</w:t>
      </w:r>
      <w:r w:rsidRPr="00EA0218">
        <w:rPr>
          <w:rFonts w:ascii="Arial" w:hAnsi="Arial" w:cs="Arial"/>
          <w:color w:val="000000"/>
          <w:sz w:val="18"/>
        </w:rPr>
        <w:t xml:space="preserve"> Kapitalit”.</w:t>
      </w:r>
    </w:p>
    <w:p w:rsidR="00B5316F" w:rsidRPr="00EA0218"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Lista e ECAI </w:t>
      </w:r>
      <w:proofErr w:type="gramStart"/>
      <w:r w:rsidRPr="00EA0218">
        <w:rPr>
          <w:rFonts w:ascii="Arial" w:hAnsi="Arial" w:cs="Arial"/>
          <w:color w:val="000000"/>
          <w:sz w:val="18"/>
        </w:rPr>
        <w:t>t</w:t>
      </w:r>
      <w:r w:rsidR="00803CBC">
        <w:rPr>
          <w:rFonts w:ascii="Arial" w:hAnsi="Arial" w:cs="Arial"/>
          <w:color w:val="000000"/>
          <w:sz w:val="18"/>
        </w:rPr>
        <w:t>e</w:t>
      </w:r>
      <w:proofErr w:type="gramEnd"/>
      <w:r w:rsidRPr="00EA0218">
        <w:rPr>
          <w:rFonts w:ascii="Arial" w:hAnsi="Arial" w:cs="Arial"/>
          <w:color w:val="000000"/>
          <w:sz w:val="18"/>
        </w:rPr>
        <w:t xml:space="preserve"> cilat mund t</w:t>
      </w:r>
      <w:r w:rsidR="00803CBC">
        <w:rPr>
          <w:rFonts w:ascii="Arial" w:hAnsi="Arial" w:cs="Arial"/>
          <w:color w:val="000000"/>
          <w:sz w:val="18"/>
        </w:rPr>
        <w:t>e</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rdoren nga Banka:</w:t>
      </w:r>
    </w:p>
    <w:p w:rsidR="00B5316F" w:rsidRPr="00EA0218"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Moody’s</w:t>
      </w:r>
    </w:p>
    <w:p w:rsidR="00B5316F" w:rsidRPr="00EA0218"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Fitch</w:t>
      </w:r>
    </w:p>
    <w:p w:rsidR="00B5316F" w:rsidRPr="00EA0218"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bCs/>
          <w:sz w:val="18"/>
        </w:rPr>
      </w:pPr>
      <w:r w:rsidRPr="00EA0218">
        <w:rPr>
          <w:rFonts w:ascii="Arial" w:hAnsi="Arial" w:cs="Arial"/>
          <w:bCs/>
          <w:sz w:val="18"/>
        </w:rPr>
        <w:t>Standard and Poor’s</w:t>
      </w:r>
    </w:p>
    <w:p w:rsidR="00B5316F" w:rsidRPr="00EA0218" w:rsidRDefault="00B5316F" w:rsidP="00BE757F">
      <w:pPr>
        <w:pStyle w:val="ListParagraph"/>
        <w:numPr>
          <w:ilvl w:val="0"/>
          <w:numId w:val="4"/>
        </w:numPr>
        <w:tabs>
          <w:tab w:val="left" w:pos="810"/>
        </w:tabs>
        <w:spacing w:before="120" w:line="240" w:lineRule="auto"/>
        <w:ind w:left="270" w:right="86" w:firstLine="0"/>
        <w:jc w:val="both"/>
        <w:rPr>
          <w:rFonts w:ascii="Arial" w:hAnsi="Arial" w:cs="Arial"/>
          <w:color w:val="000000"/>
          <w:sz w:val="18"/>
        </w:rPr>
      </w:pPr>
      <w:r w:rsidRPr="00EA0218">
        <w:rPr>
          <w:rFonts w:ascii="Arial" w:hAnsi="Arial" w:cs="Arial"/>
          <w:bCs/>
          <w:sz w:val="18"/>
        </w:rPr>
        <w:t>Japan Credit</w:t>
      </w:r>
      <w:r w:rsidRPr="00EA0218">
        <w:rPr>
          <w:rFonts w:ascii="Arial" w:hAnsi="Arial" w:cs="Arial"/>
          <w:color w:val="000000"/>
          <w:sz w:val="18"/>
        </w:rPr>
        <w:t xml:space="preserve"> Rating (JCR)</w:t>
      </w:r>
    </w:p>
    <w:p w:rsidR="00B5316F" w:rsidRPr="00EA0218" w:rsidRDefault="00B5316F"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Banka Credins aktualisht p</w:t>
      </w:r>
      <w:r w:rsidR="00803CBC">
        <w:rPr>
          <w:rFonts w:ascii="Arial" w:hAnsi="Arial" w:cs="Arial"/>
          <w:color w:val="000000"/>
          <w:sz w:val="18"/>
        </w:rPr>
        <w:t>e</w:t>
      </w:r>
      <w:r w:rsidRPr="00EA0218">
        <w:rPr>
          <w:rFonts w:ascii="Arial" w:hAnsi="Arial" w:cs="Arial"/>
          <w:color w:val="000000"/>
          <w:sz w:val="18"/>
        </w:rPr>
        <w:t>rdor p</w:t>
      </w:r>
      <w:r w:rsidR="00803CBC">
        <w:rPr>
          <w:rFonts w:ascii="Arial" w:hAnsi="Arial" w:cs="Arial"/>
          <w:color w:val="000000"/>
          <w:sz w:val="18"/>
        </w:rPr>
        <w:t>e</w:t>
      </w:r>
      <w:r w:rsidRPr="00EA0218">
        <w:rPr>
          <w:rFonts w:ascii="Arial" w:hAnsi="Arial" w:cs="Arial"/>
          <w:color w:val="000000"/>
          <w:sz w:val="18"/>
        </w:rPr>
        <w:t>r q</w:t>
      </w:r>
      <w:r w:rsidR="00803CBC">
        <w:rPr>
          <w:rFonts w:ascii="Arial" w:hAnsi="Arial" w:cs="Arial"/>
          <w:color w:val="000000"/>
          <w:sz w:val="18"/>
        </w:rPr>
        <w:t>e</w:t>
      </w:r>
      <w:r w:rsidRPr="00EA0218">
        <w:rPr>
          <w:rFonts w:ascii="Arial" w:hAnsi="Arial" w:cs="Arial"/>
          <w:color w:val="000000"/>
          <w:sz w:val="18"/>
        </w:rPr>
        <w:t xml:space="preserve">llime </w:t>
      </w:r>
      <w:proofErr w:type="gramStart"/>
      <w:r w:rsidRPr="00EA0218">
        <w:rPr>
          <w:rFonts w:ascii="Arial" w:hAnsi="Arial" w:cs="Arial"/>
          <w:color w:val="000000"/>
          <w:sz w:val="18"/>
        </w:rPr>
        <w:t>t</w:t>
      </w:r>
      <w:r w:rsidR="00803CBC">
        <w:rPr>
          <w:rFonts w:ascii="Arial" w:hAnsi="Arial" w:cs="Arial"/>
          <w:color w:val="000000"/>
          <w:sz w:val="18"/>
        </w:rPr>
        <w:t>e</w:t>
      </w:r>
      <w:proofErr w:type="gramEnd"/>
      <w:r w:rsidRPr="00EA0218">
        <w:rPr>
          <w:rFonts w:ascii="Arial" w:hAnsi="Arial" w:cs="Arial"/>
          <w:color w:val="000000"/>
          <w:sz w:val="18"/>
        </w:rPr>
        <w:t xml:space="preserve"> mjaftueshm</w:t>
      </w:r>
      <w:r w:rsidR="00803CBC">
        <w:rPr>
          <w:rFonts w:ascii="Arial" w:hAnsi="Arial" w:cs="Arial"/>
          <w:color w:val="000000"/>
          <w:sz w:val="18"/>
        </w:rPr>
        <w:t>e</w:t>
      </w:r>
      <w:r w:rsidRPr="00EA0218">
        <w:rPr>
          <w:rFonts w:ascii="Arial" w:hAnsi="Arial" w:cs="Arial"/>
          <w:color w:val="000000"/>
          <w:sz w:val="18"/>
        </w:rPr>
        <w:t>ris</w:t>
      </w:r>
      <w:r w:rsidR="00803CBC">
        <w:rPr>
          <w:rFonts w:ascii="Arial" w:hAnsi="Arial" w:cs="Arial"/>
          <w:color w:val="000000"/>
          <w:sz w:val="18"/>
        </w:rPr>
        <w:t>e</w:t>
      </w:r>
      <w:r w:rsidRPr="00EA0218">
        <w:rPr>
          <w:rFonts w:ascii="Arial" w:hAnsi="Arial" w:cs="Arial"/>
          <w:color w:val="000000"/>
          <w:sz w:val="18"/>
        </w:rPr>
        <w:t xml:space="preserve"> s</w:t>
      </w:r>
      <w:r w:rsidR="00803CBC">
        <w:rPr>
          <w:rFonts w:ascii="Arial" w:hAnsi="Arial" w:cs="Arial"/>
          <w:color w:val="000000"/>
          <w:sz w:val="18"/>
        </w:rPr>
        <w:t>e</w:t>
      </w:r>
      <w:r w:rsidRPr="00EA0218">
        <w:rPr>
          <w:rFonts w:ascii="Arial" w:hAnsi="Arial" w:cs="Arial"/>
          <w:color w:val="000000"/>
          <w:sz w:val="18"/>
        </w:rPr>
        <w:t xml:space="preserve"> kapitalit tre agjencit</w:t>
      </w:r>
      <w:r w:rsidR="00803CBC">
        <w:rPr>
          <w:rFonts w:ascii="Arial" w:hAnsi="Arial" w:cs="Arial"/>
          <w:color w:val="000000"/>
          <w:sz w:val="18"/>
        </w:rPr>
        <w:t>e</w:t>
      </w:r>
      <w:r w:rsidRPr="00EA0218">
        <w:rPr>
          <w:rFonts w:ascii="Arial" w:hAnsi="Arial" w:cs="Arial"/>
          <w:color w:val="000000"/>
          <w:sz w:val="18"/>
        </w:rPr>
        <w:t xml:space="preserve"> e para t</w:t>
      </w:r>
      <w:r w:rsidR="00803CBC">
        <w:rPr>
          <w:rFonts w:ascii="Arial" w:hAnsi="Arial" w:cs="Arial"/>
          <w:color w:val="000000"/>
          <w:sz w:val="18"/>
        </w:rPr>
        <w:t>e</w:t>
      </w:r>
      <w:r w:rsidRPr="00EA0218">
        <w:rPr>
          <w:rFonts w:ascii="Arial" w:hAnsi="Arial" w:cs="Arial"/>
          <w:color w:val="000000"/>
          <w:sz w:val="18"/>
        </w:rPr>
        <w:t xml:space="preserve"> vler</w:t>
      </w:r>
      <w:r w:rsidR="00803CBC">
        <w:rPr>
          <w:rFonts w:ascii="Arial" w:hAnsi="Arial" w:cs="Arial"/>
          <w:color w:val="000000"/>
          <w:sz w:val="18"/>
        </w:rPr>
        <w:t>e</w:t>
      </w:r>
      <w:r w:rsidRPr="00EA0218">
        <w:rPr>
          <w:rFonts w:ascii="Arial" w:hAnsi="Arial" w:cs="Arial"/>
          <w:color w:val="000000"/>
          <w:sz w:val="18"/>
        </w:rPr>
        <w:t>simit.</w:t>
      </w:r>
    </w:p>
    <w:p w:rsidR="00B5316F" w:rsidRDefault="00894C43" w:rsidP="00BE757F">
      <w:pPr>
        <w:tabs>
          <w:tab w:val="left" w:pos="810"/>
        </w:tabs>
        <w:autoSpaceDE w:val="0"/>
        <w:autoSpaceDN w:val="0"/>
        <w:adjustRightInd w:val="0"/>
        <w:spacing w:before="120" w:after="0" w:line="240" w:lineRule="auto"/>
        <w:ind w:right="86"/>
        <w:jc w:val="both"/>
        <w:rPr>
          <w:rFonts w:ascii="Arial" w:hAnsi="Arial" w:cs="Arial"/>
          <w:color w:val="000000"/>
          <w:sz w:val="20"/>
        </w:rPr>
      </w:pPr>
      <w:r w:rsidRPr="00894C43">
        <w:rPr>
          <w:noProof/>
        </w:rPr>
        <w:drawing>
          <wp:inline distT="0" distB="0" distL="0" distR="0" wp14:anchorId="10E94B6B" wp14:editId="60FEF38D">
            <wp:extent cx="6345936" cy="252374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5936" cy="2523744"/>
                    </a:xfrm>
                    <a:prstGeom prst="rect">
                      <a:avLst/>
                    </a:prstGeom>
                    <a:noFill/>
                    <a:ln>
                      <a:noFill/>
                    </a:ln>
                  </pic:spPr>
                </pic:pic>
              </a:graphicData>
            </a:graphic>
          </wp:inline>
        </w:drawing>
      </w:r>
    </w:p>
    <w:p w:rsidR="008B3EFD" w:rsidRDefault="00980F6B" w:rsidP="00BE757F">
      <w:pPr>
        <w:tabs>
          <w:tab w:val="left" w:pos="810"/>
          <w:tab w:val="left" w:pos="3600"/>
        </w:tabs>
        <w:autoSpaceDE w:val="0"/>
        <w:autoSpaceDN w:val="0"/>
        <w:adjustRightInd w:val="0"/>
        <w:spacing w:before="120" w:after="0" w:line="240" w:lineRule="auto"/>
        <w:ind w:right="86"/>
        <w:jc w:val="both"/>
        <w:rPr>
          <w:rFonts w:ascii="Arial" w:hAnsi="Arial" w:cs="Arial"/>
          <w:color w:val="000000"/>
          <w:sz w:val="20"/>
        </w:rPr>
      </w:pPr>
      <w:r w:rsidRPr="00980F6B">
        <w:rPr>
          <w:noProof/>
        </w:rPr>
        <w:lastRenderedPageBreak/>
        <w:drawing>
          <wp:inline distT="0" distB="0" distL="0" distR="0">
            <wp:extent cx="6343650" cy="307346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43650" cy="3073460"/>
                    </a:xfrm>
                    <a:prstGeom prst="rect">
                      <a:avLst/>
                    </a:prstGeom>
                    <a:noFill/>
                    <a:ln>
                      <a:noFill/>
                    </a:ln>
                  </pic:spPr>
                </pic:pic>
              </a:graphicData>
            </a:graphic>
          </wp:inline>
        </w:drawing>
      </w:r>
    </w:p>
    <w:p w:rsidR="001C139F" w:rsidRDefault="001C139F" w:rsidP="00BE757F">
      <w:pPr>
        <w:tabs>
          <w:tab w:val="left" w:pos="810"/>
          <w:tab w:val="left" w:pos="3600"/>
        </w:tabs>
        <w:autoSpaceDE w:val="0"/>
        <w:autoSpaceDN w:val="0"/>
        <w:adjustRightInd w:val="0"/>
        <w:spacing w:before="120" w:after="0" w:line="240" w:lineRule="auto"/>
        <w:ind w:right="86"/>
        <w:jc w:val="both"/>
        <w:rPr>
          <w:rFonts w:ascii="Arial" w:hAnsi="Arial" w:cs="Arial"/>
          <w:color w:val="000000"/>
          <w:sz w:val="20"/>
        </w:rPr>
      </w:pPr>
    </w:p>
    <w:p w:rsidR="00B5316F" w:rsidRDefault="00B5316F" w:rsidP="00396603">
      <w:pPr>
        <w:pStyle w:val="Heading3"/>
        <w:keepNext/>
        <w:spacing w:before="120" w:line="240" w:lineRule="auto"/>
      </w:pPr>
      <w:bookmarkStart w:id="38" w:name="_Toc486574459"/>
      <w:r w:rsidRPr="00B5316F">
        <w:t>Teknikat e zbutjes se rrezikut</w:t>
      </w:r>
      <w:bookmarkEnd w:id="38"/>
    </w:p>
    <w:p w:rsidR="00894C43" w:rsidRPr="00894C43" w:rsidRDefault="001C139F" w:rsidP="00396603">
      <w:pPr>
        <w:keepNext/>
        <w:spacing w:before="120" w:after="0" w:line="240" w:lineRule="auto"/>
      </w:pPr>
      <w:r w:rsidRPr="001C139F">
        <w:rPr>
          <w:noProof/>
        </w:rPr>
        <w:drawing>
          <wp:inline distT="0" distB="0" distL="0" distR="0">
            <wp:extent cx="4517136" cy="1764792"/>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7136" cy="1764792"/>
                    </a:xfrm>
                    <a:prstGeom prst="rect">
                      <a:avLst/>
                    </a:prstGeom>
                    <a:noFill/>
                    <a:ln>
                      <a:noFill/>
                    </a:ln>
                  </pic:spPr>
                </pic:pic>
              </a:graphicData>
            </a:graphic>
          </wp:inline>
        </w:drawing>
      </w:r>
    </w:p>
    <w:p w:rsidR="00CB4037" w:rsidRPr="00BC61D7" w:rsidRDefault="00501DE9" w:rsidP="00BE757F">
      <w:pPr>
        <w:pStyle w:val="Heading3"/>
        <w:spacing w:line="240" w:lineRule="auto"/>
      </w:pPr>
      <w:bookmarkStart w:id="39" w:name="_Toc486574460"/>
      <w:r w:rsidRPr="00BC61D7">
        <w:t>R</w:t>
      </w:r>
      <w:r w:rsidR="00CB4037" w:rsidRPr="00BC61D7">
        <w:t>reziqet e tregut</w:t>
      </w:r>
      <w:bookmarkEnd w:id="39"/>
    </w:p>
    <w:p w:rsidR="006A7B81" w:rsidRPr="00EA0218" w:rsidRDefault="006A7B81"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Rreziku i tregut </w:t>
      </w:r>
      <w:r w:rsidR="00803CBC">
        <w:rPr>
          <w:rFonts w:ascii="Arial" w:hAnsi="Arial" w:cs="Arial"/>
          <w:color w:val="000000"/>
          <w:sz w:val="18"/>
        </w:rPr>
        <w:t>e</w:t>
      </w:r>
      <w:r w:rsidRPr="00EA0218">
        <w:rPr>
          <w:rFonts w:ascii="Arial" w:hAnsi="Arial" w:cs="Arial"/>
          <w:color w:val="000000"/>
          <w:sz w:val="18"/>
        </w:rPr>
        <w:t>sht</w:t>
      </w:r>
      <w:r w:rsidR="00803CBC">
        <w:rPr>
          <w:rFonts w:ascii="Arial" w:hAnsi="Arial" w:cs="Arial"/>
          <w:color w:val="000000"/>
          <w:sz w:val="18"/>
        </w:rPr>
        <w:t>e</w:t>
      </w:r>
      <w:r w:rsidRPr="00EA0218">
        <w:rPr>
          <w:rFonts w:ascii="Arial" w:hAnsi="Arial" w:cs="Arial"/>
          <w:color w:val="000000"/>
          <w:sz w:val="18"/>
        </w:rPr>
        <w:t xml:space="preserve"> rreziku q</w:t>
      </w:r>
      <w:r w:rsidR="00803CBC">
        <w:rPr>
          <w:rFonts w:ascii="Arial" w:hAnsi="Arial" w:cs="Arial"/>
          <w:color w:val="000000"/>
          <w:sz w:val="18"/>
        </w:rPr>
        <w:t>e</w:t>
      </w:r>
      <w:r w:rsidRPr="00EA0218">
        <w:rPr>
          <w:rFonts w:ascii="Arial" w:hAnsi="Arial" w:cs="Arial"/>
          <w:color w:val="000000"/>
          <w:sz w:val="18"/>
        </w:rPr>
        <w:t xml:space="preserve"> ndryshimi n</w:t>
      </w:r>
      <w:r w:rsidR="00803CBC">
        <w:rPr>
          <w:rFonts w:ascii="Arial" w:hAnsi="Arial" w:cs="Arial"/>
          <w:color w:val="000000"/>
          <w:sz w:val="18"/>
        </w:rPr>
        <w:t>e</w:t>
      </w:r>
      <w:r w:rsidRPr="00EA0218">
        <w:rPr>
          <w:rFonts w:ascii="Arial" w:hAnsi="Arial" w:cs="Arial"/>
          <w:color w:val="000000"/>
          <w:sz w:val="18"/>
        </w:rPr>
        <w:t xml:space="preserve"> </w:t>
      </w:r>
      <w:r w:rsidR="005A4405">
        <w:rPr>
          <w:rFonts w:ascii="Arial" w:hAnsi="Arial" w:cs="Arial"/>
          <w:color w:val="000000"/>
          <w:sz w:val="18"/>
        </w:rPr>
        <w:t>c</w:t>
      </w:r>
      <w:r w:rsidRPr="00EA0218">
        <w:rPr>
          <w:rFonts w:ascii="Arial" w:hAnsi="Arial" w:cs="Arial"/>
          <w:color w:val="000000"/>
          <w:sz w:val="18"/>
        </w:rPr>
        <w:t xml:space="preserve">mimet e tregut, si normat e interesit, </w:t>
      </w:r>
      <w:r w:rsidR="005A4405">
        <w:rPr>
          <w:rFonts w:ascii="Arial" w:hAnsi="Arial" w:cs="Arial"/>
          <w:color w:val="000000"/>
          <w:sz w:val="18"/>
        </w:rPr>
        <w:t>c</w:t>
      </w:r>
      <w:r w:rsidRPr="00EA0218">
        <w:rPr>
          <w:rFonts w:ascii="Arial" w:hAnsi="Arial" w:cs="Arial"/>
          <w:color w:val="000000"/>
          <w:sz w:val="18"/>
        </w:rPr>
        <w:t xml:space="preserve">mimet e kapitalit, normat e kursit </w:t>
      </w:r>
      <w:proofErr w:type="gramStart"/>
      <w:r w:rsidRPr="00EA0218">
        <w:rPr>
          <w:rFonts w:ascii="Arial" w:hAnsi="Arial" w:cs="Arial"/>
          <w:color w:val="000000"/>
          <w:sz w:val="18"/>
        </w:rPr>
        <w:t>t</w:t>
      </w:r>
      <w:r w:rsidR="00803CBC">
        <w:rPr>
          <w:rFonts w:ascii="Arial" w:hAnsi="Arial" w:cs="Arial"/>
          <w:color w:val="000000"/>
          <w:sz w:val="18"/>
        </w:rPr>
        <w:t>e</w:t>
      </w:r>
      <w:proofErr w:type="gramEnd"/>
      <w:r w:rsidRPr="00EA0218">
        <w:rPr>
          <w:rFonts w:ascii="Arial" w:hAnsi="Arial" w:cs="Arial"/>
          <w:color w:val="000000"/>
          <w:sz w:val="18"/>
        </w:rPr>
        <w:t xml:space="preserve"> k</w:t>
      </w:r>
      <w:r w:rsidR="00803CBC">
        <w:rPr>
          <w:rFonts w:ascii="Arial" w:hAnsi="Arial" w:cs="Arial"/>
          <w:color w:val="000000"/>
          <w:sz w:val="18"/>
        </w:rPr>
        <w:t>e</w:t>
      </w:r>
      <w:r w:rsidRPr="00EA0218">
        <w:rPr>
          <w:rFonts w:ascii="Arial" w:hAnsi="Arial" w:cs="Arial"/>
          <w:color w:val="000000"/>
          <w:sz w:val="18"/>
        </w:rPr>
        <w:t>mbimit do t</w:t>
      </w:r>
      <w:r w:rsidR="00803CBC">
        <w:rPr>
          <w:rFonts w:ascii="Arial" w:hAnsi="Arial" w:cs="Arial"/>
          <w:color w:val="000000"/>
          <w:sz w:val="18"/>
        </w:rPr>
        <w:t>e</w:t>
      </w:r>
      <w:r w:rsidRPr="00EA0218">
        <w:rPr>
          <w:rFonts w:ascii="Arial" w:hAnsi="Arial" w:cs="Arial"/>
          <w:color w:val="000000"/>
          <w:sz w:val="18"/>
        </w:rPr>
        <w:t xml:space="preserve"> ndikoj</w:t>
      </w:r>
      <w:r w:rsidR="00416732">
        <w:rPr>
          <w:rFonts w:ascii="Arial" w:hAnsi="Arial" w:cs="Arial"/>
          <w:color w:val="000000"/>
          <w:sz w:val="18"/>
        </w:rPr>
        <w:t>n</w:t>
      </w:r>
      <w:r w:rsidR="00803CBC">
        <w:rPr>
          <w:rFonts w:ascii="Arial" w:hAnsi="Arial" w:cs="Arial"/>
          <w:color w:val="000000"/>
          <w:sz w:val="18"/>
        </w:rPr>
        <w:t>e</w:t>
      </w:r>
      <w:r w:rsidRPr="00EA0218">
        <w:rPr>
          <w:rFonts w:ascii="Arial" w:hAnsi="Arial" w:cs="Arial"/>
          <w:color w:val="000000"/>
          <w:sz w:val="18"/>
        </w:rPr>
        <w:t xml:space="preserve"> n</w:t>
      </w:r>
      <w:r w:rsidR="00803CBC">
        <w:rPr>
          <w:rFonts w:ascii="Arial" w:hAnsi="Arial" w:cs="Arial"/>
          <w:color w:val="000000"/>
          <w:sz w:val="18"/>
        </w:rPr>
        <w:t>e</w:t>
      </w:r>
      <w:r w:rsidRPr="00EA0218">
        <w:rPr>
          <w:rFonts w:ascii="Arial" w:hAnsi="Arial" w:cs="Arial"/>
          <w:color w:val="000000"/>
          <w:sz w:val="18"/>
        </w:rPr>
        <w:t xml:space="preserve"> t</w:t>
      </w:r>
      <w:r w:rsidR="00803CBC">
        <w:rPr>
          <w:rFonts w:ascii="Arial" w:hAnsi="Arial" w:cs="Arial"/>
          <w:color w:val="000000"/>
          <w:sz w:val="18"/>
        </w:rPr>
        <w:t>e</w:t>
      </w:r>
      <w:r w:rsidRPr="00EA0218">
        <w:rPr>
          <w:rFonts w:ascii="Arial" w:hAnsi="Arial" w:cs="Arial"/>
          <w:color w:val="000000"/>
          <w:sz w:val="18"/>
        </w:rPr>
        <w:t xml:space="preserve"> ardhurat e Bank</w:t>
      </w:r>
      <w:r w:rsidR="00803CBC">
        <w:rPr>
          <w:rFonts w:ascii="Arial" w:hAnsi="Arial" w:cs="Arial"/>
          <w:color w:val="000000"/>
          <w:sz w:val="18"/>
        </w:rPr>
        <w:t>e</w:t>
      </w:r>
      <w:r w:rsidRPr="00EA0218">
        <w:rPr>
          <w:rFonts w:ascii="Arial" w:hAnsi="Arial" w:cs="Arial"/>
          <w:color w:val="000000"/>
          <w:sz w:val="18"/>
        </w:rPr>
        <w:t>s apo vler</w:t>
      </w:r>
      <w:r w:rsidR="00803CBC">
        <w:rPr>
          <w:rFonts w:ascii="Arial" w:hAnsi="Arial" w:cs="Arial"/>
          <w:color w:val="000000"/>
          <w:sz w:val="18"/>
        </w:rPr>
        <w:t>e</w:t>
      </w:r>
      <w:r w:rsidRPr="00EA0218">
        <w:rPr>
          <w:rFonts w:ascii="Arial" w:hAnsi="Arial" w:cs="Arial"/>
          <w:color w:val="000000"/>
          <w:sz w:val="18"/>
        </w:rPr>
        <w:t>n e instrumentave financiar</w:t>
      </w:r>
      <w:r w:rsidR="00803CBC">
        <w:rPr>
          <w:rFonts w:ascii="Arial" w:hAnsi="Arial" w:cs="Arial"/>
          <w:color w:val="000000"/>
          <w:sz w:val="18"/>
        </w:rPr>
        <w:t>e</w:t>
      </w:r>
      <w:r w:rsidRPr="00EA0218">
        <w:rPr>
          <w:rFonts w:ascii="Arial" w:hAnsi="Arial" w:cs="Arial"/>
          <w:color w:val="000000"/>
          <w:sz w:val="18"/>
        </w:rPr>
        <w:t>.</w:t>
      </w:r>
    </w:p>
    <w:p w:rsidR="00B94407" w:rsidRPr="00EA0218" w:rsidRDefault="00B94407" w:rsidP="00BE757F">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Vler</w:t>
      </w:r>
      <w:r w:rsidR="00803CBC">
        <w:rPr>
          <w:rFonts w:ascii="Arial" w:hAnsi="Arial" w:cs="Arial"/>
          <w:color w:val="000000"/>
          <w:sz w:val="18"/>
        </w:rPr>
        <w:t>e</w:t>
      </w:r>
      <w:r w:rsidRPr="00EA0218">
        <w:rPr>
          <w:rFonts w:ascii="Arial" w:hAnsi="Arial" w:cs="Arial"/>
          <w:color w:val="000000"/>
          <w:sz w:val="18"/>
        </w:rPr>
        <w:t>simi i 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s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rreziku</w:t>
      </w:r>
      <w:r w:rsidR="00396603">
        <w:rPr>
          <w:rFonts w:ascii="Arial" w:hAnsi="Arial" w:cs="Arial"/>
          <w:color w:val="000000"/>
          <w:sz w:val="18"/>
        </w:rPr>
        <w:t>n</w:t>
      </w:r>
      <w:r w:rsidRPr="00EA0218">
        <w:rPr>
          <w:rFonts w:ascii="Arial" w:hAnsi="Arial" w:cs="Arial"/>
          <w:color w:val="000000"/>
          <w:sz w:val="18"/>
        </w:rPr>
        <w:t xml:space="preserve"> e tregut llogaritet bazuar n</w:t>
      </w:r>
      <w:r w:rsidR="00803CBC">
        <w:rPr>
          <w:rFonts w:ascii="Arial" w:hAnsi="Arial" w:cs="Arial"/>
          <w:color w:val="000000"/>
          <w:sz w:val="18"/>
        </w:rPr>
        <w:t>e</w:t>
      </w:r>
      <w:r w:rsidRPr="00EA0218">
        <w:rPr>
          <w:rFonts w:ascii="Arial" w:hAnsi="Arial" w:cs="Arial"/>
          <w:color w:val="000000"/>
          <w:sz w:val="18"/>
        </w:rPr>
        <w:t xml:space="preserve"> Rregulloren Nr. 48, date 31.07.2013, “P</w:t>
      </w:r>
      <w:r w:rsidR="00803CBC">
        <w:rPr>
          <w:rFonts w:ascii="Arial" w:hAnsi="Arial" w:cs="Arial"/>
          <w:color w:val="000000"/>
          <w:sz w:val="18"/>
        </w:rPr>
        <w:t>e</w:t>
      </w:r>
      <w:r w:rsidRPr="00EA0218">
        <w:rPr>
          <w:rFonts w:ascii="Arial" w:hAnsi="Arial" w:cs="Arial"/>
          <w:color w:val="000000"/>
          <w:sz w:val="18"/>
        </w:rPr>
        <w:t>r raportin e mjaftueshm</w:t>
      </w:r>
      <w:r w:rsidR="00803CBC">
        <w:rPr>
          <w:rFonts w:ascii="Arial" w:hAnsi="Arial" w:cs="Arial"/>
          <w:color w:val="000000"/>
          <w:sz w:val="18"/>
        </w:rPr>
        <w:t>e</w:t>
      </w:r>
      <w:r w:rsidRPr="00EA0218">
        <w:rPr>
          <w:rFonts w:ascii="Arial" w:hAnsi="Arial" w:cs="Arial"/>
          <w:color w:val="000000"/>
          <w:sz w:val="18"/>
        </w:rPr>
        <w:t>ris</w:t>
      </w:r>
      <w:r w:rsidR="00803CBC">
        <w:rPr>
          <w:rFonts w:ascii="Arial" w:hAnsi="Arial" w:cs="Arial"/>
          <w:color w:val="000000"/>
          <w:sz w:val="18"/>
        </w:rPr>
        <w:t>e</w:t>
      </w:r>
      <w:r w:rsidRPr="00EA0218">
        <w:rPr>
          <w:rFonts w:ascii="Arial" w:hAnsi="Arial" w:cs="Arial"/>
          <w:color w:val="000000"/>
          <w:sz w:val="18"/>
        </w:rPr>
        <w:t xml:space="preserve"> s</w:t>
      </w:r>
      <w:r w:rsidR="00803CBC">
        <w:rPr>
          <w:rFonts w:ascii="Arial" w:hAnsi="Arial" w:cs="Arial"/>
          <w:color w:val="000000"/>
          <w:sz w:val="18"/>
        </w:rPr>
        <w:t>e</w:t>
      </w:r>
      <w:r w:rsidRPr="00EA0218">
        <w:rPr>
          <w:rFonts w:ascii="Arial" w:hAnsi="Arial" w:cs="Arial"/>
          <w:color w:val="000000"/>
          <w:sz w:val="18"/>
        </w:rPr>
        <w:t xml:space="preserve"> kapitalit”, kreu VII Rreziku i tregut. N</w:t>
      </w:r>
      <w:r w:rsidR="00803CBC">
        <w:rPr>
          <w:rFonts w:ascii="Arial" w:hAnsi="Arial" w:cs="Arial"/>
          <w:color w:val="000000"/>
          <w:sz w:val="18"/>
        </w:rPr>
        <w:t>e</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rputhje me rregulloren dhe bazuar n</w:t>
      </w:r>
      <w:r w:rsidR="00803CBC">
        <w:rPr>
          <w:rFonts w:ascii="Arial" w:hAnsi="Arial" w:cs="Arial"/>
          <w:color w:val="000000"/>
          <w:sz w:val="18"/>
        </w:rPr>
        <w:t>e</w:t>
      </w:r>
      <w:r w:rsidRPr="00EA0218">
        <w:rPr>
          <w:rFonts w:ascii="Arial" w:hAnsi="Arial" w:cs="Arial"/>
          <w:color w:val="000000"/>
          <w:sz w:val="18"/>
        </w:rPr>
        <w:t xml:space="preserve"> struktur</w:t>
      </w:r>
      <w:r w:rsidR="00803CBC">
        <w:rPr>
          <w:rFonts w:ascii="Arial" w:hAnsi="Arial" w:cs="Arial"/>
          <w:color w:val="000000"/>
          <w:sz w:val="18"/>
        </w:rPr>
        <w:t>e</w:t>
      </w:r>
      <w:r w:rsidRPr="00EA0218">
        <w:rPr>
          <w:rFonts w:ascii="Arial" w:hAnsi="Arial" w:cs="Arial"/>
          <w:color w:val="000000"/>
          <w:sz w:val="18"/>
        </w:rPr>
        <w:t xml:space="preserve">n e librit </w:t>
      </w:r>
      <w:proofErr w:type="gramStart"/>
      <w:r w:rsidRPr="00EA0218">
        <w:rPr>
          <w:rFonts w:ascii="Arial" w:hAnsi="Arial" w:cs="Arial"/>
          <w:color w:val="000000"/>
          <w:sz w:val="18"/>
        </w:rPr>
        <w:t>t</w:t>
      </w:r>
      <w:r w:rsidR="00803CBC">
        <w:rPr>
          <w:rFonts w:ascii="Arial" w:hAnsi="Arial" w:cs="Arial"/>
          <w:color w:val="000000"/>
          <w:sz w:val="18"/>
        </w:rPr>
        <w:t>e</w:t>
      </w:r>
      <w:proofErr w:type="gramEnd"/>
      <w:r w:rsidRPr="00EA0218">
        <w:rPr>
          <w:rFonts w:ascii="Arial" w:hAnsi="Arial" w:cs="Arial"/>
          <w:color w:val="000000"/>
          <w:sz w:val="18"/>
        </w:rPr>
        <w:t xml:space="preserve"> bank</w:t>
      </w:r>
      <w:r w:rsidR="00803CBC">
        <w:rPr>
          <w:rFonts w:ascii="Arial" w:hAnsi="Arial" w:cs="Arial"/>
          <w:color w:val="000000"/>
          <w:sz w:val="18"/>
        </w:rPr>
        <w:t>e</w:t>
      </w:r>
      <w:r w:rsidRPr="00EA0218">
        <w:rPr>
          <w:rFonts w:ascii="Arial" w:hAnsi="Arial" w:cs="Arial"/>
          <w:color w:val="000000"/>
          <w:sz w:val="18"/>
        </w:rPr>
        <w:t>s dhe librit t</w:t>
      </w:r>
      <w:r w:rsidR="00803CBC">
        <w:rPr>
          <w:rFonts w:ascii="Arial" w:hAnsi="Arial" w:cs="Arial"/>
          <w:color w:val="000000"/>
          <w:sz w:val="18"/>
        </w:rPr>
        <w:t>e</w:t>
      </w:r>
      <w:r w:rsidRPr="00EA0218">
        <w:rPr>
          <w:rFonts w:ascii="Arial" w:hAnsi="Arial" w:cs="Arial"/>
          <w:color w:val="000000"/>
          <w:sz w:val="18"/>
        </w:rPr>
        <w:t xml:space="preserve"> tregtuesh</w:t>
      </w:r>
      <w:r w:rsidR="00803CBC">
        <w:rPr>
          <w:rFonts w:ascii="Arial" w:hAnsi="Arial" w:cs="Arial"/>
          <w:color w:val="000000"/>
          <w:sz w:val="18"/>
        </w:rPr>
        <w:t>e</w:t>
      </w:r>
      <w:r w:rsidRPr="00EA0218">
        <w:rPr>
          <w:rFonts w:ascii="Arial" w:hAnsi="Arial" w:cs="Arial"/>
          <w:color w:val="000000"/>
          <w:sz w:val="18"/>
        </w:rPr>
        <w:t>m, banka llogarit 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n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rrezikun e tregut si shum</w:t>
      </w:r>
      <w:r w:rsidR="00803CBC">
        <w:rPr>
          <w:rFonts w:ascii="Arial" w:hAnsi="Arial" w:cs="Arial"/>
          <w:color w:val="000000"/>
          <w:sz w:val="18"/>
        </w:rPr>
        <w:t>e</w:t>
      </w:r>
      <w:r w:rsidRPr="00EA0218">
        <w:rPr>
          <w:rFonts w:ascii="Arial" w:hAnsi="Arial" w:cs="Arial"/>
          <w:color w:val="000000"/>
          <w:sz w:val="18"/>
        </w:rPr>
        <w:t xml:space="preserve"> t</w:t>
      </w:r>
      <w:r w:rsidR="00803CBC">
        <w:rPr>
          <w:rFonts w:ascii="Arial" w:hAnsi="Arial" w:cs="Arial"/>
          <w:color w:val="000000"/>
          <w:sz w:val="18"/>
        </w:rPr>
        <w:t>e</w:t>
      </w:r>
      <w:r w:rsidRPr="00EA0218">
        <w:rPr>
          <w:rFonts w:ascii="Arial" w:hAnsi="Arial" w:cs="Arial"/>
          <w:color w:val="000000"/>
          <w:sz w:val="18"/>
        </w:rPr>
        <w:t>:</w:t>
      </w:r>
    </w:p>
    <w:p w:rsidR="00B94407" w:rsidRPr="00EA0218" w:rsidRDefault="00B94407" w:rsidP="00BE757F">
      <w:pPr>
        <w:pStyle w:val="ListParagraph"/>
        <w:numPr>
          <w:ilvl w:val="0"/>
          <w:numId w:val="4"/>
        </w:numPr>
        <w:tabs>
          <w:tab w:val="left" w:pos="810"/>
        </w:tabs>
        <w:spacing w:line="240" w:lineRule="auto"/>
        <w:ind w:left="270" w:right="90" w:firstLine="0"/>
        <w:jc w:val="both"/>
        <w:rPr>
          <w:rFonts w:ascii="Arial" w:hAnsi="Arial" w:cs="Arial"/>
          <w:color w:val="000000"/>
          <w:sz w:val="18"/>
        </w:rPr>
      </w:pPr>
      <w:r w:rsidRPr="00EA0218">
        <w:rPr>
          <w:rFonts w:ascii="Arial" w:hAnsi="Arial" w:cs="Arial"/>
          <w:bCs/>
          <w:sz w:val="18"/>
        </w:rPr>
        <w:t>k</w:t>
      </w:r>
      <w:r w:rsidR="00803CBC">
        <w:rPr>
          <w:rFonts w:ascii="Arial" w:hAnsi="Arial" w:cs="Arial"/>
          <w:bCs/>
          <w:sz w:val="18"/>
        </w:rPr>
        <w:t>e</w:t>
      </w:r>
      <w:r w:rsidRPr="00EA0218">
        <w:rPr>
          <w:rFonts w:ascii="Arial" w:hAnsi="Arial" w:cs="Arial"/>
          <w:bCs/>
          <w:sz w:val="18"/>
        </w:rPr>
        <w:t>rkes</w:t>
      </w:r>
      <w:r w:rsidR="00803CBC">
        <w:rPr>
          <w:rFonts w:ascii="Arial" w:hAnsi="Arial" w:cs="Arial"/>
          <w:bCs/>
          <w:sz w:val="18"/>
        </w:rPr>
        <w:t>e</w:t>
      </w:r>
      <w:r w:rsidRPr="00EA0218">
        <w:rPr>
          <w:rFonts w:ascii="Arial" w:hAnsi="Arial" w:cs="Arial"/>
          <w:bCs/>
          <w:sz w:val="18"/>
        </w:rPr>
        <w:t>s</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aktivitetin n</w:t>
      </w:r>
      <w:r w:rsidR="00803CBC">
        <w:rPr>
          <w:rFonts w:ascii="Arial" w:hAnsi="Arial" w:cs="Arial"/>
          <w:color w:val="000000"/>
          <w:sz w:val="18"/>
        </w:rPr>
        <w:t>e</w:t>
      </w:r>
      <w:r w:rsidRPr="00EA0218">
        <w:rPr>
          <w:rFonts w:ascii="Arial" w:hAnsi="Arial" w:cs="Arial"/>
          <w:color w:val="000000"/>
          <w:sz w:val="18"/>
        </w:rPr>
        <w:t xml:space="preserve"> librin e tregtuesh</w:t>
      </w:r>
      <w:r w:rsidR="00803CBC">
        <w:rPr>
          <w:rFonts w:ascii="Arial" w:hAnsi="Arial" w:cs="Arial"/>
          <w:color w:val="000000"/>
          <w:sz w:val="18"/>
        </w:rPr>
        <w:t>e</w:t>
      </w:r>
      <w:r w:rsidRPr="00EA0218">
        <w:rPr>
          <w:rFonts w:ascii="Arial" w:hAnsi="Arial" w:cs="Arial"/>
          <w:color w:val="000000"/>
          <w:sz w:val="18"/>
        </w:rPr>
        <w:t>m, n</w:t>
      </w:r>
      <w:r w:rsidR="00803CBC">
        <w:rPr>
          <w:rFonts w:ascii="Arial" w:hAnsi="Arial" w:cs="Arial"/>
          <w:color w:val="000000"/>
          <w:sz w:val="18"/>
        </w:rPr>
        <w:t>e</w:t>
      </w:r>
      <w:r w:rsidRPr="00EA0218">
        <w:rPr>
          <w:rFonts w:ascii="Arial" w:hAnsi="Arial" w:cs="Arial"/>
          <w:color w:val="000000"/>
          <w:sz w:val="18"/>
        </w:rPr>
        <w:t>se plot</w:t>
      </w:r>
      <w:r w:rsidR="00803CBC">
        <w:rPr>
          <w:rFonts w:ascii="Arial" w:hAnsi="Arial" w:cs="Arial"/>
          <w:color w:val="000000"/>
          <w:sz w:val="18"/>
        </w:rPr>
        <w:t>e</w:t>
      </w:r>
      <w:r w:rsidRPr="00EA0218">
        <w:rPr>
          <w:rFonts w:ascii="Arial" w:hAnsi="Arial" w:cs="Arial"/>
          <w:color w:val="000000"/>
          <w:sz w:val="18"/>
        </w:rPr>
        <w:t>sohen kriteret sipas sh</w:t>
      </w:r>
      <w:r w:rsidR="00803CBC">
        <w:rPr>
          <w:rFonts w:ascii="Arial" w:hAnsi="Arial" w:cs="Arial"/>
          <w:color w:val="000000"/>
          <w:sz w:val="18"/>
        </w:rPr>
        <w:t>e</w:t>
      </w:r>
      <w:r w:rsidRPr="00EA0218">
        <w:rPr>
          <w:rFonts w:ascii="Arial" w:hAnsi="Arial" w:cs="Arial"/>
          <w:color w:val="000000"/>
          <w:sz w:val="18"/>
        </w:rPr>
        <w:t>nimit m</w:t>
      </w:r>
      <w:r w:rsidR="00803CBC">
        <w:rPr>
          <w:rFonts w:ascii="Arial" w:hAnsi="Arial" w:cs="Arial"/>
          <w:color w:val="000000"/>
          <w:sz w:val="18"/>
        </w:rPr>
        <w:t>e</w:t>
      </w:r>
      <w:r w:rsidRPr="00EA0218">
        <w:rPr>
          <w:rFonts w:ascii="Arial" w:hAnsi="Arial" w:cs="Arial"/>
          <w:color w:val="000000"/>
          <w:sz w:val="18"/>
        </w:rPr>
        <w:t xml:space="preserve"> posht</w:t>
      </w:r>
      <w:r w:rsidR="00803CBC">
        <w:rPr>
          <w:rFonts w:ascii="Arial" w:hAnsi="Arial" w:cs="Arial"/>
          <w:color w:val="000000"/>
          <w:sz w:val="18"/>
        </w:rPr>
        <w:t>e</w:t>
      </w:r>
      <w:r w:rsidRPr="00EA0218">
        <w:rPr>
          <w:rFonts w:ascii="Arial" w:hAnsi="Arial" w:cs="Arial"/>
          <w:color w:val="000000"/>
          <w:sz w:val="18"/>
        </w:rPr>
        <w:t>:</w:t>
      </w:r>
    </w:p>
    <w:p w:rsidR="00B94407" w:rsidRPr="00EA0218"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rPr>
      </w:pPr>
      <w:r w:rsidRPr="00EA0218">
        <w:rPr>
          <w:rFonts w:ascii="Arial" w:hAnsi="Arial" w:cs="Arial"/>
          <w:color w:val="000000"/>
          <w:sz w:val="18"/>
        </w:rPr>
        <w:t>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n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rreziqet e pozicionit;</w:t>
      </w:r>
    </w:p>
    <w:p w:rsidR="00B94407" w:rsidRPr="00EA0218"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rPr>
      </w:pPr>
      <w:proofErr w:type="gramStart"/>
      <w:r w:rsidRPr="00EA0218">
        <w:rPr>
          <w:rFonts w:ascii="Arial" w:hAnsi="Arial" w:cs="Arial"/>
          <w:color w:val="000000"/>
          <w:sz w:val="18"/>
        </w:rPr>
        <w:t>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n</w:t>
      </w:r>
      <w:proofErr w:type="gramEnd"/>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rrezikun e p</w:t>
      </w:r>
      <w:r w:rsidR="00803CBC">
        <w:rPr>
          <w:rFonts w:ascii="Arial" w:hAnsi="Arial" w:cs="Arial"/>
          <w:color w:val="000000"/>
          <w:sz w:val="18"/>
        </w:rPr>
        <w:t>e</w:t>
      </w:r>
      <w:r w:rsidRPr="00EA0218">
        <w:rPr>
          <w:rFonts w:ascii="Arial" w:hAnsi="Arial" w:cs="Arial"/>
          <w:color w:val="000000"/>
          <w:sz w:val="18"/>
        </w:rPr>
        <w:t>rqendrimit.</w:t>
      </w:r>
    </w:p>
    <w:p w:rsidR="00B94407" w:rsidRPr="00EA0218" w:rsidRDefault="00B94407" w:rsidP="00BE757F">
      <w:pPr>
        <w:pStyle w:val="ListParagraph"/>
        <w:numPr>
          <w:ilvl w:val="0"/>
          <w:numId w:val="4"/>
        </w:numPr>
        <w:tabs>
          <w:tab w:val="left" w:pos="810"/>
        </w:tabs>
        <w:spacing w:line="240" w:lineRule="auto"/>
        <w:ind w:left="270" w:right="90" w:firstLine="0"/>
        <w:jc w:val="both"/>
        <w:rPr>
          <w:rFonts w:ascii="Arial" w:hAnsi="Arial" w:cs="Arial"/>
          <w:color w:val="000000"/>
          <w:sz w:val="18"/>
        </w:rPr>
      </w:pPr>
      <w:r w:rsidRPr="00EA0218">
        <w:rPr>
          <w:rFonts w:ascii="Arial" w:hAnsi="Arial" w:cs="Arial"/>
          <w:bCs/>
          <w:sz w:val="18"/>
        </w:rPr>
        <w:t>k</w:t>
      </w:r>
      <w:r w:rsidR="00803CBC">
        <w:rPr>
          <w:rFonts w:ascii="Arial" w:hAnsi="Arial" w:cs="Arial"/>
          <w:bCs/>
          <w:sz w:val="18"/>
        </w:rPr>
        <w:t>e</w:t>
      </w:r>
      <w:r w:rsidRPr="00EA0218">
        <w:rPr>
          <w:rFonts w:ascii="Arial" w:hAnsi="Arial" w:cs="Arial"/>
          <w:bCs/>
          <w:sz w:val="18"/>
        </w:rPr>
        <w:t>rkes</w:t>
      </w:r>
      <w:r w:rsidR="00803CBC">
        <w:rPr>
          <w:rFonts w:ascii="Arial" w:hAnsi="Arial" w:cs="Arial"/>
          <w:bCs/>
          <w:sz w:val="18"/>
        </w:rPr>
        <w:t>e</w:t>
      </w:r>
      <w:r w:rsidRPr="00EA0218">
        <w:rPr>
          <w:rFonts w:ascii="Arial" w:hAnsi="Arial" w:cs="Arial"/>
          <w:bCs/>
          <w:sz w:val="18"/>
        </w:rPr>
        <w:t>s</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 kapital rregullator p</w:t>
      </w:r>
      <w:r w:rsidR="00803CBC">
        <w:rPr>
          <w:rFonts w:ascii="Arial" w:hAnsi="Arial" w:cs="Arial"/>
          <w:color w:val="000000"/>
          <w:sz w:val="18"/>
        </w:rPr>
        <w:t>e</w:t>
      </w:r>
      <w:r w:rsidRPr="00EA0218">
        <w:rPr>
          <w:rFonts w:ascii="Arial" w:hAnsi="Arial" w:cs="Arial"/>
          <w:color w:val="000000"/>
          <w:sz w:val="18"/>
        </w:rPr>
        <w:t>r t</w:t>
      </w:r>
      <w:r w:rsidR="00803CBC">
        <w:rPr>
          <w:rFonts w:ascii="Arial" w:hAnsi="Arial" w:cs="Arial"/>
          <w:color w:val="000000"/>
          <w:sz w:val="18"/>
        </w:rPr>
        <w:t>e</w:t>
      </w:r>
      <w:r w:rsidRPr="00EA0218">
        <w:rPr>
          <w:rFonts w:ascii="Arial" w:hAnsi="Arial" w:cs="Arial"/>
          <w:color w:val="000000"/>
          <w:sz w:val="18"/>
        </w:rPr>
        <w:t xml:space="preserve"> gjitha pozicionet e bank</w:t>
      </w:r>
      <w:r w:rsidR="00803CBC">
        <w:rPr>
          <w:rFonts w:ascii="Arial" w:hAnsi="Arial" w:cs="Arial"/>
          <w:color w:val="000000"/>
          <w:sz w:val="18"/>
        </w:rPr>
        <w:t>e</w:t>
      </w:r>
      <w:r w:rsidRPr="00EA0218">
        <w:rPr>
          <w:rFonts w:ascii="Arial" w:hAnsi="Arial" w:cs="Arial"/>
          <w:color w:val="000000"/>
          <w:sz w:val="18"/>
        </w:rPr>
        <w:t>s (pozicione n</w:t>
      </w:r>
      <w:r w:rsidR="00803CBC">
        <w:rPr>
          <w:rFonts w:ascii="Arial" w:hAnsi="Arial" w:cs="Arial"/>
          <w:color w:val="000000"/>
          <w:sz w:val="18"/>
        </w:rPr>
        <w:t>e</w:t>
      </w:r>
      <w:r w:rsidRPr="00EA0218">
        <w:rPr>
          <w:rFonts w:ascii="Arial" w:hAnsi="Arial" w:cs="Arial"/>
          <w:color w:val="000000"/>
          <w:sz w:val="18"/>
        </w:rPr>
        <w:t xml:space="preserve"> librin e tregtuesh</w:t>
      </w:r>
      <w:r w:rsidR="00803CBC">
        <w:rPr>
          <w:rFonts w:ascii="Arial" w:hAnsi="Arial" w:cs="Arial"/>
          <w:color w:val="000000"/>
          <w:sz w:val="18"/>
        </w:rPr>
        <w:t>e</w:t>
      </w:r>
      <w:r w:rsidRPr="00EA0218">
        <w:rPr>
          <w:rFonts w:ascii="Arial" w:hAnsi="Arial" w:cs="Arial"/>
          <w:color w:val="000000"/>
          <w:sz w:val="18"/>
        </w:rPr>
        <w:t>m dhe</w:t>
      </w:r>
      <w:r w:rsidR="00416732">
        <w:rPr>
          <w:rFonts w:ascii="Arial" w:hAnsi="Arial" w:cs="Arial"/>
          <w:color w:val="000000"/>
          <w:sz w:val="18"/>
        </w:rPr>
        <w:t xml:space="preserve"> </w:t>
      </w:r>
      <w:r w:rsidRPr="00EA0218">
        <w:rPr>
          <w:rFonts w:ascii="Arial" w:hAnsi="Arial" w:cs="Arial"/>
          <w:color w:val="000000"/>
          <w:sz w:val="18"/>
        </w:rPr>
        <w:t>pozicione n</w:t>
      </w:r>
      <w:r w:rsidR="00803CBC">
        <w:rPr>
          <w:rFonts w:ascii="Arial" w:hAnsi="Arial" w:cs="Arial"/>
          <w:color w:val="000000"/>
          <w:sz w:val="18"/>
        </w:rPr>
        <w:t>e</w:t>
      </w:r>
      <w:r w:rsidRPr="00EA0218">
        <w:rPr>
          <w:rFonts w:ascii="Arial" w:hAnsi="Arial" w:cs="Arial"/>
          <w:color w:val="000000"/>
          <w:sz w:val="18"/>
        </w:rPr>
        <w:t xml:space="preserve"> librat e bank</w:t>
      </w:r>
      <w:r w:rsidR="00803CBC">
        <w:rPr>
          <w:rFonts w:ascii="Arial" w:hAnsi="Arial" w:cs="Arial"/>
          <w:color w:val="000000"/>
          <w:sz w:val="18"/>
        </w:rPr>
        <w:t>e</w:t>
      </w:r>
      <w:r w:rsidRPr="00EA0218">
        <w:rPr>
          <w:rFonts w:ascii="Arial" w:hAnsi="Arial" w:cs="Arial"/>
          <w:color w:val="000000"/>
          <w:sz w:val="18"/>
        </w:rPr>
        <w:t>s), e cila p</w:t>
      </w:r>
      <w:r w:rsidR="00803CBC">
        <w:rPr>
          <w:rFonts w:ascii="Arial" w:hAnsi="Arial" w:cs="Arial"/>
          <w:color w:val="000000"/>
          <w:sz w:val="18"/>
        </w:rPr>
        <w:t>e</w:t>
      </w:r>
      <w:r w:rsidRPr="00EA0218">
        <w:rPr>
          <w:rFonts w:ascii="Arial" w:hAnsi="Arial" w:cs="Arial"/>
          <w:color w:val="000000"/>
          <w:sz w:val="18"/>
        </w:rPr>
        <w:t>rfshin:</w:t>
      </w:r>
    </w:p>
    <w:p w:rsidR="00B94407" w:rsidRPr="00EA0218"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rPr>
      </w:pPr>
      <w:r w:rsidRPr="00EA0218">
        <w:rPr>
          <w:rFonts w:ascii="Arial" w:hAnsi="Arial" w:cs="Arial"/>
          <w:color w:val="000000"/>
          <w:sz w:val="18"/>
        </w:rPr>
        <w:t>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n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rrezikun e kursit t</w:t>
      </w:r>
      <w:r w:rsidR="00803CBC">
        <w:rPr>
          <w:rFonts w:ascii="Arial" w:hAnsi="Arial" w:cs="Arial"/>
          <w:color w:val="000000"/>
          <w:sz w:val="18"/>
        </w:rPr>
        <w:t>e</w:t>
      </w:r>
      <w:r w:rsidRPr="00EA0218">
        <w:rPr>
          <w:rFonts w:ascii="Arial" w:hAnsi="Arial" w:cs="Arial"/>
          <w:color w:val="000000"/>
          <w:sz w:val="18"/>
        </w:rPr>
        <w:t xml:space="preserve"> k</w:t>
      </w:r>
      <w:r w:rsidR="00803CBC">
        <w:rPr>
          <w:rFonts w:ascii="Arial" w:hAnsi="Arial" w:cs="Arial"/>
          <w:color w:val="000000"/>
          <w:sz w:val="18"/>
        </w:rPr>
        <w:t>e</w:t>
      </w:r>
      <w:r w:rsidRPr="00EA0218">
        <w:rPr>
          <w:rFonts w:ascii="Arial" w:hAnsi="Arial" w:cs="Arial"/>
          <w:color w:val="000000"/>
          <w:sz w:val="18"/>
        </w:rPr>
        <w:t>mbimit;</w:t>
      </w:r>
    </w:p>
    <w:p w:rsidR="00B94407" w:rsidRPr="00EA0218" w:rsidRDefault="00B94407" w:rsidP="00BE757F">
      <w:pPr>
        <w:pStyle w:val="ListParagraph"/>
        <w:numPr>
          <w:ilvl w:val="2"/>
          <w:numId w:val="4"/>
        </w:numPr>
        <w:tabs>
          <w:tab w:val="left" w:pos="810"/>
        </w:tabs>
        <w:spacing w:line="240" w:lineRule="auto"/>
        <w:ind w:left="1350" w:right="90"/>
        <w:jc w:val="both"/>
        <w:rPr>
          <w:rFonts w:ascii="Arial" w:hAnsi="Arial" w:cs="Arial"/>
          <w:color w:val="000000"/>
          <w:sz w:val="18"/>
        </w:rPr>
      </w:pPr>
      <w:proofErr w:type="gramStart"/>
      <w:r w:rsidRPr="00EA0218">
        <w:rPr>
          <w:rFonts w:ascii="Arial" w:hAnsi="Arial" w:cs="Arial"/>
          <w:color w:val="000000"/>
          <w:sz w:val="18"/>
        </w:rPr>
        <w:t>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n</w:t>
      </w:r>
      <w:proofErr w:type="gramEnd"/>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rrezikun e shlyerjes.</w:t>
      </w:r>
    </w:p>
    <w:p w:rsidR="00B94407" w:rsidRPr="00EA0218" w:rsidRDefault="00B94407" w:rsidP="00BE757F">
      <w:pPr>
        <w:tabs>
          <w:tab w:val="left" w:pos="810"/>
        </w:tabs>
        <w:autoSpaceDE w:val="0"/>
        <w:autoSpaceDN w:val="0"/>
        <w:adjustRightInd w:val="0"/>
        <w:spacing w:after="0" w:line="240" w:lineRule="auto"/>
        <w:ind w:right="90"/>
        <w:jc w:val="both"/>
        <w:rPr>
          <w:rFonts w:ascii="Arial" w:hAnsi="Arial" w:cs="Arial"/>
          <w:color w:val="000000"/>
          <w:sz w:val="18"/>
        </w:rPr>
      </w:pPr>
      <w:r w:rsidRPr="00EA0218">
        <w:rPr>
          <w:rFonts w:ascii="Arial" w:hAnsi="Arial" w:cs="Arial"/>
          <w:color w:val="000000"/>
          <w:sz w:val="18"/>
        </w:rPr>
        <w:t>Banka llogarit 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00416732">
        <w:rPr>
          <w:rFonts w:ascii="Arial" w:hAnsi="Arial" w:cs="Arial"/>
          <w:color w:val="000000"/>
          <w:sz w:val="18"/>
        </w:rPr>
        <w:t>n</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 kapital p</w:t>
      </w:r>
      <w:r w:rsidR="00803CBC">
        <w:rPr>
          <w:rFonts w:ascii="Arial" w:hAnsi="Arial" w:cs="Arial"/>
          <w:color w:val="000000"/>
          <w:sz w:val="18"/>
        </w:rPr>
        <w:t>e</w:t>
      </w:r>
      <w:r w:rsidRPr="00EA0218">
        <w:rPr>
          <w:rFonts w:ascii="Arial" w:hAnsi="Arial" w:cs="Arial"/>
          <w:color w:val="000000"/>
          <w:sz w:val="18"/>
        </w:rPr>
        <w:t>r aktivitetin n</w:t>
      </w:r>
      <w:r w:rsidR="00803CBC">
        <w:rPr>
          <w:rFonts w:ascii="Arial" w:hAnsi="Arial" w:cs="Arial"/>
          <w:color w:val="000000"/>
          <w:sz w:val="18"/>
        </w:rPr>
        <w:t>e</w:t>
      </w:r>
      <w:r w:rsidRPr="00EA0218">
        <w:rPr>
          <w:rFonts w:ascii="Arial" w:hAnsi="Arial" w:cs="Arial"/>
          <w:color w:val="000000"/>
          <w:sz w:val="18"/>
        </w:rPr>
        <w:t xml:space="preserve"> librin e tregtuesh</w:t>
      </w:r>
      <w:r w:rsidR="00803CBC">
        <w:rPr>
          <w:rFonts w:ascii="Arial" w:hAnsi="Arial" w:cs="Arial"/>
          <w:color w:val="000000"/>
          <w:sz w:val="18"/>
        </w:rPr>
        <w:t>e</w:t>
      </w:r>
      <w:r w:rsidRPr="00EA0218">
        <w:rPr>
          <w:rFonts w:ascii="Arial" w:hAnsi="Arial" w:cs="Arial"/>
          <w:color w:val="000000"/>
          <w:sz w:val="18"/>
        </w:rPr>
        <w:t>m, si</w:t>
      </w:r>
      <w:r w:rsidR="005A4405">
        <w:rPr>
          <w:rFonts w:ascii="Arial" w:hAnsi="Arial" w:cs="Arial"/>
          <w:color w:val="000000"/>
          <w:sz w:val="18"/>
        </w:rPr>
        <w:t>c</w:t>
      </w:r>
      <w:r w:rsidRPr="00EA0218">
        <w:rPr>
          <w:rFonts w:ascii="Arial" w:hAnsi="Arial" w:cs="Arial"/>
          <w:color w:val="000000"/>
          <w:sz w:val="18"/>
        </w:rPr>
        <w:t xml:space="preserve"> specifikohet n</w:t>
      </w:r>
      <w:r w:rsidR="00803CBC">
        <w:rPr>
          <w:rFonts w:ascii="Arial" w:hAnsi="Arial" w:cs="Arial"/>
          <w:color w:val="000000"/>
          <w:sz w:val="18"/>
        </w:rPr>
        <w:t>e</w:t>
      </w:r>
      <w:r w:rsidRPr="00EA0218">
        <w:rPr>
          <w:rFonts w:ascii="Arial" w:hAnsi="Arial" w:cs="Arial"/>
          <w:color w:val="000000"/>
          <w:sz w:val="18"/>
        </w:rPr>
        <w:t xml:space="preserve"> kreun III </w:t>
      </w:r>
      <w:proofErr w:type="gramStart"/>
      <w:r w:rsidRPr="00EA0218">
        <w:rPr>
          <w:rFonts w:ascii="Arial" w:hAnsi="Arial" w:cs="Arial"/>
          <w:color w:val="000000"/>
          <w:sz w:val="18"/>
        </w:rPr>
        <w:t>t</w:t>
      </w:r>
      <w:r w:rsidR="00803CBC">
        <w:rPr>
          <w:rFonts w:ascii="Arial" w:hAnsi="Arial" w:cs="Arial"/>
          <w:color w:val="000000"/>
          <w:sz w:val="18"/>
        </w:rPr>
        <w:t>e</w:t>
      </w:r>
      <w:proofErr w:type="gramEnd"/>
      <w:r w:rsidR="00416732">
        <w:rPr>
          <w:rFonts w:ascii="Arial" w:hAnsi="Arial" w:cs="Arial"/>
          <w:color w:val="000000"/>
          <w:sz w:val="18"/>
        </w:rPr>
        <w:t xml:space="preserve"> </w:t>
      </w:r>
      <w:r w:rsidRPr="00EA0218">
        <w:rPr>
          <w:rFonts w:ascii="Arial" w:hAnsi="Arial" w:cs="Arial"/>
          <w:color w:val="000000"/>
          <w:sz w:val="18"/>
        </w:rPr>
        <w:t>rregullores, n</w:t>
      </w:r>
      <w:r w:rsidR="00803CBC">
        <w:rPr>
          <w:rFonts w:ascii="Arial" w:hAnsi="Arial" w:cs="Arial"/>
          <w:color w:val="000000"/>
          <w:sz w:val="18"/>
        </w:rPr>
        <w:t>e</w:t>
      </w:r>
      <w:r w:rsidRPr="00EA0218">
        <w:rPr>
          <w:rFonts w:ascii="Arial" w:hAnsi="Arial" w:cs="Arial"/>
          <w:color w:val="000000"/>
          <w:sz w:val="18"/>
        </w:rPr>
        <w:t xml:space="preserve"> rast se plot</w:t>
      </w:r>
      <w:r w:rsidR="00803CBC">
        <w:rPr>
          <w:rFonts w:ascii="Arial" w:hAnsi="Arial" w:cs="Arial"/>
          <w:color w:val="000000"/>
          <w:sz w:val="18"/>
        </w:rPr>
        <w:t>e</w:t>
      </w:r>
      <w:r w:rsidRPr="00EA0218">
        <w:rPr>
          <w:rFonts w:ascii="Arial" w:hAnsi="Arial" w:cs="Arial"/>
          <w:color w:val="000000"/>
          <w:sz w:val="18"/>
        </w:rPr>
        <w:t>sohen kushtet e m</w:t>
      </w:r>
      <w:r w:rsidR="00803CBC">
        <w:rPr>
          <w:rFonts w:ascii="Arial" w:hAnsi="Arial" w:cs="Arial"/>
          <w:color w:val="000000"/>
          <w:sz w:val="18"/>
        </w:rPr>
        <w:t>e</w:t>
      </w:r>
      <w:r w:rsidRPr="00EA0218">
        <w:rPr>
          <w:rFonts w:ascii="Arial" w:hAnsi="Arial" w:cs="Arial"/>
          <w:color w:val="000000"/>
          <w:sz w:val="18"/>
        </w:rPr>
        <w:t>poshtme:</w:t>
      </w:r>
    </w:p>
    <w:p w:rsidR="00B94407" w:rsidRPr="00CD58B7" w:rsidRDefault="00B94407" w:rsidP="00BE757F">
      <w:pPr>
        <w:pStyle w:val="ListParagraph"/>
        <w:numPr>
          <w:ilvl w:val="0"/>
          <w:numId w:val="4"/>
        </w:numPr>
        <w:tabs>
          <w:tab w:val="left" w:pos="810"/>
        </w:tabs>
        <w:spacing w:line="240" w:lineRule="auto"/>
        <w:ind w:left="270" w:right="90" w:firstLine="0"/>
        <w:jc w:val="both"/>
        <w:rPr>
          <w:rFonts w:ascii="Arial" w:hAnsi="Arial" w:cs="Arial"/>
          <w:sz w:val="18"/>
        </w:rPr>
      </w:pPr>
      <w:r w:rsidRPr="00CD58B7">
        <w:rPr>
          <w:rFonts w:ascii="Arial" w:hAnsi="Arial" w:cs="Arial"/>
          <w:sz w:val="18"/>
        </w:rPr>
        <w:t>gjat</w:t>
      </w:r>
      <w:r w:rsidR="00803CBC" w:rsidRPr="00CD58B7">
        <w:rPr>
          <w:rFonts w:ascii="Arial" w:hAnsi="Arial" w:cs="Arial"/>
          <w:sz w:val="18"/>
        </w:rPr>
        <w:t>e</w:t>
      </w:r>
      <w:r w:rsidRPr="00CD58B7">
        <w:rPr>
          <w:rFonts w:ascii="Arial" w:hAnsi="Arial" w:cs="Arial"/>
          <w:sz w:val="18"/>
        </w:rPr>
        <w:t xml:space="preserve"> </w:t>
      </w:r>
      <w:r w:rsidRPr="00CD58B7">
        <w:rPr>
          <w:rFonts w:ascii="Arial" w:hAnsi="Arial" w:cs="Arial"/>
          <w:bCs/>
          <w:sz w:val="18"/>
        </w:rPr>
        <w:t>dy</w:t>
      </w:r>
      <w:r w:rsidRPr="00CD58B7">
        <w:rPr>
          <w:rFonts w:ascii="Arial" w:hAnsi="Arial" w:cs="Arial"/>
          <w:sz w:val="18"/>
        </w:rPr>
        <w:t xml:space="preserve"> gjasht</w:t>
      </w:r>
      <w:r w:rsidR="00803CBC" w:rsidRPr="00CD58B7">
        <w:rPr>
          <w:rFonts w:ascii="Arial" w:hAnsi="Arial" w:cs="Arial"/>
          <w:sz w:val="18"/>
        </w:rPr>
        <w:t>e</w:t>
      </w:r>
      <w:r w:rsidRPr="00CD58B7">
        <w:rPr>
          <w:rFonts w:ascii="Arial" w:hAnsi="Arial" w:cs="Arial"/>
          <w:sz w:val="18"/>
        </w:rPr>
        <w:t>mujor</w:t>
      </w:r>
      <w:r w:rsidR="00803CBC" w:rsidRPr="00CD58B7">
        <w:rPr>
          <w:rFonts w:ascii="Arial" w:hAnsi="Arial" w:cs="Arial"/>
          <w:sz w:val="18"/>
        </w:rPr>
        <w:t>e</w:t>
      </w:r>
      <w:r w:rsidRPr="00CD58B7">
        <w:rPr>
          <w:rFonts w:ascii="Arial" w:hAnsi="Arial" w:cs="Arial"/>
          <w:sz w:val="18"/>
        </w:rPr>
        <w:t>ve t</w:t>
      </w:r>
      <w:r w:rsidR="00803CBC" w:rsidRPr="00CD58B7">
        <w:rPr>
          <w:rFonts w:ascii="Arial" w:hAnsi="Arial" w:cs="Arial"/>
          <w:sz w:val="18"/>
        </w:rPr>
        <w:t>e</w:t>
      </w:r>
      <w:r w:rsidRPr="00CD58B7">
        <w:rPr>
          <w:rFonts w:ascii="Arial" w:hAnsi="Arial" w:cs="Arial"/>
          <w:sz w:val="18"/>
        </w:rPr>
        <w:t xml:space="preserve"> fundit, raporti i vler</w:t>
      </w:r>
      <w:r w:rsidR="00803CBC" w:rsidRPr="00CD58B7">
        <w:rPr>
          <w:rFonts w:ascii="Arial" w:hAnsi="Arial" w:cs="Arial"/>
          <w:sz w:val="18"/>
        </w:rPr>
        <w:t>e</w:t>
      </w:r>
      <w:r w:rsidRPr="00CD58B7">
        <w:rPr>
          <w:rFonts w:ascii="Arial" w:hAnsi="Arial" w:cs="Arial"/>
          <w:sz w:val="18"/>
        </w:rPr>
        <w:t>s mesatare kontab</w:t>
      </w:r>
      <w:r w:rsidR="00803CBC" w:rsidRPr="00CD58B7">
        <w:rPr>
          <w:rFonts w:ascii="Arial" w:hAnsi="Arial" w:cs="Arial"/>
          <w:sz w:val="18"/>
        </w:rPr>
        <w:t>e</w:t>
      </w:r>
      <w:r w:rsidRPr="00CD58B7">
        <w:rPr>
          <w:rFonts w:ascii="Arial" w:hAnsi="Arial" w:cs="Arial"/>
          <w:sz w:val="18"/>
        </w:rPr>
        <w:t>l t</w:t>
      </w:r>
      <w:r w:rsidR="00803CBC" w:rsidRPr="00CD58B7">
        <w:rPr>
          <w:rFonts w:ascii="Arial" w:hAnsi="Arial" w:cs="Arial"/>
          <w:sz w:val="18"/>
        </w:rPr>
        <w:t>e</w:t>
      </w:r>
      <w:r w:rsidRPr="00CD58B7">
        <w:rPr>
          <w:rFonts w:ascii="Arial" w:hAnsi="Arial" w:cs="Arial"/>
          <w:sz w:val="18"/>
        </w:rPr>
        <w:t xml:space="preserve"> librit t</w:t>
      </w:r>
      <w:r w:rsidR="00803CBC" w:rsidRPr="00CD58B7">
        <w:rPr>
          <w:rFonts w:ascii="Arial" w:hAnsi="Arial" w:cs="Arial"/>
          <w:sz w:val="18"/>
        </w:rPr>
        <w:t>e</w:t>
      </w:r>
      <w:r w:rsidRPr="00CD58B7">
        <w:rPr>
          <w:rFonts w:ascii="Arial" w:hAnsi="Arial" w:cs="Arial"/>
          <w:sz w:val="18"/>
        </w:rPr>
        <w:t xml:space="preserve"> tregtuesh</w:t>
      </w:r>
      <w:r w:rsidR="00803CBC" w:rsidRPr="00CD58B7">
        <w:rPr>
          <w:rFonts w:ascii="Arial" w:hAnsi="Arial" w:cs="Arial"/>
          <w:sz w:val="18"/>
        </w:rPr>
        <w:t>e</w:t>
      </w:r>
      <w:r w:rsidRPr="00CD58B7">
        <w:rPr>
          <w:rFonts w:ascii="Arial" w:hAnsi="Arial" w:cs="Arial"/>
          <w:sz w:val="18"/>
        </w:rPr>
        <w:t>m ndaj totalit t</w:t>
      </w:r>
      <w:r w:rsidR="00803CBC" w:rsidRPr="00CD58B7">
        <w:rPr>
          <w:rFonts w:ascii="Arial" w:hAnsi="Arial" w:cs="Arial"/>
          <w:sz w:val="18"/>
        </w:rPr>
        <w:t>e</w:t>
      </w:r>
      <w:r w:rsidRPr="00CD58B7">
        <w:rPr>
          <w:rFonts w:ascii="Arial" w:hAnsi="Arial" w:cs="Arial"/>
          <w:sz w:val="18"/>
        </w:rPr>
        <w:t xml:space="preserve"> aktivit nuk </w:t>
      </w:r>
      <w:r w:rsidR="00803CBC" w:rsidRPr="00CD58B7">
        <w:rPr>
          <w:rFonts w:ascii="Arial" w:hAnsi="Arial" w:cs="Arial"/>
          <w:sz w:val="18"/>
        </w:rPr>
        <w:t>e</w:t>
      </w:r>
      <w:r w:rsidRPr="00CD58B7">
        <w:rPr>
          <w:rFonts w:ascii="Arial" w:hAnsi="Arial" w:cs="Arial"/>
          <w:sz w:val="18"/>
        </w:rPr>
        <w:t>sht</w:t>
      </w:r>
      <w:r w:rsidR="00803CBC" w:rsidRPr="00CD58B7">
        <w:rPr>
          <w:rFonts w:ascii="Arial" w:hAnsi="Arial" w:cs="Arial"/>
          <w:sz w:val="18"/>
        </w:rPr>
        <w:t>e</w:t>
      </w:r>
      <w:r w:rsidRPr="00CD58B7">
        <w:rPr>
          <w:rFonts w:ascii="Arial" w:hAnsi="Arial" w:cs="Arial"/>
          <w:sz w:val="18"/>
        </w:rPr>
        <w:t xml:space="preserve"> m</w:t>
      </w:r>
      <w:r w:rsidR="00803CBC" w:rsidRPr="00CD58B7">
        <w:rPr>
          <w:rFonts w:ascii="Arial" w:hAnsi="Arial" w:cs="Arial"/>
          <w:sz w:val="18"/>
        </w:rPr>
        <w:t>e</w:t>
      </w:r>
      <w:r w:rsidRPr="00CD58B7">
        <w:rPr>
          <w:rFonts w:ascii="Arial" w:hAnsi="Arial" w:cs="Arial"/>
          <w:sz w:val="18"/>
        </w:rPr>
        <w:t xml:space="preserve"> i lart</w:t>
      </w:r>
      <w:r w:rsidR="00803CBC" w:rsidRPr="00CD58B7">
        <w:rPr>
          <w:rFonts w:ascii="Arial" w:hAnsi="Arial" w:cs="Arial"/>
          <w:sz w:val="18"/>
        </w:rPr>
        <w:t>e</w:t>
      </w:r>
      <w:r w:rsidRPr="00CD58B7">
        <w:rPr>
          <w:rFonts w:ascii="Arial" w:hAnsi="Arial" w:cs="Arial"/>
          <w:sz w:val="18"/>
        </w:rPr>
        <w:t xml:space="preserve"> se 5%. N</w:t>
      </w:r>
      <w:r w:rsidR="00803CBC" w:rsidRPr="00CD58B7">
        <w:rPr>
          <w:rFonts w:ascii="Arial" w:hAnsi="Arial" w:cs="Arial"/>
          <w:sz w:val="18"/>
        </w:rPr>
        <w:t>e</w:t>
      </w:r>
      <w:r w:rsidRPr="00CD58B7">
        <w:rPr>
          <w:rFonts w:ascii="Arial" w:hAnsi="Arial" w:cs="Arial"/>
          <w:sz w:val="18"/>
        </w:rPr>
        <w:t xml:space="preserve"> asnj</w:t>
      </w:r>
      <w:r w:rsidR="00803CBC" w:rsidRPr="00CD58B7">
        <w:rPr>
          <w:rFonts w:ascii="Arial" w:hAnsi="Arial" w:cs="Arial"/>
          <w:sz w:val="18"/>
        </w:rPr>
        <w:t>e</w:t>
      </w:r>
      <w:r w:rsidRPr="00CD58B7">
        <w:rPr>
          <w:rFonts w:ascii="Arial" w:hAnsi="Arial" w:cs="Arial"/>
          <w:sz w:val="18"/>
        </w:rPr>
        <w:t xml:space="preserve"> koh</w:t>
      </w:r>
      <w:r w:rsidR="00803CBC" w:rsidRPr="00CD58B7">
        <w:rPr>
          <w:rFonts w:ascii="Arial" w:hAnsi="Arial" w:cs="Arial"/>
          <w:sz w:val="18"/>
        </w:rPr>
        <w:t>e</w:t>
      </w:r>
      <w:r w:rsidRPr="00CD58B7">
        <w:rPr>
          <w:rFonts w:ascii="Arial" w:hAnsi="Arial" w:cs="Arial"/>
          <w:sz w:val="18"/>
        </w:rPr>
        <w:t xml:space="preserve"> ky raport nuk </w:t>
      </w:r>
      <w:r w:rsidR="00803CBC" w:rsidRPr="00CD58B7">
        <w:rPr>
          <w:rFonts w:ascii="Arial" w:hAnsi="Arial" w:cs="Arial"/>
          <w:sz w:val="18"/>
        </w:rPr>
        <w:t>e</w:t>
      </w:r>
      <w:r w:rsidRPr="00CD58B7">
        <w:rPr>
          <w:rFonts w:ascii="Arial" w:hAnsi="Arial" w:cs="Arial"/>
          <w:sz w:val="18"/>
        </w:rPr>
        <w:t>sht</w:t>
      </w:r>
      <w:r w:rsidR="00803CBC" w:rsidRPr="00CD58B7">
        <w:rPr>
          <w:rFonts w:ascii="Arial" w:hAnsi="Arial" w:cs="Arial"/>
          <w:sz w:val="18"/>
        </w:rPr>
        <w:t>e</w:t>
      </w:r>
      <w:r w:rsidRPr="00CD58B7">
        <w:rPr>
          <w:rFonts w:ascii="Arial" w:hAnsi="Arial" w:cs="Arial"/>
          <w:sz w:val="18"/>
        </w:rPr>
        <w:t xml:space="preserve"> m</w:t>
      </w:r>
      <w:r w:rsidR="00803CBC" w:rsidRPr="00CD58B7">
        <w:rPr>
          <w:rFonts w:ascii="Arial" w:hAnsi="Arial" w:cs="Arial"/>
          <w:sz w:val="18"/>
        </w:rPr>
        <w:t>e</w:t>
      </w:r>
      <w:r w:rsidRPr="00CD58B7">
        <w:rPr>
          <w:rFonts w:ascii="Arial" w:hAnsi="Arial" w:cs="Arial"/>
          <w:sz w:val="18"/>
        </w:rPr>
        <w:t xml:space="preserve"> i lart</w:t>
      </w:r>
      <w:r w:rsidR="00803CBC" w:rsidRPr="00CD58B7">
        <w:rPr>
          <w:rFonts w:ascii="Arial" w:hAnsi="Arial" w:cs="Arial"/>
          <w:sz w:val="18"/>
        </w:rPr>
        <w:t>e</w:t>
      </w:r>
      <w:r w:rsidRPr="00CD58B7">
        <w:rPr>
          <w:rFonts w:ascii="Arial" w:hAnsi="Arial" w:cs="Arial"/>
          <w:sz w:val="18"/>
        </w:rPr>
        <w:t xml:space="preserve"> se 6%;</w:t>
      </w:r>
    </w:p>
    <w:p w:rsidR="00B94407" w:rsidRPr="00CD58B7" w:rsidRDefault="00B94407" w:rsidP="00BE757F">
      <w:pPr>
        <w:pStyle w:val="ListParagraph"/>
        <w:numPr>
          <w:ilvl w:val="0"/>
          <w:numId w:val="4"/>
        </w:numPr>
        <w:tabs>
          <w:tab w:val="left" w:pos="810"/>
        </w:tabs>
        <w:spacing w:line="240" w:lineRule="auto"/>
        <w:ind w:left="270" w:right="90" w:firstLine="0"/>
        <w:jc w:val="both"/>
        <w:rPr>
          <w:rFonts w:ascii="Arial" w:hAnsi="Arial" w:cs="Arial"/>
          <w:sz w:val="18"/>
        </w:rPr>
      </w:pPr>
      <w:proofErr w:type="gramStart"/>
      <w:r w:rsidRPr="00CD58B7">
        <w:rPr>
          <w:rFonts w:ascii="Arial" w:hAnsi="Arial" w:cs="Arial"/>
          <w:sz w:val="18"/>
        </w:rPr>
        <w:lastRenderedPageBreak/>
        <w:t>gjat</w:t>
      </w:r>
      <w:r w:rsidR="00803CBC" w:rsidRPr="00CD58B7">
        <w:rPr>
          <w:rFonts w:ascii="Arial" w:hAnsi="Arial" w:cs="Arial"/>
          <w:sz w:val="18"/>
        </w:rPr>
        <w:t>e</w:t>
      </w:r>
      <w:proofErr w:type="gramEnd"/>
      <w:r w:rsidRPr="00CD58B7">
        <w:rPr>
          <w:rFonts w:ascii="Arial" w:hAnsi="Arial" w:cs="Arial"/>
          <w:sz w:val="18"/>
        </w:rPr>
        <w:t xml:space="preserve"> dy </w:t>
      </w:r>
      <w:r w:rsidRPr="00CD58B7">
        <w:rPr>
          <w:rFonts w:ascii="Arial" w:hAnsi="Arial" w:cs="Arial"/>
          <w:bCs/>
          <w:sz w:val="18"/>
        </w:rPr>
        <w:t>gjasht</w:t>
      </w:r>
      <w:r w:rsidR="00803CBC" w:rsidRPr="00CD58B7">
        <w:rPr>
          <w:rFonts w:ascii="Arial" w:hAnsi="Arial" w:cs="Arial"/>
          <w:bCs/>
          <w:sz w:val="18"/>
        </w:rPr>
        <w:t>e</w:t>
      </w:r>
      <w:r w:rsidRPr="00CD58B7">
        <w:rPr>
          <w:rFonts w:ascii="Arial" w:hAnsi="Arial" w:cs="Arial"/>
          <w:bCs/>
          <w:sz w:val="18"/>
        </w:rPr>
        <w:t>mujor</w:t>
      </w:r>
      <w:r w:rsidR="00803CBC" w:rsidRPr="00CD58B7">
        <w:rPr>
          <w:rFonts w:ascii="Arial" w:hAnsi="Arial" w:cs="Arial"/>
          <w:bCs/>
          <w:sz w:val="18"/>
        </w:rPr>
        <w:t>e</w:t>
      </w:r>
      <w:r w:rsidRPr="00CD58B7">
        <w:rPr>
          <w:rFonts w:ascii="Arial" w:hAnsi="Arial" w:cs="Arial"/>
          <w:bCs/>
          <w:sz w:val="18"/>
        </w:rPr>
        <w:t>ve</w:t>
      </w:r>
      <w:r w:rsidRPr="00CD58B7">
        <w:rPr>
          <w:rFonts w:ascii="Arial" w:hAnsi="Arial" w:cs="Arial"/>
          <w:sz w:val="18"/>
        </w:rPr>
        <w:t xml:space="preserve"> t</w:t>
      </w:r>
      <w:r w:rsidR="00803CBC" w:rsidRPr="00CD58B7">
        <w:rPr>
          <w:rFonts w:ascii="Arial" w:hAnsi="Arial" w:cs="Arial"/>
          <w:sz w:val="18"/>
        </w:rPr>
        <w:t>e</w:t>
      </w:r>
      <w:r w:rsidRPr="00CD58B7">
        <w:rPr>
          <w:rFonts w:ascii="Arial" w:hAnsi="Arial" w:cs="Arial"/>
          <w:sz w:val="18"/>
        </w:rPr>
        <w:t xml:space="preserve"> fundit, vlera mesatare kontab</w:t>
      </w:r>
      <w:r w:rsidR="00803CBC" w:rsidRPr="00CD58B7">
        <w:rPr>
          <w:rFonts w:ascii="Arial" w:hAnsi="Arial" w:cs="Arial"/>
          <w:sz w:val="18"/>
        </w:rPr>
        <w:t>e</w:t>
      </w:r>
      <w:r w:rsidRPr="00CD58B7">
        <w:rPr>
          <w:rFonts w:ascii="Arial" w:hAnsi="Arial" w:cs="Arial"/>
          <w:sz w:val="18"/>
        </w:rPr>
        <w:t>l e librit t</w:t>
      </w:r>
      <w:r w:rsidR="00803CBC" w:rsidRPr="00CD58B7">
        <w:rPr>
          <w:rFonts w:ascii="Arial" w:hAnsi="Arial" w:cs="Arial"/>
          <w:sz w:val="18"/>
        </w:rPr>
        <w:t>e</w:t>
      </w:r>
      <w:r w:rsidRPr="00CD58B7">
        <w:rPr>
          <w:rFonts w:ascii="Arial" w:hAnsi="Arial" w:cs="Arial"/>
          <w:sz w:val="18"/>
        </w:rPr>
        <w:t xml:space="preserve"> tregtuesh</w:t>
      </w:r>
      <w:r w:rsidR="00803CBC" w:rsidRPr="00CD58B7">
        <w:rPr>
          <w:rFonts w:ascii="Arial" w:hAnsi="Arial" w:cs="Arial"/>
          <w:sz w:val="18"/>
        </w:rPr>
        <w:t>e</w:t>
      </w:r>
      <w:r w:rsidRPr="00CD58B7">
        <w:rPr>
          <w:rFonts w:ascii="Arial" w:hAnsi="Arial" w:cs="Arial"/>
          <w:sz w:val="18"/>
        </w:rPr>
        <w:t xml:space="preserve">m nuk </w:t>
      </w:r>
      <w:r w:rsidR="00803CBC" w:rsidRPr="00CD58B7">
        <w:rPr>
          <w:rFonts w:ascii="Arial" w:hAnsi="Arial" w:cs="Arial"/>
          <w:sz w:val="18"/>
        </w:rPr>
        <w:t>e</w:t>
      </w:r>
      <w:r w:rsidRPr="00CD58B7">
        <w:rPr>
          <w:rFonts w:ascii="Arial" w:hAnsi="Arial" w:cs="Arial"/>
          <w:sz w:val="18"/>
        </w:rPr>
        <w:t>sht</w:t>
      </w:r>
      <w:r w:rsidR="00803CBC" w:rsidRPr="00CD58B7">
        <w:rPr>
          <w:rFonts w:ascii="Arial" w:hAnsi="Arial" w:cs="Arial"/>
          <w:sz w:val="18"/>
        </w:rPr>
        <w:t>e</w:t>
      </w:r>
      <w:r w:rsidRPr="00CD58B7">
        <w:rPr>
          <w:rFonts w:ascii="Arial" w:hAnsi="Arial" w:cs="Arial"/>
          <w:sz w:val="18"/>
        </w:rPr>
        <w:t xml:space="preserve"> m</w:t>
      </w:r>
      <w:r w:rsidR="00803CBC" w:rsidRPr="00CD58B7">
        <w:rPr>
          <w:rFonts w:ascii="Arial" w:hAnsi="Arial" w:cs="Arial"/>
          <w:sz w:val="18"/>
        </w:rPr>
        <w:t>e</w:t>
      </w:r>
      <w:r w:rsidRPr="00CD58B7">
        <w:rPr>
          <w:rFonts w:ascii="Arial" w:hAnsi="Arial" w:cs="Arial"/>
          <w:sz w:val="18"/>
        </w:rPr>
        <w:t xml:space="preserve"> e lart</w:t>
      </w:r>
      <w:r w:rsidR="00803CBC" w:rsidRPr="00CD58B7">
        <w:rPr>
          <w:rFonts w:ascii="Arial" w:hAnsi="Arial" w:cs="Arial"/>
          <w:sz w:val="18"/>
        </w:rPr>
        <w:t>e</w:t>
      </w:r>
      <w:r w:rsidRPr="00CD58B7">
        <w:rPr>
          <w:rFonts w:ascii="Arial" w:hAnsi="Arial" w:cs="Arial"/>
          <w:sz w:val="18"/>
        </w:rPr>
        <w:t xml:space="preserve"> se 15 milion</w:t>
      </w:r>
      <w:r w:rsidR="00803CBC" w:rsidRPr="00CD58B7">
        <w:rPr>
          <w:rFonts w:ascii="Arial" w:hAnsi="Arial" w:cs="Arial"/>
          <w:sz w:val="18"/>
        </w:rPr>
        <w:t>e</w:t>
      </w:r>
      <w:r w:rsidRPr="00CD58B7">
        <w:rPr>
          <w:rFonts w:ascii="Arial" w:hAnsi="Arial" w:cs="Arial"/>
          <w:sz w:val="18"/>
        </w:rPr>
        <w:t xml:space="preserve"> </w:t>
      </w:r>
      <w:r w:rsidR="00894C43" w:rsidRPr="00CD58B7">
        <w:rPr>
          <w:rFonts w:ascii="Arial" w:hAnsi="Arial" w:cs="Arial"/>
          <w:sz w:val="18"/>
        </w:rPr>
        <w:t>E</w:t>
      </w:r>
      <w:r w:rsidRPr="00CD58B7">
        <w:rPr>
          <w:rFonts w:ascii="Arial" w:hAnsi="Arial" w:cs="Arial"/>
          <w:sz w:val="18"/>
        </w:rPr>
        <w:t>uro. N</w:t>
      </w:r>
      <w:r w:rsidR="00803CBC" w:rsidRPr="00CD58B7">
        <w:rPr>
          <w:rFonts w:ascii="Arial" w:hAnsi="Arial" w:cs="Arial"/>
          <w:sz w:val="18"/>
        </w:rPr>
        <w:t>e</w:t>
      </w:r>
      <w:r w:rsidRPr="00CD58B7">
        <w:rPr>
          <w:rFonts w:ascii="Arial" w:hAnsi="Arial" w:cs="Arial"/>
          <w:sz w:val="18"/>
        </w:rPr>
        <w:t xml:space="preserve"> asnj</w:t>
      </w:r>
      <w:r w:rsidR="00803CBC" w:rsidRPr="00CD58B7">
        <w:rPr>
          <w:rFonts w:ascii="Arial" w:hAnsi="Arial" w:cs="Arial"/>
          <w:sz w:val="18"/>
        </w:rPr>
        <w:t>e</w:t>
      </w:r>
      <w:r w:rsidRPr="00CD58B7">
        <w:rPr>
          <w:rFonts w:ascii="Arial" w:hAnsi="Arial" w:cs="Arial"/>
          <w:sz w:val="18"/>
        </w:rPr>
        <w:t xml:space="preserve"> koh</w:t>
      </w:r>
      <w:r w:rsidR="00803CBC" w:rsidRPr="00CD58B7">
        <w:rPr>
          <w:rFonts w:ascii="Arial" w:hAnsi="Arial" w:cs="Arial"/>
          <w:sz w:val="18"/>
        </w:rPr>
        <w:t>e</w:t>
      </w:r>
      <w:r w:rsidRPr="00CD58B7">
        <w:rPr>
          <w:rFonts w:ascii="Arial" w:hAnsi="Arial" w:cs="Arial"/>
          <w:sz w:val="18"/>
        </w:rPr>
        <w:t xml:space="preserve"> kjo vler</w:t>
      </w:r>
      <w:r w:rsidR="00803CBC" w:rsidRPr="00CD58B7">
        <w:rPr>
          <w:rFonts w:ascii="Arial" w:hAnsi="Arial" w:cs="Arial"/>
          <w:sz w:val="18"/>
        </w:rPr>
        <w:t>e</w:t>
      </w:r>
      <w:r w:rsidRPr="00CD58B7">
        <w:rPr>
          <w:rFonts w:ascii="Arial" w:hAnsi="Arial" w:cs="Arial"/>
          <w:sz w:val="18"/>
        </w:rPr>
        <w:t xml:space="preserve"> nuk </w:t>
      </w:r>
      <w:r w:rsidR="00803CBC" w:rsidRPr="00CD58B7">
        <w:rPr>
          <w:rFonts w:ascii="Arial" w:hAnsi="Arial" w:cs="Arial"/>
          <w:sz w:val="18"/>
        </w:rPr>
        <w:t>e</w:t>
      </w:r>
      <w:r w:rsidRPr="00CD58B7">
        <w:rPr>
          <w:rFonts w:ascii="Arial" w:hAnsi="Arial" w:cs="Arial"/>
          <w:sz w:val="18"/>
        </w:rPr>
        <w:t>sht</w:t>
      </w:r>
      <w:r w:rsidR="00803CBC" w:rsidRPr="00CD58B7">
        <w:rPr>
          <w:rFonts w:ascii="Arial" w:hAnsi="Arial" w:cs="Arial"/>
          <w:sz w:val="18"/>
        </w:rPr>
        <w:t>e</w:t>
      </w:r>
      <w:r w:rsidRPr="00CD58B7">
        <w:rPr>
          <w:rFonts w:ascii="Arial" w:hAnsi="Arial" w:cs="Arial"/>
          <w:sz w:val="18"/>
        </w:rPr>
        <w:t xml:space="preserve"> m</w:t>
      </w:r>
      <w:r w:rsidR="00803CBC" w:rsidRPr="00CD58B7">
        <w:rPr>
          <w:rFonts w:ascii="Arial" w:hAnsi="Arial" w:cs="Arial"/>
          <w:sz w:val="18"/>
        </w:rPr>
        <w:t>e</w:t>
      </w:r>
      <w:r w:rsidRPr="00CD58B7">
        <w:rPr>
          <w:rFonts w:ascii="Arial" w:hAnsi="Arial" w:cs="Arial"/>
          <w:sz w:val="18"/>
        </w:rPr>
        <w:t xml:space="preserve"> e lart</w:t>
      </w:r>
      <w:r w:rsidR="00803CBC" w:rsidRPr="00CD58B7">
        <w:rPr>
          <w:rFonts w:ascii="Arial" w:hAnsi="Arial" w:cs="Arial"/>
          <w:sz w:val="18"/>
        </w:rPr>
        <w:t>e</w:t>
      </w:r>
      <w:r w:rsidRPr="00CD58B7">
        <w:rPr>
          <w:rFonts w:ascii="Arial" w:hAnsi="Arial" w:cs="Arial"/>
          <w:sz w:val="18"/>
        </w:rPr>
        <w:t xml:space="preserve"> se 20 milion</w:t>
      </w:r>
      <w:r w:rsidR="00803CBC" w:rsidRPr="00CD58B7">
        <w:rPr>
          <w:rFonts w:ascii="Arial" w:hAnsi="Arial" w:cs="Arial"/>
          <w:sz w:val="18"/>
        </w:rPr>
        <w:t>e</w:t>
      </w:r>
      <w:r w:rsidRPr="00CD58B7">
        <w:rPr>
          <w:rFonts w:ascii="Arial" w:hAnsi="Arial" w:cs="Arial"/>
          <w:sz w:val="18"/>
        </w:rPr>
        <w:t xml:space="preserve"> Euro.</w:t>
      </w:r>
    </w:p>
    <w:p w:rsidR="00806B80" w:rsidRPr="00EA0218" w:rsidRDefault="00B94407" w:rsidP="00BE757F">
      <w:pPr>
        <w:tabs>
          <w:tab w:val="left" w:pos="810"/>
        </w:tabs>
        <w:autoSpaceDE w:val="0"/>
        <w:autoSpaceDN w:val="0"/>
        <w:adjustRightInd w:val="0"/>
        <w:spacing w:after="0" w:line="240" w:lineRule="auto"/>
        <w:ind w:right="90"/>
        <w:jc w:val="both"/>
        <w:rPr>
          <w:rFonts w:ascii="Arial" w:hAnsi="Arial" w:cs="Arial"/>
          <w:color w:val="000000"/>
          <w:sz w:val="18"/>
        </w:rPr>
      </w:pPr>
      <w:r w:rsidRPr="00EA0218">
        <w:rPr>
          <w:rFonts w:ascii="Arial" w:hAnsi="Arial" w:cs="Arial"/>
          <w:color w:val="000000"/>
          <w:sz w:val="18"/>
        </w:rPr>
        <w:t>Banka llogarit vet</w:t>
      </w:r>
      <w:r w:rsidR="00803CBC">
        <w:rPr>
          <w:rFonts w:ascii="Arial" w:hAnsi="Arial" w:cs="Arial"/>
          <w:color w:val="000000"/>
          <w:sz w:val="18"/>
        </w:rPr>
        <w:t>e</w:t>
      </w:r>
      <w:r w:rsidRPr="00EA0218">
        <w:rPr>
          <w:rFonts w:ascii="Arial" w:hAnsi="Arial" w:cs="Arial"/>
          <w:color w:val="000000"/>
          <w:sz w:val="18"/>
        </w:rPr>
        <w:t>m riskun e tregut p</w:t>
      </w:r>
      <w:r w:rsidR="00803CBC">
        <w:rPr>
          <w:rFonts w:ascii="Arial" w:hAnsi="Arial" w:cs="Arial"/>
          <w:color w:val="000000"/>
          <w:sz w:val="18"/>
        </w:rPr>
        <w:t>e</w:t>
      </w:r>
      <w:r w:rsidRPr="00EA0218">
        <w:rPr>
          <w:rFonts w:ascii="Arial" w:hAnsi="Arial" w:cs="Arial"/>
          <w:color w:val="000000"/>
          <w:sz w:val="18"/>
        </w:rPr>
        <w:t>r pozicionin e hapur valutor, ku n</w:t>
      </w:r>
      <w:r w:rsidR="00803CBC">
        <w:rPr>
          <w:rFonts w:ascii="Arial" w:hAnsi="Arial" w:cs="Arial"/>
          <w:color w:val="000000"/>
          <w:sz w:val="18"/>
        </w:rPr>
        <w:t>e</w:t>
      </w:r>
      <w:r w:rsidRPr="00EA0218">
        <w:rPr>
          <w:rFonts w:ascii="Arial" w:hAnsi="Arial" w:cs="Arial"/>
          <w:color w:val="000000"/>
          <w:sz w:val="18"/>
        </w:rPr>
        <w:t xml:space="preserve"> baz</w:t>
      </w:r>
      <w:r w:rsidR="00803CBC">
        <w:rPr>
          <w:rFonts w:ascii="Arial" w:hAnsi="Arial" w:cs="Arial"/>
          <w:color w:val="000000"/>
          <w:sz w:val="18"/>
        </w:rPr>
        <w:t>e</w:t>
      </w:r>
      <w:r w:rsidRPr="00EA0218">
        <w:rPr>
          <w:rFonts w:ascii="Arial" w:hAnsi="Arial" w:cs="Arial"/>
          <w:color w:val="000000"/>
          <w:sz w:val="18"/>
        </w:rPr>
        <w:t xml:space="preserve"> </w:t>
      </w:r>
      <w:proofErr w:type="gramStart"/>
      <w:r w:rsidRPr="00EA0218">
        <w:rPr>
          <w:rFonts w:ascii="Arial" w:hAnsi="Arial" w:cs="Arial"/>
          <w:color w:val="000000"/>
          <w:sz w:val="18"/>
        </w:rPr>
        <w:t>t</w:t>
      </w:r>
      <w:r w:rsidR="00803CBC">
        <w:rPr>
          <w:rFonts w:ascii="Arial" w:hAnsi="Arial" w:cs="Arial"/>
          <w:color w:val="000000"/>
          <w:sz w:val="18"/>
        </w:rPr>
        <w:t>e</w:t>
      </w:r>
      <w:proofErr w:type="gramEnd"/>
      <w:r w:rsidRPr="00EA0218">
        <w:rPr>
          <w:rFonts w:ascii="Arial" w:hAnsi="Arial" w:cs="Arial"/>
          <w:color w:val="000000"/>
          <w:sz w:val="18"/>
        </w:rPr>
        <w:t xml:space="preserve"> rregullores p</w:t>
      </w:r>
      <w:r w:rsidR="00803CBC">
        <w:rPr>
          <w:rFonts w:ascii="Arial" w:hAnsi="Arial" w:cs="Arial"/>
          <w:color w:val="000000"/>
          <w:sz w:val="18"/>
        </w:rPr>
        <w:t>e</w:t>
      </w:r>
      <w:r w:rsidRPr="00EA0218">
        <w:rPr>
          <w:rFonts w:ascii="Arial" w:hAnsi="Arial" w:cs="Arial"/>
          <w:color w:val="000000"/>
          <w:sz w:val="18"/>
        </w:rPr>
        <w:t>r mjaftueshm</w:t>
      </w:r>
      <w:r w:rsidR="00803CBC">
        <w:rPr>
          <w:rFonts w:ascii="Arial" w:hAnsi="Arial" w:cs="Arial"/>
          <w:color w:val="000000"/>
          <w:sz w:val="18"/>
        </w:rPr>
        <w:t>e</w:t>
      </w:r>
      <w:r w:rsidRPr="00EA0218">
        <w:rPr>
          <w:rFonts w:ascii="Arial" w:hAnsi="Arial" w:cs="Arial"/>
          <w:color w:val="000000"/>
          <w:sz w:val="18"/>
        </w:rPr>
        <w:t>rin</w:t>
      </w:r>
      <w:r w:rsidR="00803CBC">
        <w:rPr>
          <w:rFonts w:ascii="Arial" w:hAnsi="Arial" w:cs="Arial"/>
          <w:color w:val="000000"/>
          <w:sz w:val="18"/>
        </w:rPr>
        <w:t>e</w:t>
      </w:r>
      <w:r w:rsidRPr="00EA0218">
        <w:rPr>
          <w:rFonts w:ascii="Arial" w:hAnsi="Arial" w:cs="Arial"/>
          <w:color w:val="000000"/>
          <w:sz w:val="18"/>
        </w:rPr>
        <w:t xml:space="preserve"> e kapitalit banka llogarit k</w:t>
      </w:r>
      <w:r w:rsidR="00803CBC">
        <w:rPr>
          <w:rFonts w:ascii="Arial" w:hAnsi="Arial" w:cs="Arial"/>
          <w:color w:val="000000"/>
          <w:sz w:val="18"/>
        </w:rPr>
        <w:t>e</w:t>
      </w:r>
      <w:r w:rsidRPr="00EA0218">
        <w:rPr>
          <w:rFonts w:ascii="Arial" w:hAnsi="Arial" w:cs="Arial"/>
          <w:color w:val="000000"/>
          <w:sz w:val="18"/>
        </w:rPr>
        <w:t>rkes</w:t>
      </w:r>
      <w:r w:rsidR="00803CBC">
        <w:rPr>
          <w:rFonts w:ascii="Arial" w:hAnsi="Arial" w:cs="Arial"/>
          <w:color w:val="000000"/>
          <w:sz w:val="18"/>
        </w:rPr>
        <w:t>e</w:t>
      </w:r>
      <w:r w:rsidRPr="00EA0218">
        <w:rPr>
          <w:rFonts w:ascii="Arial" w:hAnsi="Arial" w:cs="Arial"/>
          <w:color w:val="000000"/>
          <w:sz w:val="18"/>
        </w:rPr>
        <w:t xml:space="preserve"> p</w:t>
      </w:r>
      <w:r w:rsidR="00803CBC">
        <w:rPr>
          <w:rFonts w:ascii="Arial" w:hAnsi="Arial" w:cs="Arial"/>
          <w:color w:val="000000"/>
          <w:sz w:val="18"/>
        </w:rPr>
        <w:t>e</w:t>
      </w:r>
      <w:r w:rsidRPr="00EA0218">
        <w:rPr>
          <w:rFonts w:ascii="Arial" w:hAnsi="Arial" w:cs="Arial"/>
          <w:color w:val="000000"/>
          <w:sz w:val="18"/>
        </w:rPr>
        <w:t>r kapital n</w:t>
      </w:r>
      <w:r w:rsidR="00803CBC">
        <w:rPr>
          <w:rFonts w:ascii="Arial" w:hAnsi="Arial" w:cs="Arial"/>
          <w:color w:val="000000"/>
          <w:sz w:val="18"/>
        </w:rPr>
        <w:t>e</w:t>
      </w:r>
      <w:r w:rsidRPr="00EA0218">
        <w:rPr>
          <w:rFonts w:ascii="Arial" w:hAnsi="Arial" w:cs="Arial"/>
          <w:color w:val="000000"/>
          <w:sz w:val="18"/>
        </w:rPr>
        <w:t xml:space="preserve"> lidhje me riskun e tregut n</w:t>
      </w:r>
      <w:r w:rsidR="00803CBC">
        <w:rPr>
          <w:rFonts w:ascii="Arial" w:hAnsi="Arial" w:cs="Arial"/>
          <w:color w:val="000000"/>
          <w:sz w:val="18"/>
        </w:rPr>
        <w:t>e</w:t>
      </w:r>
      <w:r w:rsidRPr="00EA0218">
        <w:rPr>
          <w:rFonts w:ascii="Arial" w:hAnsi="Arial" w:cs="Arial"/>
          <w:color w:val="000000"/>
          <w:sz w:val="18"/>
        </w:rPr>
        <w:t xml:space="preserve">se pozicioni valutor </w:t>
      </w:r>
      <w:r w:rsidR="00803CBC">
        <w:rPr>
          <w:rFonts w:ascii="Arial" w:hAnsi="Arial" w:cs="Arial"/>
          <w:color w:val="000000"/>
          <w:sz w:val="18"/>
        </w:rPr>
        <w:t>e</w:t>
      </w:r>
      <w:r w:rsidRPr="00EA0218">
        <w:rPr>
          <w:rFonts w:ascii="Arial" w:hAnsi="Arial" w:cs="Arial"/>
          <w:color w:val="000000"/>
          <w:sz w:val="18"/>
        </w:rPr>
        <w:t>sht</w:t>
      </w:r>
      <w:r w:rsidR="00803CBC">
        <w:rPr>
          <w:rFonts w:ascii="Arial" w:hAnsi="Arial" w:cs="Arial"/>
          <w:color w:val="000000"/>
          <w:sz w:val="18"/>
        </w:rPr>
        <w:t>e</w:t>
      </w:r>
      <w:r w:rsidRPr="00EA0218">
        <w:rPr>
          <w:rFonts w:ascii="Arial" w:hAnsi="Arial" w:cs="Arial"/>
          <w:color w:val="000000"/>
          <w:sz w:val="18"/>
        </w:rPr>
        <w:t xml:space="preserve"> m</w:t>
      </w:r>
      <w:r w:rsidR="00803CBC">
        <w:rPr>
          <w:rFonts w:ascii="Arial" w:hAnsi="Arial" w:cs="Arial"/>
          <w:color w:val="000000"/>
          <w:sz w:val="18"/>
        </w:rPr>
        <w:t>e</w:t>
      </w:r>
      <w:r w:rsidRPr="00EA0218">
        <w:rPr>
          <w:rFonts w:ascii="Arial" w:hAnsi="Arial" w:cs="Arial"/>
          <w:color w:val="000000"/>
          <w:sz w:val="18"/>
        </w:rPr>
        <w:t xml:space="preserve"> shum</w:t>
      </w:r>
      <w:r w:rsidR="00803CBC">
        <w:rPr>
          <w:rFonts w:ascii="Arial" w:hAnsi="Arial" w:cs="Arial"/>
          <w:color w:val="000000"/>
          <w:sz w:val="18"/>
        </w:rPr>
        <w:t>e</w:t>
      </w:r>
      <w:r w:rsidRPr="00EA0218">
        <w:rPr>
          <w:rFonts w:ascii="Arial" w:hAnsi="Arial" w:cs="Arial"/>
          <w:color w:val="000000"/>
          <w:sz w:val="18"/>
        </w:rPr>
        <w:t xml:space="preserve"> se 2% e kapitalit rregullator.</w:t>
      </w:r>
    </w:p>
    <w:p w:rsidR="00B5316F" w:rsidRPr="00521A35" w:rsidRDefault="00B5316F" w:rsidP="00BE757F">
      <w:pPr>
        <w:tabs>
          <w:tab w:val="left" w:pos="810"/>
        </w:tabs>
        <w:autoSpaceDE w:val="0"/>
        <w:autoSpaceDN w:val="0"/>
        <w:adjustRightInd w:val="0"/>
        <w:spacing w:after="0" w:line="240" w:lineRule="auto"/>
        <w:ind w:right="90"/>
        <w:jc w:val="both"/>
        <w:rPr>
          <w:rFonts w:ascii="Arial" w:hAnsi="Arial" w:cs="Arial"/>
          <w:color w:val="000000"/>
          <w:sz w:val="20"/>
        </w:rPr>
      </w:pPr>
    </w:p>
    <w:p w:rsidR="00B047C2" w:rsidRDefault="001C139F" w:rsidP="003F616B">
      <w:pPr>
        <w:tabs>
          <w:tab w:val="left" w:pos="810"/>
        </w:tabs>
        <w:autoSpaceDE w:val="0"/>
        <w:autoSpaceDN w:val="0"/>
        <w:adjustRightInd w:val="0"/>
        <w:spacing w:after="0" w:line="240" w:lineRule="auto"/>
        <w:ind w:right="90"/>
        <w:jc w:val="both"/>
        <w:rPr>
          <w:rFonts w:ascii="Arial" w:hAnsi="Arial" w:cs="Arial"/>
          <w:color w:val="000000"/>
          <w:sz w:val="18"/>
        </w:rPr>
      </w:pPr>
      <w:r w:rsidRPr="001C139F">
        <w:rPr>
          <w:noProof/>
        </w:rPr>
        <w:drawing>
          <wp:inline distT="0" distB="0" distL="0" distR="0">
            <wp:extent cx="6343650" cy="1913374"/>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3650" cy="1913374"/>
                    </a:xfrm>
                    <a:prstGeom prst="rect">
                      <a:avLst/>
                    </a:prstGeom>
                    <a:noFill/>
                    <a:ln>
                      <a:noFill/>
                    </a:ln>
                  </pic:spPr>
                </pic:pic>
              </a:graphicData>
            </a:graphic>
          </wp:inline>
        </w:drawing>
      </w:r>
    </w:p>
    <w:p w:rsidR="00AC4B8E"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rPr>
      </w:pPr>
    </w:p>
    <w:p w:rsidR="00AC4B8E" w:rsidRDefault="00AC4B8E" w:rsidP="00AC4B8E">
      <w:pPr>
        <w:pStyle w:val="Heading3"/>
        <w:spacing w:line="240" w:lineRule="auto"/>
      </w:pPr>
      <w:bookmarkStart w:id="40" w:name="_Toc486574461"/>
      <w:r w:rsidRPr="00E12474">
        <w:t>Rreziku operacional dhe rreziqet e tjera</w:t>
      </w:r>
      <w:bookmarkEnd w:id="40"/>
      <w:r w:rsidRPr="00E12474">
        <w:t xml:space="preserve"> </w:t>
      </w:r>
    </w:p>
    <w:p w:rsidR="00AC4B8E" w:rsidRPr="00EA0218" w:rsidRDefault="00AC4B8E" w:rsidP="00AC4B8E">
      <w:pPr>
        <w:keepNext/>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Rreziku operacional </w:t>
      </w:r>
      <w:r>
        <w:rPr>
          <w:rFonts w:ascii="Arial" w:hAnsi="Arial" w:cs="Arial"/>
          <w:color w:val="000000"/>
          <w:sz w:val="18"/>
        </w:rPr>
        <w:t>e</w:t>
      </w:r>
      <w:r w:rsidRPr="00EA0218">
        <w:rPr>
          <w:rFonts w:ascii="Arial" w:hAnsi="Arial" w:cs="Arial"/>
          <w:color w:val="000000"/>
          <w:sz w:val="18"/>
        </w:rPr>
        <w:t>sht</w:t>
      </w:r>
      <w:r>
        <w:rPr>
          <w:rFonts w:ascii="Arial" w:hAnsi="Arial" w:cs="Arial"/>
          <w:color w:val="000000"/>
          <w:sz w:val="18"/>
        </w:rPr>
        <w:t>e</w:t>
      </w:r>
      <w:r w:rsidRPr="00EA0218">
        <w:rPr>
          <w:rFonts w:ascii="Arial" w:hAnsi="Arial" w:cs="Arial"/>
          <w:color w:val="000000"/>
          <w:sz w:val="18"/>
        </w:rPr>
        <w:t xml:space="preserve"> rreziku i humbjes q</w:t>
      </w:r>
      <w:r>
        <w:rPr>
          <w:rFonts w:ascii="Arial" w:hAnsi="Arial" w:cs="Arial"/>
          <w:color w:val="000000"/>
          <w:sz w:val="18"/>
        </w:rPr>
        <w:t>e</w:t>
      </w:r>
      <w:r w:rsidRPr="00EA0218">
        <w:rPr>
          <w:rFonts w:ascii="Arial" w:hAnsi="Arial" w:cs="Arial"/>
          <w:color w:val="000000"/>
          <w:sz w:val="18"/>
        </w:rPr>
        <w:t xml:space="preserve"> rrjedh nga d</w:t>
      </w:r>
      <w:r>
        <w:rPr>
          <w:rFonts w:ascii="Arial" w:hAnsi="Arial" w:cs="Arial"/>
          <w:color w:val="000000"/>
          <w:sz w:val="18"/>
        </w:rPr>
        <w:t>e</w:t>
      </w:r>
      <w:r w:rsidRPr="00EA0218">
        <w:rPr>
          <w:rFonts w:ascii="Arial" w:hAnsi="Arial" w:cs="Arial"/>
          <w:color w:val="000000"/>
          <w:sz w:val="18"/>
        </w:rPr>
        <w:t>shtimet n</w:t>
      </w:r>
      <w:r>
        <w:rPr>
          <w:rFonts w:ascii="Arial" w:hAnsi="Arial" w:cs="Arial"/>
          <w:color w:val="000000"/>
          <w:sz w:val="18"/>
        </w:rPr>
        <w:t>e</w:t>
      </w:r>
      <w:r w:rsidRPr="00EA0218">
        <w:rPr>
          <w:rFonts w:ascii="Arial" w:hAnsi="Arial" w:cs="Arial"/>
          <w:color w:val="000000"/>
          <w:sz w:val="18"/>
        </w:rPr>
        <w:t xml:space="preserve"> sistemet, gabimet njer</w:t>
      </w:r>
      <w:r>
        <w:rPr>
          <w:rFonts w:ascii="Arial" w:hAnsi="Arial" w:cs="Arial"/>
          <w:color w:val="000000"/>
          <w:sz w:val="18"/>
        </w:rPr>
        <w:t>e</w:t>
      </w:r>
      <w:r w:rsidRPr="00EA0218">
        <w:rPr>
          <w:rFonts w:ascii="Arial" w:hAnsi="Arial" w:cs="Arial"/>
          <w:color w:val="000000"/>
          <w:sz w:val="18"/>
        </w:rPr>
        <w:t xml:space="preserve">zore, mashtrimi apo ngjarjet </w:t>
      </w:r>
      <w:proofErr w:type="gramStart"/>
      <w:r w:rsidRPr="00EA0218">
        <w:rPr>
          <w:rFonts w:ascii="Arial" w:hAnsi="Arial" w:cs="Arial"/>
          <w:color w:val="000000"/>
          <w:sz w:val="18"/>
        </w:rPr>
        <w:t>t</w:t>
      </w:r>
      <w:r>
        <w:rPr>
          <w:rFonts w:ascii="Arial" w:hAnsi="Arial" w:cs="Arial"/>
          <w:color w:val="000000"/>
          <w:sz w:val="18"/>
        </w:rPr>
        <w:t>e</w:t>
      </w:r>
      <w:proofErr w:type="gramEnd"/>
      <w:r w:rsidRPr="00EA0218">
        <w:rPr>
          <w:rFonts w:ascii="Arial" w:hAnsi="Arial" w:cs="Arial"/>
          <w:color w:val="000000"/>
          <w:sz w:val="18"/>
        </w:rPr>
        <w:t xml:space="preserve"> jashtme. Kur kontrollet nuk funksionojn</w:t>
      </w:r>
      <w:r>
        <w:rPr>
          <w:rFonts w:ascii="Arial" w:hAnsi="Arial" w:cs="Arial"/>
          <w:color w:val="000000"/>
          <w:sz w:val="18"/>
        </w:rPr>
        <w:t>e</w:t>
      </w:r>
      <w:r w:rsidRPr="00EA0218">
        <w:rPr>
          <w:rFonts w:ascii="Arial" w:hAnsi="Arial" w:cs="Arial"/>
          <w:color w:val="000000"/>
          <w:sz w:val="18"/>
        </w:rPr>
        <w:t xml:space="preserve">, rreziqet operacionale mund </w:t>
      </w:r>
      <w:proofErr w:type="gramStart"/>
      <w:r w:rsidRPr="00EA0218">
        <w:rPr>
          <w:rFonts w:ascii="Arial" w:hAnsi="Arial" w:cs="Arial"/>
          <w:color w:val="000000"/>
          <w:sz w:val="18"/>
        </w:rPr>
        <w:t>t</w:t>
      </w:r>
      <w:r>
        <w:rPr>
          <w:rFonts w:ascii="Arial" w:hAnsi="Arial" w:cs="Arial"/>
          <w:color w:val="000000"/>
          <w:sz w:val="18"/>
        </w:rPr>
        <w:t>e</w:t>
      </w:r>
      <w:proofErr w:type="gramEnd"/>
      <w:r w:rsidRPr="00EA0218">
        <w:rPr>
          <w:rFonts w:ascii="Arial" w:hAnsi="Arial" w:cs="Arial"/>
          <w:color w:val="000000"/>
          <w:sz w:val="18"/>
        </w:rPr>
        <w:t xml:space="preserve"> shkaktoj</w:t>
      </w:r>
      <w:r>
        <w:rPr>
          <w:rFonts w:ascii="Arial" w:hAnsi="Arial" w:cs="Arial"/>
          <w:color w:val="000000"/>
          <w:sz w:val="18"/>
        </w:rPr>
        <w:t>e</w:t>
      </w:r>
      <w:r w:rsidRPr="00EA0218">
        <w:rPr>
          <w:rFonts w:ascii="Arial" w:hAnsi="Arial" w:cs="Arial"/>
          <w:color w:val="000000"/>
          <w:sz w:val="18"/>
        </w:rPr>
        <w:t xml:space="preserve"> d</w:t>
      </w:r>
      <w:r>
        <w:rPr>
          <w:rFonts w:ascii="Arial" w:hAnsi="Arial" w:cs="Arial"/>
          <w:color w:val="000000"/>
          <w:sz w:val="18"/>
        </w:rPr>
        <w:t>e</w:t>
      </w:r>
      <w:r w:rsidRPr="00EA0218">
        <w:rPr>
          <w:rFonts w:ascii="Arial" w:hAnsi="Arial" w:cs="Arial"/>
          <w:color w:val="000000"/>
          <w:sz w:val="18"/>
        </w:rPr>
        <w:t>me t</w:t>
      </w:r>
      <w:r>
        <w:rPr>
          <w:rFonts w:ascii="Arial" w:hAnsi="Arial" w:cs="Arial"/>
          <w:color w:val="000000"/>
          <w:sz w:val="18"/>
        </w:rPr>
        <w:t>e</w:t>
      </w:r>
      <w:r w:rsidRPr="00EA0218">
        <w:rPr>
          <w:rFonts w:ascii="Arial" w:hAnsi="Arial" w:cs="Arial"/>
          <w:color w:val="000000"/>
          <w:sz w:val="18"/>
        </w:rPr>
        <w:t xml:space="preserve"> reputacionit, t</w:t>
      </w:r>
      <w:r>
        <w:rPr>
          <w:rFonts w:ascii="Arial" w:hAnsi="Arial" w:cs="Arial"/>
          <w:color w:val="000000"/>
          <w:sz w:val="18"/>
        </w:rPr>
        <w:t>e</w:t>
      </w:r>
      <w:r w:rsidRPr="00EA0218">
        <w:rPr>
          <w:rFonts w:ascii="Arial" w:hAnsi="Arial" w:cs="Arial"/>
          <w:color w:val="000000"/>
          <w:sz w:val="18"/>
        </w:rPr>
        <w:t xml:space="preserve"> sjellin pasoja ligjore ose rregullatore, ose t</w:t>
      </w:r>
      <w:r>
        <w:rPr>
          <w:rFonts w:ascii="Arial" w:hAnsi="Arial" w:cs="Arial"/>
          <w:color w:val="000000"/>
          <w:sz w:val="18"/>
        </w:rPr>
        <w:t>e</w:t>
      </w:r>
      <w:r w:rsidRPr="00EA0218">
        <w:rPr>
          <w:rFonts w:ascii="Arial" w:hAnsi="Arial" w:cs="Arial"/>
          <w:color w:val="000000"/>
          <w:sz w:val="18"/>
        </w:rPr>
        <w:t xml:space="preserve"> </w:t>
      </w:r>
      <w:r w:rsidR="005A4405">
        <w:rPr>
          <w:rFonts w:ascii="Arial" w:hAnsi="Arial" w:cs="Arial"/>
          <w:color w:val="000000"/>
          <w:sz w:val="18"/>
        </w:rPr>
        <w:t>c</w:t>
      </w:r>
      <w:r w:rsidRPr="00EA0218">
        <w:rPr>
          <w:rFonts w:ascii="Arial" w:hAnsi="Arial" w:cs="Arial"/>
          <w:color w:val="000000"/>
          <w:sz w:val="18"/>
        </w:rPr>
        <w:t>ojn</w:t>
      </w:r>
      <w:r>
        <w:rPr>
          <w:rFonts w:ascii="Arial" w:hAnsi="Arial" w:cs="Arial"/>
          <w:color w:val="000000"/>
          <w:sz w:val="18"/>
        </w:rPr>
        <w:t>e</w:t>
      </w:r>
      <w:r w:rsidRPr="00EA0218">
        <w:rPr>
          <w:rFonts w:ascii="Arial" w:hAnsi="Arial" w:cs="Arial"/>
          <w:color w:val="000000"/>
          <w:sz w:val="18"/>
        </w:rPr>
        <w:t xml:space="preserve"> n</w:t>
      </w:r>
      <w:r>
        <w:rPr>
          <w:rFonts w:ascii="Arial" w:hAnsi="Arial" w:cs="Arial"/>
          <w:color w:val="000000"/>
          <w:sz w:val="18"/>
        </w:rPr>
        <w:t>e</w:t>
      </w:r>
      <w:r w:rsidR="00416732">
        <w:rPr>
          <w:rFonts w:ascii="Arial" w:hAnsi="Arial" w:cs="Arial"/>
          <w:color w:val="000000"/>
          <w:sz w:val="18"/>
        </w:rPr>
        <w:t xml:space="preserve"> humbje financiare. Banka, ne</w:t>
      </w:r>
      <w:r w:rsidRPr="00EA0218">
        <w:rPr>
          <w:rFonts w:ascii="Arial" w:hAnsi="Arial" w:cs="Arial"/>
          <w:color w:val="000000"/>
          <w:sz w:val="18"/>
        </w:rPr>
        <w:t xml:space="preserve">permjet strukturave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dedikuara qe ka ngritur, ben monitorimin dhe manaxhimin e k</w:t>
      </w:r>
      <w:r>
        <w:rPr>
          <w:rFonts w:ascii="Arial" w:hAnsi="Arial" w:cs="Arial"/>
          <w:color w:val="000000"/>
          <w:sz w:val="18"/>
        </w:rPr>
        <w:t>e</w:t>
      </w:r>
      <w:r w:rsidRPr="00EA0218">
        <w:rPr>
          <w:rFonts w:ascii="Arial" w:hAnsi="Arial" w:cs="Arial"/>
          <w:color w:val="000000"/>
          <w:sz w:val="18"/>
        </w:rPr>
        <w:t>tyre rreziqeve n</w:t>
      </w:r>
      <w:r>
        <w:rPr>
          <w:rFonts w:ascii="Arial" w:hAnsi="Arial" w:cs="Arial"/>
          <w:color w:val="000000"/>
          <w:sz w:val="18"/>
        </w:rPr>
        <w:t>e</w:t>
      </w:r>
      <w:r w:rsidRPr="00EA0218">
        <w:rPr>
          <w:rFonts w:ascii="Arial" w:hAnsi="Arial" w:cs="Arial"/>
          <w:color w:val="000000"/>
          <w:sz w:val="18"/>
        </w:rPr>
        <w:t>p</w:t>
      </w:r>
      <w:r>
        <w:rPr>
          <w:rFonts w:ascii="Arial" w:hAnsi="Arial" w:cs="Arial"/>
          <w:color w:val="000000"/>
          <w:sz w:val="18"/>
        </w:rPr>
        <w:t>e</w:t>
      </w:r>
      <w:r w:rsidRPr="00EA0218">
        <w:rPr>
          <w:rFonts w:ascii="Arial" w:hAnsi="Arial" w:cs="Arial"/>
          <w:color w:val="000000"/>
          <w:sz w:val="18"/>
        </w:rPr>
        <w:t>rmjet nj</w:t>
      </w:r>
      <w:r>
        <w:rPr>
          <w:rFonts w:ascii="Arial" w:hAnsi="Arial" w:cs="Arial"/>
          <w:color w:val="000000"/>
          <w:sz w:val="18"/>
        </w:rPr>
        <w:t>e</w:t>
      </w:r>
      <w:r w:rsidRPr="00EA0218">
        <w:rPr>
          <w:rFonts w:ascii="Arial" w:hAnsi="Arial" w:cs="Arial"/>
          <w:color w:val="000000"/>
          <w:sz w:val="18"/>
        </w:rPr>
        <w:t xml:space="preserve"> kuadri kontrolli dhe duke monitoruar dhe ju p</w:t>
      </w:r>
      <w:r>
        <w:rPr>
          <w:rFonts w:ascii="Arial" w:hAnsi="Arial" w:cs="Arial"/>
          <w:color w:val="000000"/>
          <w:sz w:val="18"/>
        </w:rPr>
        <w:t>e</w:t>
      </w:r>
      <w:r w:rsidRPr="00EA0218">
        <w:rPr>
          <w:rFonts w:ascii="Arial" w:hAnsi="Arial" w:cs="Arial"/>
          <w:color w:val="000000"/>
          <w:sz w:val="18"/>
        </w:rPr>
        <w:t>rgjigjur rreziqeve t</w:t>
      </w:r>
      <w:r>
        <w:rPr>
          <w:rFonts w:ascii="Arial" w:hAnsi="Arial" w:cs="Arial"/>
          <w:color w:val="000000"/>
          <w:sz w:val="18"/>
        </w:rPr>
        <w:t>e</w:t>
      </w:r>
      <w:r w:rsidRPr="00EA0218">
        <w:rPr>
          <w:rFonts w:ascii="Arial" w:hAnsi="Arial" w:cs="Arial"/>
          <w:color w:val="000000"/>
          <w:sz w:val="18"/>
        </w:rPr>
        <w:t xml:space="preserve"> mundshme. Kontrollet p</w:t>
      </w:r>
      <w:r>
        <w:rPr>
          <w:rFonts w:ascii="Arial" w:hAnsi="Arial" w:cs="Arial"/>
          <w:color w:val="000000"/>
          <w:sz w:val="18"/>
        </w:rPr>
        <w:t>e</w:t>
      </w:r>
      <w:r w:rsidRPr="00EA0218">
        <w:rPr>
          <w:rFonts w:ascii="Arial" w:hAnsi="Arial" w:cs="Arial"/>
          <w:color w:val="000000"/>
          <w:sz w:val="18"/>
        </w:rPr>
        <w:t>rfshijn</w:t>
      </w:r>
      <w:r>
        <w:rPr>
          <w:rFonts w:ascii="Arial" w:hAnsi="Arial" w:cs="Arial"/>
          <w:color w:val="000000"/>
          <w:sz w:val="18"/>
        </w:rPr>
        <w:t>e</w:t>
      </w:r>
      <w:r w:rsidRPr="00EA0218">
        <w:rPr>
          <w:rFonts w:ascii="Arial" w:hAnsi="Arial" w:cs="Arial"/>
          <w:color w:val="000000"/>
          <w:sz w:val="18"/>
        </w:rPr>
        <w:t xml:space="preserve"> ndarjen efektive </w:t>
      </w:r>
      <w:proofErr w:type="gramStart"/>
      <w:r w:rsidRPr="00EA0218">
        <w:rPr>
          <w:rFonts w:ascii="Arial" w:hAnsi="Arial" w:cs="Arial"/>
          <w:color w:val="000000"/>
          <w:sz w:val="18"/>
        </w:rPr>
        <w:t>t</w:t>
      </w:r>
      <w:r>
        <w:rPr>
          <w:rFonts w:ascii="Arial" w:hAnsi="Arial" w:cs="Arial"/>
          <w:color w:val="000000"/>
          <w:sz w:val="18"/>
        </w:rPr>
        <w:t>e</w:t>
      </w:r>
      <w:proofErr w:type="gramEnd"/>
      <w:r w:rsidRPr="00EA0218">
        <w:rPr>
          <w:rFonts w:ascii="Arial" w:hAnsi="Arial" w:cs="Arial"/>
          <w:color w:val="000000"/>
          <w:sz w:val="18"/>
        </w:rPr>
        <w:t xml:space="preserve"> detyrave, aksesin, autorizimin dhe procedurat e rakordimeve, edukimin e stafit dhe proceset e vler</w:t>
      </w:r>
      <w:r>
        <w:rPr>
          <w:rFonts w:ascii="Arial" w:hAnsi="Arial" w:cs="Arial"/>
          <w:color w:val="000000"/>
          <w:sz w:val="18"/>
        </w:rPr>
        <w:t>e</w:t>
      </w:r>
      <w:r w:rsidRPr="00EA0218">
        <w:rPr>
          <w:rFonts w:ascii="Arial" w:hAnsi="Arial" w:cs="Arial"/>
          <w:color w:val="000000"/>
          <w:sz w:val="18"/>
        </w:rPr>
        <w:t>simit, t</w:t>
      </w:r>
      <w:r>
        <w:rPr>
          <w:rFonts w:ascii="Arial" w:hAnsi="Arial" w:cs="Arial"/>
          <w:color w:val="000000"/>
          <w:sz w:val="18"/>
        </w:rPr>
        <w:t>e</w:t>
      </w:r>
      <w:r w:rsidRPr="00EA0218">
        <w:rPr>
          <w:rFonts w:ascii="Arial" w:hAnsi="Arial" w:cs="Arial"/>
          <w:color w:val="000000"/>
          <w:sz w:val="18"/>
        </w:rPr>
        <w:t xml:space="preserve"> tilla si p</w:t>
      </w:r>
      <w:r>
        <w:rPr>
          <w:rFonts w:ascii="Arial" w:hAnsi="Arial" w:cs="Arial"/>
          <w:color w:val="000000"/>
          <w:sz w:val="18"/>
        </w:rPr>
        <w:t>e</w:t>
      </w:r>
      <w:r w:rsidRPr="00EA0218">
        <w:rPr>
          <w:rFonts w:ascii="Arial" w:hAnsi="Arial" w:cs="Arial"/>
          <w:color w:val="000000"/>
          <w:sz w:val="18"/>
        </w:rPr>
        <w:t>rdorimi i auditimit t</w:t>
      </w:r>
      <w:r>
        <w:rPr>
          <w:rFonts w:ascii="Arial" w:hAnsi="Arial" w:cs="Arial"/>
          <w:color w:val="000000"/>
          <w:sz w:val="18"/>
        </w:rPr>
        <w:t>e</w:t>
      </w:r>
      <w:r w:rsidRPr="00EA0218">
        <w:rPr>
          <w:rFonts w:ascii="Arial" w:hAnsi="Arial" w:cs="Arial"/>
          <w:color w:val="000000"/>
          <w:sz w:val="18"/>
        </w:rPr>
        <w:t xml:space="preserve"> brendsh</w:t>
      </w:r>
      <w:r>
        <w:rPr>
          <w:rFonts w:ascii="Arial" w:hAnsi="Arial" w:cs="Arial"/>
          <w:color w:val="000000"/>
          <w:sz w:val="18"/>
        </w:rPr>
        <w:t>e</w:t>
      </w:r>
      <w:r w:rsidRPr="00EA0218">
        <w:rPr>
          <w:rFonts w:ascii="Arial" w:hAnsi="Arial" w:cs="Arial"/>
          <w:color w:val="000000"/>
          <w:sz w:val="18"/>
        </w:rPr>
        <w:t>m.</w:t>
      </w:r>
    </w:p>
    <w:p w:rsidR="00AC4B8E" w:rsidRPr="00EA0218" w:rsidRDefault="00AC4B8E" w:rsidP="00AC4B8E">
      <w:pPr>
        <w:keepNext/>
        <w:tabs>
          <w:tab w:val="left" w:pos="810"/>
        </w:tabs>
        <w:autoSpaceDE w:val="0"/>
        <w:autoSpaceDN w:val="0"/>
        <w:adjustRightInd w:val="0"/>
        <w:spacing w:before="120" w:after="0" w:line="240" w:lineRule="auto"/>
        <w:ind w:right="90"/>
        <w:jc w:val="both"/>
        <w:rPr>
          <w:rFonts w:ascii="Arial" w:hAnsi="Arial" w:cs="Arial"/>
          <w:color w:val="000000"/>
          <w:sz w:val="18"/>
        </w:rPr>
      </w:pPr>
      <w:r w:rsidRPr="00EA0218">
        <w:rPr>
          <w:rFonts w:ascii="Arial" w:hAnsi="Arial" w:cs="Arial"/>
          <w:color w:val="000000"/>
          <w:sz w:val="18"/>
        </w:rPr>
        <w:t>Vler</w:t>
      </w:r>
      <w:r>
        <w:rPr>
          <w:rFonts w:ascii="Arial" w:hAnsi="Arial" w:cs="Arial"/>
          <w:color w:val="000000"/>
          <w:sz w:val="18"/>
        </w:rPr>
        <w:t>e</w:t>
      </w:r>
      <w:r w:rsidRPr="00EA0218">
        <w:rPr>
          <w:rFonts w:ascii="Arial" w:hAnsi="Arial" w:cs="Arial"/>
          <w:color w:val="000000"/>
          <w:sz w:val="18"/>
        </w:rPr>
        <w:t>simi i k</w:t>
      </w:r>
      <w:r>
        <w:rPr>
          <w:rFonts w:ascii="Arial" w:hAnsi="Arial" w:cs="Arial"/>
          <w:color w:val="000000"/>
          <w:sz w:val="18"/>
        </w:rPr>
        <w:t>e</w:t>
      </w:r>
      <w:r w:rsidRPr="00EA0218">
        <w:rPr>
          <w:rFonts w:ascii="Arial" w:hAnsi="Arial" w:cs="Arial"/>
          <w:color w:val="000000"/>
          <w:sz w:val="18"/>
        </w:rPr>
        <w:t>rkes</w:t>
      </w:r>
      <w:r>
        <w:rPr>
          <w:rFonts w:ascii="Arial" w:hAnsi="Arial" w:cs="Arial"/>
          <w:color w:val="000000"/>
          <w:sz w:val="18"/>
        </w:rPr>
        <w:t>e</w:t>
      </w:r>
      <w:r w:rsidRPr="00EA0218">
        <w:rPr>
          <w:rFonts w:ascii="Arial" w:hAnsi="Arial" w:cs="Arial"/>
          <w:color w:val="000000"/>
          <w:sz w:val="18"/>
        </w:rPr>
        <w:t>s p</w:t>
      </w:r>
      <w:r>
        <w:rPr>
          <w:rFonts w:ascii="Arial" w:hAnsi="Arial" w:cs="Arial"/>
          <w:color w:val="000000"/>
          <w:sz w:val="18"/>
        </w:rPr>
        <w:t>e</w:t>
      </w:r>
      <w:r w:rsidRPr="00EA0218">
        <w:rPr>
          <w:rFonts w:ascii="Arial" w:hAnsi="Arial" w:cs="Arial"/>
          <w:color w:val="000000"/>
          <w:sz w:val="18"/>
        </w:rPr>
        <w:t>r kapital p</w:t>
      </w:r>
      <w:r>
        <w:rPr>
          <w:rFonts w:ascii="Arial" w:hAnsi="Arial" w:cs="Arial"/>
          <w:color w:val="000000"/>
          <w:sz w:val="18"/>
        </w:rPr>
        <w:t>e</w:t>
      </w:r>
      <w:r w:rsidRPr="00EA0218">
        <w:rPr>
          <w:rFonts w:ascii="Arial" w:hAnsi="Arial" w:cs="Arial"/>
          <w:color w:val="000000"/>
          <w:sz w:val="18"/>
        </w:rPr>
        <w:t>r rrezikut operacional llogaritet bazuar n</w:t>
      </w:r>
      <w:r>
        <w:rPr>
          <w:rFonts w:ascii="Arial" w:hAnsi="Arial" w:cs="Arial"/>
          <w:color w:val="000000"/>
          <w:sz w:val="18"/>
        </w:rPr>
        <w:t>e</w:t>
      </w:r>
      <w:r w:rsidRPr="00EA0218">
        <w:rPr>
          <w:rFonts w:ascii="Arial" w:hAnsi="Arial" w:cs="Arial"/>
          <w:color w:val="000000"/>
          <w:sz w:val="18"/>
        </w:rPr>
        <w:t xml:space="preserve"> Rregulloren Nr.48, dat</w:t>
      </w:r>
      <w:r>
        <w:rPr>
          <w:rFonts w:ascii="Arial" w:hAnsi="Arial" w:cs="Arial"/>
          <w:color w:val="000000"/>
          <w:sz w:val="18"/>
        </w:rPr>
        <w:t>e</w:t>
      </w:r>
      <w:r w:rsidRPr="00EA0218">
        <w:rPr>
          <w:rFonts w:ascii="Arial" w:hAnsi="Arial" w:cs="Arial"/>
          <w:color w:val="000000"/>
          <w:sz w:val="18"/>
        </w:rPr>
        <w:t xml:space="preserve"> 31.07.2013, “P</w:t>
      </w:r>
      <w:r>
        <w:rPr>
          <w:rFonts w:ascii="Arial" w:hAnsi="Arial" w:cs="Arial"/>
          <w:color w:val="000000"/>
          <w:sz w:val="18"/>
        </w:rPr>
        <w:t>e</w:t>
      </w:r>
      <w:r w:rsidRPr="00EA0218">
        <w:rPr>
          <w:rFonts w:ascii="Arial" w:hAnsi="Arial" w:cs="Arial"/>
          <w:color w:val="000000"/>
          <w:sz w:val="18"/>
        </w:rPr>
        <w:t>r raportin e mjaftueshm</w:t>
      </w:r>
      <w:r>
        <w:rPr>
          <w:rFonts w:ascii="Arial" w:hAnsi="Arial" w:cs="Arial"/>
          <w:color w:val="000000"/>
          <w:sz w:val="18"/>
        </w:rPr>
        <w:t>e</w:t>
      </w:r>
      <w:r w:rsidRPr="00EA0218">
        <w:rPr>
          <w:rFonts w:ascii="Arial" w:hAnsi="Arial" w:cs="Arial"/>
          <w:color w:val="000000"/>
          <w:sz w:val="18"/>
        </w:rPr>
        <w:t>ris</w:t>
      </w:r>
      <w:r>
        <w:rPr>
          <w:rFonts w:ascii="Arial" w:hAnsi="Arial" w:cs="Arial"/>
          <w:color w:val="000000"/>
          <w:sz w:val="18"/>
        </w:rPr>
        <w:t>e</w:t>
      </w:r>
      <w:r w:rsidRPr="00EA0218">
        <w:rPr>
          <w:rFonts w:ascii="Arial" w:hAnsi="Arial" w:cs="Arial"/>
          <w:color w:val="000000"/>
          <w:sz w:val="18"/>
        </w:rPr>
        <w:t xml:space="preserve"> s</w:t>
      </w:r>
      <w:r>
        <w:rPr>
          <w:rFonts w:ascii="Arial" w:hAnsi="Arial" w:cs="Arial"/>
          <w:color w:val="000000"/>
          <w:sz w:val="18"/>
        </w:rPr>
        <w:t>e</w:t>
      </w:r>
      <w:r w:rsidRPr="00EA0218">
        <w:rPr>
          <w:rFonts w:ascii="Arial" w:hAnsi="Arial" w:cs="Arial"/>
          <w:color w:val="000000"/>
          <w:sz w:val="18"/>
        </w:rPr>
        <w:t xml:space="preserve"> kapitalit”, kreut VIII Rreziku operacional, sipas metod</w:t>
      </w:r>
      <w:r>
        <w:rPr>
          <w:rFonts w:ascii="Arial" w:hAnsi="Arial" w:cs="Arial"/>
          <w:color w:val="000000"/>
          <w:sz w:val="18"/>
        </w:rPr>
        <w:t>e</w:t>
      </w:r>
      <w:r w:rsidRPr="00EA0218">
        <w:rPr>
          <w:rFonts w:ascii="Arial" w:hAnsi="Arial" w:cs="Arial"/>
          <w:color w:val="000000"/>
          <w:sz w:val="18"/>
        </w:rPr>
        <w:t>s s</w:t>
      </w:r>
      <w:r>
        <w:rPr>
          <w:rFonts w:ascii="Arial" w:hAnsi="Arial" w:cs="Arial"/>
          <w:color w:val="000000"/>
          <w:sz w:val="18"/>
        </w:rPr>
        <w:t>e</w:t>
      </w:r>
      <w:r w:rsidRPr="00EA0218">
        <w:rPr>
          <w:rFonts w:ascii="Arial" w:hAnsi="Arial" w:cs="Arial"/>
          <w:color w:val="000000"/>
          <w:sz w:val="18"/>
        </w:rPr>
        <w:t xml:space="preserve"> treguesit baze </w:t>
      </w:r>
      <w:proofErr w:type="gramStart"/>
      <w:r w:rsidRPr="00EA0218">
        <w:rPr>
          <w:rFonts w:ascii="Arial" w:hAnsi="Arial" w:cs="Arial"/>
          <w:color w:val="000000"/>
          <w:sz w:val="18"/>
        </w:rPr>
        <w:t>t</w:t>
      </w:r>
      <w:r>
        <w:rPr>
          <w:rFonts w:ascii="Arial" w:hAnsi="Arial" w:cs="Arial"/>
          <w:color w:val="000000"/>
          <w:sz w:val="18"/>
        </w:rPr>
        <w:t>e</w:t>
      </w:r>
      <w:proofErr w:type="gramEnd"/>
      <w:r w:rsidRPr="00EA0218">
        <w:rPr>
          <w:rFonts w:ascii="Arial" w:hAnsi="Arial" w:cs="Arial"/>
          <w:color w:val="000000"/>
          <w:sz w:val="18"/>
        </w:rPr>
        <w:t xml:space="preserve"> p</w:t>
      </w:r>
      <w:r>
        <w:rPr>
          <w:rFonts w:ascii="Arial" w:hAnsi="Arial" w:cs="Arial"/>
          <w:color w:val="000000"/>
          <w:sz w:val="18"/>
        </w:rPr>
        <w:t>e</w:t>
      </w:r>
      <w:r w:rsidRPr="00EA0218">
        <w:rPr>
          <w:rFonts w:ascii="Arial" w:hAnsi="Arial" w:cs="Arial"/>
          <w:color w:val="000000"/>
          <w:sz w:val="18"/>
        </w:rPr>
        <w:t>rcaktuar n</w:t>
      </w:r>
      <w:r>
        <w:rPr>
          <w:rFonts w:ascii="Arial" w:hAnsi="Arial" w:cs="Arial"/>
          <w:color w:val="000000"/>
          <w:sz w:val="18"/>
        </w:rPr>
        <w:t>e</w:t>
      </w:r>
      <w:r w:rsidRPr="00EA0218">
        <w:rPr>
          <w:rFonts w:ascii="Arial" w:hAnsi="Arial" w:cs="Arial"/>
          <w:color w:val="000000"/>
          <w:sz w:val="18"/>
        </w:rPr>
        <w:t xml:space="preserve"> k</w:t>
      </w:r>
      <w:r>
        <w:rPr>
          <w:rFonts w:ascii="Arial" w:hAnsi="Arial" w:cs="Arial"/>
          <w:color w:val="000000"/>
          <w:sz w:val="18"/>
        </w:rPr>
        <w:t>e</w:t>
      </w:r>
      <w:r w:rsidRPr="00EA0218">
        <w:rPr>
          <w:rFonts w:ascii="Arial" w:hAnsi="Arial" w:cs="Arial"/>
          <w:color w:val="000000"/>
          <w:sz w:val="18"/>
        </w:rPr>
        <w:t>t</w:t>
      </w:r>
      <w:r>
        <w:rPr>
          <w:rFonts w:ascii="Arial" w:hAnsi="Arial" w:cs="Arial"/>
          <w:color w:val="000000"/>
          <w:sz w:val="18"/>
        </w:rPr>
        <w:t>e</w:t>
      </w:r>
      <w:r w:rsidRPr="00EA0218">
        <w:rPr>
          <w:rFonts w:ascii="Arial" w:hAnsi="Arial" w:cs="Arial"/>
          <w:color w:val="000000"/>
          <w:sz w:val="18"/>
        </w:rPr>
        <w:t xml:space="preserve"> rregullore.</w:t>
      </w:r>
    </w:p>
    <w:p w:rsidR="00AC4B8E" w:rsidRPr="00EA0218" w:rsidRDefault="00AC4B8E" w:rsidP="00AC4B8E">
      <w:pPr>
        <w:keepNext/>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Sipas k</w:t>
      </w:r>
      <w:r>
        <w:rPr>
          <w:rFonts w:ascii="Arial" w:hAnsi="Arial" w:cs="Arial"/>
          <w:color w:val="000000"/>
          <w:sz w:val="18"/>
        </w:rPr>
        <w:t>e</w:t>
      </w:r>
      <w:r w:rsidRPr="00EA0218">
        <w:rPr>
          <w:rFonts w:ascii="Arial" w:hAnsi="Arial" w:cs="Arial"/>
          <w:color w:val="000000"/>
          <w:sz w:val="18"/>
        </w:rPr>
        <w:t>saj metode, k</w:t>
      </w:r>
      <w:r>
        <w:rPr>
          <w:rFonts w:ascii="Arial" w:hAnsi="Arial" w:cs="Arial"/>
          <w:color w:val="000000"/>
          <w:sz w:val="18"/>
        </w:rPr>
        <w:t>e</w:t>
      </w:r>
      <w:r w:rsidRPr="00EA0218">
        <w:rPr>
          <w:rFonts w:ascii="Arial" w:hAnsi="Arial" w:cs="Arial"/>
          <w:color w:val="000000"/>
          <w:sz w:val="18"/>
        </w:rPr>
        <w:t>rkesa p</w:t>
      </w:r>
      <w:r>
        <w:rPr>
          <w:rFonts w:ascii="Arial" w:hAnsi="Arial" w:cs="Arial"/>
          <w:color w:val="000000"/>
          <w:sz w:val="18"/>
        </w:rPr>
        <w:t>e</w:t>
      </w:r>
      <w:r w:rsidRPr="00EA0218">
        <w:rPr>
          <w:rFonts w:ascii="Arial" w:hAnsi="Arial" w:cs="Arial"/>
          <w:color w:val="000000"/>
          <w:sz w:val="18"/>
        </w:rPr>
        <w:t xml:space="preserve">r kapital llogaritet si mesatarja e tre viteve </w:t>
      </w:r>
      <w:proofErr w:type="gramStart"/>
      <w:r w:rsidRPr="00EA0218">
        <w:rPr>
          <w:rFonts w:ascii="Arial" w:hAnsi="Arial" w:cs="Arial"/>
          <w:color w:val="000000"/>
          <w:sz w:val="18"/>
        </w:rPr>
        <w:t>t</w:t>
      </w:r>
      <w:r>
        <w:rPr>
          <w:rFonts w:ascii="Arial" w:hAnsi="Arial" w:cs="Arial"/>
          <w:color w:val="000000"/>
          <w:sz w:val="18"/>
        </w:rPr>
        <w:t>e</w:t>
      </w:r>
      <w:proofErr w:type="gramEnd"/>
      <w:r w:rsidRPr="00EA0218">
        <w:rPr>
          <w:rFonts w:ascii="Arial" w:hAnsi="Arial" w:cs="Arial"/>
          <w:color w:val="000000"/>
          <w:sz w:val="18"/>
        </w:rPr>
        <w:t xml:space="preserve"> fundit t</w:t>
      </w:r>
      <w:r>
        <w:rPr>
          <w:rFonts w:ascii="Arial" w:hAnsi="Arial" w:cs="Arial"/>
          <w:color w:val="000000"/>
          <w:sz w:val="18"/>
        </w:rPr>
        <w:t>e</w:t>
      </w:r>
      <w:r w:rsidRPr="00EA0218">
        <w:rPr>
          <w:rFonts w:ascii="Arial" w:hAnsi="Arial" w:cs="Arial"/>
          <w:color w:val="000000"/>
          <w:sz w:val="18"/>
        </w:rPr>
        <w:t xml:space="preserve"> t</w:t>
      </w:r>
      <w:r>
        <w:rPr>
          <w:rFonts w:ascii="Arial" w:hAnsi="Arial" w:cs="Arial"/>
          <w:color w:val="000000"/>
          <w:sz w:val="18"/>
        </w:rPr>
        <w:t>e</w:t>
      </w:r>
      <w:r w:rsidRPr="00EA0218">
        <w:rPr>
          <w:rFonts w:ascii="Arial" w:hAnsi="Arial" w:cs="Arial"/>
          <w:color w:val="000000"/>
          <w:sz w:val="18"/>
        </w:rPr>
        <w:t xml:space="preserve"> ardhur</w:t>
      </w:r>
      <w:r>
        <w:rPr>
          <w:rFonts w:ascii="Arial" w:hAnsi="Arial" w:cs="Arial"/>
          <w:color w:val="000000"/>
          <w:sz w:val="18"/>
        </w:rPr>
        <w:t>e</w:t>
      </w:r>
      <w:r w:rsidRPr="00EA0218">
        <w:rPr>
          <w:rFonts w:ascii="Arial" w:hAnsi="Arial" w:cs="Arial"/>
          <w:color w:val="000000"/>
          <w:sz w:val="18"/>
        </w:rPr>
        <w:t xml:space="preserve">s neto, sipas </w:t>
      </w:r>
      <w:r w:rsidR="005A4405">
        <w:rPr>
          <w:rFonts w:ascii="Arial" w:hAnsi="Arial" w:cs="Arial"/>
          <w:color w:val="000000"/>
          <w:sz w:val="18"/>
        </w:rPr>
        <w:t>c</w:t>
      </w:r>
      <w:r w:rsidRPr="00EA0218">
        <w:rPr>
          <w:rFonts w:ascii="Arial" w:hAnsi="Arial" w:cs="Arial"/>
          <w:color w:val="000000"/>
          <w:sz w:val="18"/>
        </w:rPr>
        <w:t>do periudhe raportuese. K</w:t>
      </w:r>
      <w:r>
        <w:rPr>
          <w:rFonts w:ascii="Arial" w:hAnsi="Arial" w:cs="Arial"/>
          <w:color w:val="000000"/>
          <w:sz w:val="18"/>
        </w:rPr>
        <w:t>e</w:t>
      </w:r>
      <w:r w:rsidRPr="00EA0218">
        <w:rPr>
          <w:rFonts w:ascii="Arial" w:hAnsi="Arial" w:cs="Arial"/>
          <w:color w:val="000000"/>
          <w:sz w:val="18"/>
        </w:rPr>
        <w:t>rkesa p</w:t>
      </w:r>
      <w:r>
        <w:rPr>
          <w:rFonts w:ascii="Arial" w:hAnsi="Arial" w:cs="Arial"/>
          <w:color w:val="000000"/>
          <w:sz w:val="18"/>
        </w:rPr>
        <w:t>e</w:t>
      </w:r>
      <w:r w:rsidRPr="00EA0218">
        <w:rPr>
          <w:rFonts w:ascii="Arial" w:hAnsi="Arial" w:cs="Arial"/>
          <w:color w:val="000000"/>
          <w:sz w:val="18"/>
        </w:rPr>
        <w:t>r kapital p</w:t>
      </w:r>
      <w:r>
        <w:rPr>
          <w:rFonts w:ascii="Arial" w:hAnsi="Arial" w:cs="Arial"/>
          <w:color w:val="000000"/>
          <w:sz w:val="18"/>
        </w:rPr>
        <w:t>e</w:t>
      </w:r>
      <w:r w:rsidRPr="00EA0218">
        <w:rPr>
          <w:rFonts w:ascii="Arial" w:hAnsi="Arial" w:cs="Arial"/>
          <w:color w:val="000000"/>
          <w:sz w:val="18"/>
        </w:rPr>
        <w:t xml:space="preserve">r periudhen </w:t>
      </w:r>
      <w:r>
        <w:rPr>
          <w:rFonts w:ascii="Arial" w:hAnsi="Arial" w:cs="Arial"/>
          <w:color w:val="000000"/>
          <w:sz w:val="18"/>
        </w:rPr>
        <w:t>e</w:t>
      </w:r>
      <w:r w:rsidRPr="00EA0218">
        <w:rPr>
          <w:rFonts w:ascii="Arial" w:hAnsi="Arial" w:cs="Arial"/>
          <w:color w:val="000000"/>
          <w:sz w:val="18"/>
        </w:rPr>
        <w:t>sht</w:t>
      </w:r>
      <w:r>
        <w:rPr>
          <w:rFonts w:ascii="Arial" w:hAnsi="Arial" w:cs="Arial"/>
          <w:color w:val="000000"/>
          <w:sz w:val="18"/>
        </w:rPr>
        <w:t>e</w:t>
      </w:r>
      <w:r w:rsidRPr="00EA0218">
        <w:rPr>
          <w:rFonts w:ascii="Arial" w:hAnsi="Arial" w:cs="Arial"/>
          <w:color w:val="000000"/>
          <w:sz w:val="18"/>
        </w:rPr>
        <w:t xml:space="preserve"> bazuar n</w:t>
      </w:r>
      <w:r>
        <w:rPr>
          <w:rFonts w:ascii="Arial" w:hAnsi="Arial" w:cs="Arial"/>
          <w:color w:val="000000"/>
          <w:sz w:val="18"/>
        </w:rPr>
        <w:t>e</w:t>
      </w:r>
      <w:r w:rsidRPr="00EA0218">
        <w:rPr>
          <w:rFonts w:ascii="Arial" w:hAnsi="Arial" w:cs="Arial"/>
          <w:color w:val="000000"/>
          <w:sz w:val="18"/>
        </w:rPr>
        <w:t xml:space="preserve"> </w:t>
      </w:r>
      <w:proofErr w:type="gramStart"/>
      <w:r w:rsidRPr="00EA0218">
        <w:rPr>
          <w:rFonts w:ascii="Arial" w:hAnsi="Arial" w:cs="Arial"/>
          <w:color w:val="000000"/>
          <w:sz w:val="18"/>
        </w:rPr>
        <w:t>t</w:t>
      </w:r>
      <w:r>
        <w:rPr>
          <w:rFonts w:ascii="Arial" w:hAnsi="Arial" w:cs="Arial"/>
          <w:color w:val="000000"/>
          <w:sz w:val="18"/>
        </w:rPr>
        <w:t>e</w:t>
      </w:r>
      <w:proofErr w:type="gramEnd"/>
      <w:r w:rsidRPr="00EA0218">
        <w:rPr>
          <w:rFonts w:ascii="Arial" w:hAnsi="Arial" w:cs="Arial"/>
          <w:color w:val="000000"/>
          <w:sz w:val="18"/>
        </w:rPr>
        <w:t xml:space="preserve"> ardhur</w:t>
      </w:r>
      <w:r>
        <w:rPr>
          <w:rFonts w:ascii="Arial" w:hAnsi="Arial" w:cs="Arial"/>
          <w:color w:val="000000"/>
          <w:sz w:val="18"/>
        </w:rPr>
        <w:t>e</w:t>
      </w:r>
      <w:r w:rsidRPr="00EA0218">
        <w:rPr>
          <w:rFonts w:ascii="Arial" w:hAnsi="Arial" w:cs="Arial"/>
          <w:color w:val="000000"/>
          <w:sz w:val="18"/>
        </w:rPr>
        <w:t>n neto t</w:t>
      </w:r>
      <w:r>
        <w:rPr>
          <w:rFonts w:ascii="Arial" w:hAnsi="Arial" w:cs="Arial"/>
          <w:color w:val="000000"/>
          <w:sz w:val="18"/>
        </w:rPr>
        <w:t>e</w:t>
      </w:r>
      <w:r w:rsidRPr="00EA0218">
        <w:rPr>
          <w:rFonts w:ascii="Arial" w:hAnsi="Arial" w:cs="Arial"/>
          <w:color w:val="000000"/>
          <w:sz w:val="18"/>
        </w:rPr>
        <w:t xml:space="preserve"> tre viteve te fundit dhe nj</w:t>
      </w:r>
      <w:r>
        <w:rPr>
          <w:rFonts w:ascii="Arial" w:hAnsi="Arial" w:cs="Arial"/>
          <w:color w:val="000000"/>
          <w:sz w:val="18"/>
        </w:rPr>
        <w:t>e</w:t>
      </w:r>
      <w:r w:rsidRPr="00EA0218">
        <w:rPr>
          <w:rFonts w:ascii="Arial" w:hAnsi="Arial" w:cs="Arial"/>
          <w:color w:val="000000"/>
          <w:sz w:val="18"/>
        </w:rPr>
        <w:t xml:space="preserve"> koeficienti α prej 15%.</w:t>
      </w:r>
    </w:p>
    <w:p w:rsidR="00AC4B8E" w:rsidRDefault="001C139F" w:rsidP="00AC4B8E">
      <w:pPr>
        <w:keepNext/>
        <w:tabs>
          <w:tab w:val="left" w:pos="810"/>
        </w:tabs>
        <w:autoSpaceDE w:val="0"/>
        <w:autoSpaceDN w:val="0"/>
        <w:adjustRightInd w:val="0"/>
        <w:spacing w:before="120" w:after="0"/>
        <w:ind w:right="86"/>
        <w:jc w:val="both"/>
        <w:rPr>
          <w:rFonts w:asciiTheme="majorHAnsi" w:eastAsiaTheme="majorEastAsia" w:hAnsiTheme="majorHAnsi"/>
          <w:b/>
          <w:bCs/>
          <w:kern w:val="32"/>
          <w:sz w:val="32"/>
          <w:szCs w:val="32"/>
        </w:rPr>
      </w:pPr>
      <w:r w:rsidRPr="001C139F">
        <w:rPr>
          <w:noProof/>
        </w:rPr>
        <w:drawing>
          <wp:inline distT="0" distB="0" distL="0" distR="0">
            <wp:extent cx="6343650" cy="1098031"/>
            <wp:effectExtent l="0" t="0" r="0" b="698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43650" cy="1098031"/>
                    </a:xfrm>
                    <a:prstGeom prst="rect">
                      <a:avLst/>
                    </a:prstGeom>
                    <a:noFill/>
                    <a:ln>
                      <a:noFill/>
                    </a:ln>
                  </pic:spPr>
                </pic:pic>
              </a:graphicData>
            </a:graphic>
          </wp:inline>
        </w:drawing>
      </w:r>
    </w:p>
    <w:p w:rsidR="00AC4B8E"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rPr>
      </w:pPr>
    </w:p>
    <w:p w:rsidR="00AC4B8E" w:rsidRPr="00B94407" w:rsidRDefault="00AC4B8E" w:rsidP="00AC4B8E">
      <w:pPr>
        <w:pStyle w:val="Heading3"/>
        <w:spacing w:line="240" w:lineRule="auto"/>
      </w:pPr>
      <w:bookmarkStart w:id="41" w:name="_Toc486574462"/>
      <w:r w:rsidRPr="00B94407">
        <w:t>Rreziku i normes se interesit</w:t>
      </w:r>
      <w:bookmarkEnd w:id="41"/>
    </w:p>
    <w:p w:rsidR="00AC4B8E" w:rsidRPr="00EA0218"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Rreziku i normes se interesit ndaj te cilit jane ekspozuar portofolet e Bankes eshte rreziku i humbjes nga luhatjet e flukseve te ardhshme te parase ose vleres se drejte te instrumenteve financiare per shkak te ndryshimit te normave te interesit te tregut.</w:t>
      </w:r>
    </w:p>
    <w:p w:rsidR="00AC4B8E" w:rsidRPr="00EA0218"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Banka vlereson dhe raporton ndjeshmerine 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gjithe pozicioneve ne librin e bankes ndaj luhatshmerise se normave te interesit. Banka mat rrezikun e normave te interesit, bazuar ne udhezimin “Mbi administrimin e rrezikut te normes se interesit ne librin e bankes” date 30.04.2013, nepermjet metodes se vleresimit te ndryshimit ne ekspozimin e librit te bankes duke supozuar nje goditje (shock) prej +200 pikesh baze ne kurben reference te kthimit.</w:t>
      </w:r>
    </w:p>
    <w:p w:rsidR="00AC4B8E" w:rsidRPr="00EA0218"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Efekti qe rezulton ne ekspozimin e librit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bankes krahasohet kundrejt kapitalit rregullator. </w:t>
      </w:r>
      <w:proofErr w:type="gramStart"/>
      <w:r w:rsidRPr="00EA0218">
        <w:rPr>
          <w:rFonts w:ascii="Arial" w:hAnsi="Arial" w:cs="Arial"/>
          <w:color w:val="000000"/>
          <w:sz w:val="18"/>
        </w:rPr>
        <w:t>Ky</w:t>
      </w:r>
      <w:proofErr w:type="gramEnd"/>
      <w:r w:rsidRPr="00EA0218">
        <w:rPr>
          <w:rFonts w:ascii="Arial" w:hAnsi="Arial" w:cs="Arial"/>
          <w:color w:val="000000"/>
          <w:sz w:val="18"/>
        </w:rPr>
        <w:t xml:space="preserve"> raport duhet te jete nen 20% ne menyre qe banka te mos konsiderohet teper e rrezikuar ndaj rrezikut te normave te interesit.</w:t>
      </w:r>
    </w:p>
    <w:p w:rsidR="00AC4B8E" w:rsidRPr="00EA0218"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lastRenderedPageBreak/>
        <w:t xml:space="preserve">Burimet kryesore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lidhura me rrezikun e normes se interesit vleresohen:</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EA0218">
        <w:rPr>
          <w:rFonts w:ascii="Arial" w:hAnsi="Arial" w:cs="Arial"/>
          <w:bCs/>
          <w:sz w:val="18"/>
        </w:rPr>
        <w:t>rreziku i ricmimit;</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EA0218">
        <w:rPr>
          <w:rFonts w:ascii="Arial" w:hAnsi="Arial" w:cs="Arial"/>
          <w:bCs/>
          <w:sz w:val="18"/>
        </w:rPr>
        <w:t>rreziku i kurbes se kthimit (yield);</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EA0218">
        <w:rPr>
          <w:rFonts w:ascii="Arial" w:hAnsi="Arial" w:cs="Arial"/>
          <w:bCs/>
          <w:sz w:val="18"/>
        </w:rPr>
        <w:t>rreziku baze, dhe</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color w:val="000000"/>
          <w:sz w:val="18"/>
        </w:rPr>
      </w:pPr>
      <w:proofErr w:type="gramStart"/>
      <w:r w:rsidRPr="00EA0218">
        <w:rPr>
          <w:rFonts w:ascii="Arial" w:hAnsi="Arial" w:cs="Arial"/>
          <w:bCs/>
          <w:sz w:val="18"/>
        </w:rPr>
        <w:t>rreziku</w:t>
      </w:r>
      <w:proofErr w:type="gramEnd"/>
      <w:r w:rsidRPr="00EA0218">
        <w:rPr>
          <w:rFonts w:ascii="Arial" w:hAnsi="Arial" w:cs="Arial"/>
          <w:bCs/>
          <w:sz w:val="18"/>
        </w:rPr>
        <w:t xml:space="preserve"> i opsioneve</w:t>
      </w:r>
      <w:r w:rsidRPr="00EA0218">
        <w:rPr>
          <w:rFonts w:ascii="Arial" w:hAnsi="Arial" w:cs="Arial"/>
          <w:color w:val="000000"/>
          <w:sz w:val="18"/>
        </w:rPr>
        <w:t>.</w:t>
      </w:r>
    </w:p>
    <w:p w:rsidR="00AC4B8E" w:rsidRPr="00EA0218"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Raporti per administrimin e rrezikut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normes se interesit ne librin te bankes mbulon te gjithe pozicionet e librit te bankes te ndjeshme ndaj normave te interesit. Raporti fokusohet ne monedhat kryesore (konsiderohen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tilla nese perbejne mbi 5% te aktiveve totale): ALL, EUR, USD dhe te tjeret. Pozicionet </w:t>
      </w:r>
      <w:proofErr w:type="gramStart"/>
      <w:r w:rsidRPr="00EA0218">
        <w:rPr>
          <w:rFonts w:ascii="Arial" w:hAnsi="Arial" w:cs="Arial"/>
          <w:color w:val="000000"/>
          <w:sz w:val="18"/>
        </w:rPr>
        <w:t>jane</w:t>
      </w:r>
      <w:proofErr w:type="gramEnd"/>
      <w:r w:rsidRPr="00EA0218">
        <w:rPr>
          <w:rFonts w:ascii="Arial" w:hAnsi="Arial" w:cs="Arial"/>
          <w:color w:val="000000"/>
          <w:sz w:val="18"/>
        </w:rPr>
        <w:t xml:space="preserve"> te ndare sipas llojit te produktit dhe llojit te normes (norme fikse kundrejt normes se ndryshueshme).</w:t>
      </w:r>
    </w:p>
    <w:p w:rsidR="00AC4B8E" w:rsidRPr="00EA0218"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Pozicionet shperndahen ne intervalet kohore perkatese si me poshte:</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EA0218">
        <w:rPr>
          <w:rFonts w:ascii="Arial" w:hAnsi="Arial" w:cs="Arial"/>
          <w:bCs/>
          <w:sz w:val="18"/>
        </w:rPr>
        <w:t>Pozicionet me norme fikse jane caktuar ne intervalin kohor sipas maturimit te tyre</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EA0218">
        <w:rPr>
          <w:rFonts w:ascii="Arial" w:hAnsi="Arial" w:cs="Arial"/>
          <w:bCs/>
          <w:sz w:val="18"/>
        </w:rPr>
        <w:t xml:space="preserve">Pozicionet me norme </w:t>
      </w:r>
      <w:proofErr w:type="gramStart"/>
      <w:r w:rsidRPr="00EA0218">
        <w:rPr>
          <w:rFonts w:ascii="Arial" w:hAnsi="Arial" w:cs="Arial"/>
          <w:bCs/>
          <w:sz w:val="18"/>
        </w:rPr>
        <w:t>te</w:t>
      </w:r>
      <w:proofErr w:type="gramEnd"/>
      <w:r w:rsidRPr="00EA0218">
        <w:rPr>
          <w:rFonts w:ascii="Arial" w:hAnsi="Arial" w:cs="Arial"/>
          <w:bCs/>
          <w:sz w:val="18"/>
        </w:rPr>
        <w:t xml:space="preserve"> ndryshueshme jane caktuar sipas dates se ardhshme te rishikimit te normes se interesit.</w:t>
      </w:r>
    </w:p>
    <w:p w:rsidR="00AC4B8E" w:rsidRPr="008C1CE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EA0218">
        <w:rPr>
          <w:rFonts w:ascii="Arial" w:hAnsi="Arial" w:cs="Arial"/>
          <w:bCs/>
          <w:sz w:val="18"/>
        </w:rPr>
        <w:t>Pozicionet me maturitet te papercaktuar ose per te cilat nuk njihet periudha e ndryshimit te normes se interesit apo</w:t>
      </w:r>
      <w:r w:rsidRPr="008C1CE8">
        <w:rPr>
          <w:rFonts w:ascii="Arial" w:hAnsi="Arial" w:cs="Arial"/>
          <w:bCs/>
          <w:sz w:val="18"/>
        </w:rPr>
        <w:t xml:space="preserve"> kjo periudhe nuk mund te percaktohet me siguri, shperndahen duke u bazuar ne methodologjine e brendshme te bankes “Modelimi I Cmimeve te brendshem dhe Rrezikut te Normes se Interesit per produktet me maturitet te papercaktuar /produktet te administrueshme”. Percaktimi I ketij modeli bazohet kryesisht ne volume historike, normat historike </w:t>
      </w:r>
      <w:proofErr w:type="gramStart"/>
      <w:r w:rsidRPr="008C1CE8">
        <w:rPr>
          <w:rFonts w:ascii="Arial" w:hAnsi="Arial" w:cs="Arial"/>
          <w:bCs/>
          <w:sz w:val="18"/>
        </w:rPr>
        <w:t>te</w:t>
      </w:r>
      <w:proofErr w:type="gramEnd"/>
      <w:r w:rsidRPr="008C1CE8">
        <w:rPr>
          <w:rFonts w:ascii="Arial" w:hAnsi="Arial" w:cs="Arial"/>
          <w:bCs/>
          <w:sz w:val="18"/>
        </w:rPr>
        <w:t xml:space="preserve"> interesit dhe modelit te brendshem te likuiditetit.</w:t>
      </w:r>
    </w:p>
    <w:p w:rsidR="00AC4B8E" w:rsidRPr="008C1CE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8C1CE8">
        <w:rPr>
          <w:rFonts w:ascii="Arial" w:hAnsi="Arial" w:cs="Arial"/>
          <w:bCs/>
          <w:sz w:val="18"/>
        </w:rPr>
        <w:t>Llogarite rrjedhese dhe depozitat pa afat, ne pasiv te bilancit, shperndahen sipas menyres se percaktuar me poshte:</w:t>
      </w:r>
    </w:p>
    <w:p w:rsidR="00AC4B8E" w:rsidRPr="00EA0218" w:rsidRDefault="00AC4B8E" w:rsidP="00AC4B8E">
      <w:pPr>
        <w:pStyle w:val="ListParagraph"/>
        <w:numPr>
          <w:ilvl w:val="2"/>
          <w:numId w:val="4"/>
        </w:numPr>
        <w:tabs>
          <w:tab w:val="left" w:pos="810"/>
        </w:tabs>
        <w:spacing w:after="0" w:line="240" w:lineRule="auto"/>
        <w:ind w:left="1350" w:right="86"/>
        <w:contextualSpacing w:val="0"/>
        <w:jc w:val="both"/>
        <w:rPr>
          <w:rFonts w:ascii="Arial" w:hAnsi="Arial" w:cs="Arial"/>
          <w:color w:val="000000"/>
          <w:sz w:val="18"/>
        </w:rPr>
      </w:pPr>
      <w:r w:rsidRPr="00EA0218">
        <w:rPr>
          <w:rFonts w:ascii="Arial" w:hAnsi="Arial" w:cs="Arial"/>
          <w:color w:val="000000"/>
          <w:sz w:val="18"/>
        </w:rPr>
        <w:t>ne intervalin kohor “at sight” (menjehere/pa afat) vendoset nje perqindje fikse (25%) e llogarive rrjedhese dhe depozitave pa afat;</w:t>
      </w:r>
    </w:p>
    <w:p w:rsidR="00AC4B8E" w:rsidRPr="00EA0218" w:rsidRDefault="00AC4B8E" w:rsidP="00AC4B8E">
      <w:pPr>
        <w:pStyle w:val="ListParagraph"/>
        <w:numPr>
          <w:ilvl w:val="2"/>
          <w:numId w:val="4"/>
        </w:numPr>
        <w:tabs>
          <w:tab w:val="left" w:pos="810"/>
        </w:tabs>
        <w:spacing w:after="0" w:line="240" w:lineRule="auto"/>
        <w:ind w:left="1350" w:right="86"/>
        <w:contextualSpacing w:val="0"/>
        <w:jc w:val="both"/>
        <w:rPr>
          <w:rFonts w:ascii="Arial" w:hAnsi="Arial" w:cs="Arial"/>
          <w:color w:val="000000"/>
          <w:sz w:val="18"/>
        </w:rPr>
      </w:pPr>
      <w:r w:rsidRPr="00EA0218">
        <w:rPr>
          <w:rFonts w:ascii="Arial" w:hAnsi="Arial" w:cs="Arial"/>
          <w:color w:val="000000"/>
          <w:sz w:val="18"/>
        </w:rPr>
        <w:t>ne intervalet kohore nga “deri ne 1 muaj” ne “4-5 vjet” vendosen ne menyre proporcionale me numrin e muajve qe permban intervali, llogarite e mbetura (75%) e atyre te perfshira ne shkronjen “”a” me siper;</w:t>
      </w:r>
    </w:p>
    <w:p w:rsidR="00AC4B8E" w:rsidRPr="008C1CE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bCs/>
          <w:sz w:val="18"/>
        </w:rPr>
      </w:pPr>
      <w:r w:rsidRPr="008C1CE8">
        <w:rPr>
          <w:rFonts w:ascii="Arial" w:hAnsi="Arial" w:cs="Arial"/>
          <w:bCs/>
          <w:sz w:val="18"/>
        </w:rPr>
        <w:t>Rezerva e detyrueshme ne leke prane Bankes se Shqiperise caktohen ne zonen kohore “deri ne 1 muaj”, ndersa rezerva e detyrueshme ne monedhe te huaj konsiderohet si pozicion jo i ndjeshem ndaj rrezikut te normes se interest</w:t>
      </w:r>
    </w:p>
    <w:p w:rsidR="00AC4B8E" w:rsidRPr="00EA0218" w:rsidRDefault="00AC4B8E" w:rsidP="00AC4B8E">
      <w:pPr>
        <w:pStyle w:val="ListParagraph"/>
        <w:numPr>
          <w:ilvl w:val="0"/>
          <w:numId w:val="4"/>
        </w:numPr>
        <w:tabs>
          <w:tab w:val="left" w:pos="810"/>
        </w:tabs>
        <w:spacing w:after="0" w:line="240" w:lineRule="auto"/>
        <w:ind w:left="821" w:right="86" w:hanging="547"/>
        <w:contextualSpacing w:val="0"/>
        <w:jc w:val="both"/>
        <w:rPr>
          <w:rFonts w:ascii="Arial" w:hAnsi="Arial" w:cs="Arial"/>
          <w:color w:val="000000"/>
          <w:sz w:val="18"/>
        </w:rPr>
      </w:pPr>
      <w:r w:rsidRPr="008C1CE8">
        <w:rPr>
          <w:rFonts w:ascii="Arial" w:hAnsi="Arial" w:cs="Arial"/>
          <w:bCs/>
          <w:sz w:val="18"/>
        </w:rPr>
        <w:t>Kredite me</w:t>
      </w:r>
      <w:r w:rsidRPr="00EA0218">
        <w:rPr>
          <w:rFonts w:ascii="Arial" w:hAnsi="Arial" w:cs="Arial"/>
          <w:color w:val="000000"/>
          <w:sz w:val="18"/>
        </w:rPr>
        <w:t xml:space="preserve"> problem caktohen ne intervalin kohor “2-3 vjet”.</w:t>
      </w:r>
    </w:p>
    <w:p w:rsidR="00AC4B8E" w:rsidRDefault="00AC4B8E" w:rsidP="00AC4B8E">
      <w:pPr>
        <w:tabs>
          <w:tab w:val="left" w:pos="810"/>
        </w:tabs>
        <w:autoSpaceDE w:val="0"/>
        <w:autoSpaceDN w:val="0"/>
        <w:adjustRightInd w:val="0"/>
        <w:spacing w:before="120" w:after="0" w:line="240" w:lineRule="auto"/>
        <w:ind w:right="86"/>
        <w:jc w:val="both"/>
        <w:rPr>
          <w:rFonts w:ascii="Arial" w:hAnsi="Arial" w:cs="Arial"/>
          <w:color w:val="000000"/>
          <w:sz w:val="18"/>
        </w:rPr>
      </w:pPr>
      <w:r w:rsidRPr="00EA0218">
        <w:rPr>
          <w:rFonts w:ascii="Arial" w:hAnsi="Arial" w:cs="Arial"/>
          <w:color w:val="000000"/>
          <w:sz w:val="18"/>
        </w:rPr>
        <w:t xml:space="preserve">Raporti per administrimin e rrezikut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normes se interesit ne librin e bankes perllogaritet me frekuence tremujore.</w:t>
      </w:r>
    </w:p>
    <w:p w:rsidR="00AC4B8E" w:rsidRPr="00EA0218" w:rsidRDefault="00AC4B8E" w:rsidP="00AC4B8E">
      <w:pPr>
        <w:tabs>
          <w:tab w:val="left" w:pos="810"/>
        </w:tabs>
        <w:autoSpaceDE w:val="0"/>
        <w:autoSpaceDN w:val="0"/>
        <w:adjustRightInd w:val="0"/>
        <w:spacing w:after="0" w:line="240" w:lineRule="auto"/>
        <w:ind w:right="86"/>
        <w:jc w:val="both"/>
        <w:rPr>
          <w:rFonts w:ascii="Arial" w:hAnsi="Arial" w:cs="Arial"/>
          <w:color w:val="000000"/>
          <w:sz w:val="18"/>
        </w:rPr>
      </w:pPr>
    </w:p>
    <w:p w:rsidR="00AC4B8E" w:rsidRPr="00521A35" w:rsidRDefault="00100D0B" w:rsidP="00AC4B8E">
      <w:pPr>
        <w:tabs>
          <w:tab w:val="left" w:pos="810"/>
        </w:tabs>
        <w:autoSpaceDE w:val="0"/>
        <w:autoSpaceDN w:val="0"/>
        <w:adjustRightInd w:val="0"/>
        <w:spacing w:after="0" w:line="240" w:lineRule="auto"/>
        <w:ind w:right="90"/>
        <w:jc w:val="both"/>
        <w:rPr>
          <w:rFonts w:ascii="Arial" w:hAnsi="Arial" w:cs="Arial"/>
          <w:color w:val="000000"/>
          <w:sz w:val="20"/>
        </w:rPr>
      </w:pPr>
      <w:r w:rsidRPr="00100D0B">
        <w:rPr>
          <w:noProof/>
        </w:rPr>
        <w:drawing>
          <wp:inline distT="0" distB="0" distL="0" distR="0">
            <wp:extent cx="6343650" cy="17269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43650" cy="1726931"/>
                    </a:xfrm>
                    <a:prstGeom prst="rect">
                      <a:avLst/>
                    </a:prstGeom>
                    <a:noFill/>
                    <a:ln>
                      <a:noFill/>
                    </a:ln>
                  </pic:spPr>
                </pic:pic>
              </a:graphicData>
            </a:graphic>
          </wp:inline>
        </w:drawing>
      </w:r>
    </w:p>
    <w:p w:rsidR="00AC4B8E" w:rsidRDefault="00AC4B8E" w:rsidP="00AC4B8E">
      <w:pPr>
        <w:rPr>
          <w:rFonts w:asciiTheme="majorHAnsi" w:eastAsiaTheme="majorEastAsia" w:hAnsiTheme="majorHAnsi" w:cstheme="majorBidi"/>
          <w:b/>
          <w:bCs/>
        </w:rPr>
      </w:pPr>
    </w:p>
    <w:p w:rsidR="00AC4B8E" w:rsidRPr="00EA0218" w:rsidRDefault="00AC4B8E" w:rsidP="003F616B">
      <w:pPr>
        <w:tabs>
          <w:tab w:val="left" w:pos="810"/>
        </w:tabs>
        <w:autoSpaceDE w:val="0"/>
        <w:autoSpaceDN w:val="0"/>
        <w:adjustRightInd w:val="0"/>
        <w:spacing w:after="0" w:line="240" w:lineRule="auto"/>
        <w:ind w:right="90"/>
        <w:jc w:val="both"/>
        <w:rPr>
          <w:rFonts w:ascii="Arial" w:hAnsi="Arial" w:cs="Arial"/>
          <w:color w:val="000000"/>
          <w:sz w:val="18"/>
        </w:rPr>
      </w:pPr>
    </w:p>
    <w:p w:rsidR="00B61D73" w:rsidRDefault="00B61D73" w:rsidP="00BE757F">
      <w:pPr>
        <w:tabs>
          <w:tab w:val="left" w:pos="810"/>
        </w:tabs>
        <w:autoSpaceDE w:val="0"/>
        <w:autoSpaceDN w:val="0"/>
        <w:adjustRightInd w:val="0"/>
        <w:spacing w:before="120" w:after="0" w:line="240" w:lineRule="auto"/>
        <w:ind w:right="86"/>
        <w:jc w:val="both"/>
        <w:rPr>
          <w:rFonts w:ascii="Times New Roman" w:hAnsi="Times New Roman"/>
          <w:color w:val="000000"/>
        </w:rPr>
        <w:sectPr w:rsidR="00B61D73" w:rsidSect="005C2E55">
          <w:pgSz w:w="12240" w:h="16340"/>
          <w:pgMar w:top="1620" w:right="1080" w:bottom="1350" w:left="1170" w:header="720" w:footer="275" w:gutter="0"/>
          <w:cols w:space="720"/>
          <w:noEndnote/>
        </w:sectPr>
      </w:pPr>
    </w:p>
    <w:p w:rsidR="00B61D73" w:rsidRDefault="00B61D73" w:rsidP="00BE757F">
      <w:pPr>
        <w:pStyle w:val="Heading3"/>
        <w:spacing w:before="0" w:line="240" w:lineRule="auto"/>
      </w:pPr>
      <w:bookmarkStart w:id="42" w:name="_Toc486574463"/>
      <w:r w:rsidRPr="00E12474">
        <w:lastRenderedPageBreak/>
        <w:t>Rreziku i likuiditetit</w:t>
      </w:r>
      <w:bookmarkEnd w:id="42"/>
    </w:p>
    <w:p w:rsidR="00B61D73" w:rsidRPr="00EA0218"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rPr>
      </w:pPr>
      <w:r w:rsidRPr="00EA0218">
        <w:rPr>
          <w:rFonts w:ascii="Arial" w:hAnsi="Arial" w:cs="Arial"/>
          <w:color w:val="000000"/>
          <w:sz w:val="18"/>
        </w:rPr>
        <w:t xml:space="preserve">Rreziku i likuiditetit eshte rreziku qe Banka nuk do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permbushe pagesen e angazhimeve qe lindin nga detyrimet financiare.</w:t>
      </w:r>
    </w:p>
    <w:p w:rsidR="00B61D73" w:rsidRPr="00EA0218"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rPr>
      </w:pPr>
      <w:r w:rsidRPr="00EA0218">
        <w:rPr>
          <w:rFonts w:ascii="Arial" w:hAnsi="Arial" w:cs="Arial"/>
          <w:color w:val="000000"/>
          <w:sz w:val="18"/>
        </w:rPr>
        <w:t xml:space="preserve">Qendrimi i Bankes ne administrimin e likuiditetit eshte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siguroje vazhdimisht likuiditet te mjaftueshem per te shlyer detyrimet si ne kushte normale ashtu edhe ne kushte te pafavorshme, pa pesuar humbje te papranueshme apo te rrezikoje te demtoje emrin e saj.</w:t>
      </w:r>
    </w:p>
    <w:p w:rsidR="00B61D73" w:rsidRPr="00EA0218"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rPr>
      </w:pPr>
      <w:r w:rsidRPr="00EA0218">
        <w:rPr>
          <w:rFonts w:ascii="Arial" w:hAnsi="Arial" w:cs="Arial"/>
          <w:color w:val="000000"/>
          <w:sz w:val="18"/>
        </w:rPr>
        <w:t xml:space="preserve">Likuiditeti afatshkurter administrohet nga Departamenti i Thesarit, ndersa likuiditeti afatmesem dhe afatgjate administrohet nga Komiteti i Aktiveve dhe Detyrimeve ALCO. Divizioni i Administrimit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Riskut raporton ne menyre periodike ne ALCO dhe Departamenti i Thesarit mbi ekspozimin ndaj rrezikut te likuiditetit.</w:t>
      </w:r>
    </w:p>
    <w:p w:rsidR="00B61D73" w:rsidRPr="00EA0218"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rPr>
      </w:pPr>
      <w:r w:rsidRPr="00EA0218">
        <w:rPr>
          <w:rFonts w:ascii="Arial" w:hAnsi="Arial" w:cs="Arial"/>
          <w:color w:val="000000"/>
          <w:sz w:val="18"/>
        </w:rPr>
        <w:t>Departamenti i Thesarit mban nje portofol aktivesh me likuiditet afatshkurter, perbere nga letra me vlera me maturim afatshkurter, hua dhe paradhenie ndaj bankave te tjera dhe facilitete te tjera nderbankare, per te siguruar nje nivel te mjaftueshem likuiditeti te Bankes.</w:t>
      </w:r>
    </w:p>
    <w:p w:rsidR="00B61D73" w:rsidRPr="00EA0218" w:rsidRDefault="00B61D73" w:rsidP="003C58DB">
      <w:pPr>
        <w:tabs>
          <w:tab w:val="left" w:pos="810"/>
        </w:tabs>
        <w:autoSpaceDE w:val="0"/>
        <w:autoSpaceDN w:val="0"/>
        <w:adjustRightInd w:val="0"/>
        <w:spacing w:before="80" w:after="0" w:line="240" w:lineRule="auto"/>
        <w:ind w:right="86"/>
        <w:jc w:val="both"/>
        <w:rPr>
          <w:rFonts w:ascii="Arial" w:hAnsi="Arial" w:cs="Arial"/>
          <w:color w:val="000000"/>
          <w:sz w:val="18"/>
        </w:rPr>
      </w:pPr>
      <w:r w:rsidRPr="00EA0218">
        <w:rPr>
          <w:rFonts w:ascii="Arial" w:hAnsi="Arial" w:cs="Arial"/>
          <w:color w:val="000000"/>
          <w:sz w:val="18"/>
        </w:rPr>
        <w:t xml:space="preserve">Raportet ditore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Thesarit si edhe ato javore e mujore te Drejtorise se Risqeve te Tjera mbulojne pozicionin e likuiditetit te Bankes. Te gjitha politikat dhe procedurat </w:t>
      </w:r>
      <w:proofErr w:type="gramStart"/>
      <w:r w:rsidRPr="00EA0218">
        <w:rPr>
          <w:rFonts w:ascii="Arial" w:hAnsi="Arial" w:cs="Arial"/>
          <w:color w:val="000000"/>
          <w:sz w:val="18"/>
        </w:rPr>
        <w:t>jane</w:t>
      </w:r>
      <w:proofErr w:type="gramEnd"/>
      <w:r w:rsidRPr="00EA0218">
        <w:rPr>
          <w:rFonts w:ascii="Arial" w:hAnsi="Arial" w:cs="Arial"/>
          <w:color w:val="000000"/>
          <w:sz w:val="18"/>
        </w:rPr>
        <w:t xml:space="preserve"> subjekt i rishikimeve dhe aprovimeve nga ALCO.</w:t>
      </w:r>
    </w:p>
    <w:p w:rsidR="00B61D73" w:rsidRDefault="00B61D73" w:rsidP="003C58DB">
      <w:pPr>
        <w:tabs>
          <w:tab w:val="left" w:pos="810"/>
        </w:tabs>
        <w:autoSpaceDE w:val="0"/>
        <w:autoSpaceDN w:val="0"/>
        <w:adjustRightInd w:val="0"/>
        <w:spacing w:before="80" w:after="0" w:line="240" w:lineRule="auto"/>
        <w:ind w:right="90"/>
        <w:rPr>
          <w:rFonts w:ascii="Arial" w:hAnsi="Arial" w:cs="Arial"/>
          <w:color w:val="000000"/>
          <w:sz w:val="18"/>
        </w:rPr>
      </w:pPr>
      <w:r w:rsidRPr="00EA0218">
        <w:rPr>
          <w:rFonts w:ascii="Arial" w:hAnsi="Arial" w:cs="Arial"/>
          <w:color w:val="000000"/>
          <w:sz w:val="18"/>
        </w:rPr>
        <w:t xml:space="preserve">Menyrat kryesore </w:t>
      </w:r>
      <w:proofErr w:type="gramStart"/>
      <w:r w:rsidRPr="00EA0218">
        <w:rPr>
          <w:rFonts w:ascii="Arial" w:hAnsi="Arial" w:cs="Arial"/>
          <w:color w:val="000000"/>
          <w:sz w:val="18"/>
        </w:rPr>
        <w:t>te</w:t>
      </w:r>
      <w:proofErr w:type="gramEnd"/>
      <w:r w:rsidRPr="00EA0218">
        <w:rPr>
          <w:rFonts w:ascii="Arial" w:hAnsi="Arial" w:cs="Arial"/>
          <w:color w:val="000000"/>
          <w:sz w:val="18"/>
        </w:rPr>
        <w:t xml:space="preserve"> perdorura nga Banka per administrimin e rrezikut te likuiditetit jane raportet e likuiditetit dhe vleresimi i hendekut per periudha specifike.</w:t>
      </w:r>
    </w:p>
    <w:p w:rsidR="001C139F" w:rsidRDefault="001C139F" w:rsidP="003C58DB">
      <w:pPr>
        <w:tabs>
          <w:tab w:val="left" w:pos="810"/>
        </w:tabs>
        <w:autoSpaceDE w:val="0"/>
        <w:autoSpaceDN w:val="0"/>
        <w:adjustRightInd w:val="0"/>
        <w:spacing w:before="80" w:after="0" w:line="240" w:lineRule="auto"/>
        <w:ind w:right="90"/>
        <w:rPr>
          <w:rFonts w:ascii="Times New Roman" w:hAnsi="Times New Roman"/>
          <w:color w:val="000000"/>
        </w:rPr>
      </w:pPr>
    </w:p>
    <w:p w:rsidR="00B61D73" w:rsidRDefault="001C139F" w:rsidP="003C58DB">
      <w:pPr>
        <w:tabs>
          <w:tab w:val="left" w:pos="810"/>
        </w:tabs>
        <w:autoSpaceDE w:val="0"/>
        <w:autoSpaceDN w:val="0"/>
        <w:adjustRightInd w:val="0"/>
        <w:spacing w:before="80" w:after="0" w:line="240" w:lineRule="auto"/>
        <w:ind w:right="90"/>
        <w:rPr>
          <w:rFonts w:ascii="Times New Roman" w:hAnsi="Times New Roman"/>
          <w:color w:val="000000"/>
        </w:rPr>
      </w:pPr>
      <w:r w:rsidRPr="001C139F">
        <w:rPr>
          <w:noProof/>
        </w:rPr>
        <w:drawing>
          <wp:inline distT="0" distB="0" distL="0" distR="0">
            <wp:extent cx="8489950" cy="3657887"/>
            <wp:effectExtent l="0" t="0" r="635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89950" cy="3657887"/>
                    </a:xfrm>
                    <a:prstGeom prst="rect">
                      <a:avLst/>
                    </a:prstGeom>
                    <a:noFill/>
                    <a:ln>
                      <a:noFill/>
                    </a:ln>
                  </pic:spPr>
                </pic:pic>
              </a:graphicData>
            </a:graphic>
          </wp:inline>
        </w:drawing>
      </w:r>
    </w:p>
    <w:p w:rsidR="0053120D" w:rsidRDefault="001C139F"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rPr>
      </w:pPr>
      <w:r w:rsidRPr="001C139F">
        <w:rPr>
          <w:noProof/>
        </w:rPr>
        <w:lastRenderedPageBreak/>
        <w:drawing>
          <wp:inline distT="0" distB="0" distL="0" distR="0">
            <wp:extent cx="8489950" cy="3912681"/>
            <wp:effectExtent l="0" t="0" r="635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89950" cy="3912681"/>
                    </a:xfrm>
                    <a:prstGeom prst="rect">
                      <a:avLst/>
                    </a:prstGeom>
                    <a:noFill/>
                    <a:ln>
                      <a:noFill/>
                    </a:ln>
                  </pic:spPr>
                </pic:pic>
              </a:graphicData>
            </a:graphic>
          </wp:inline>
        </w:drawing>
      </w:r>
    </w:p>
    <w:p w:rsidR="0053120D" w:rsidRDefault="0053120D"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rPr>
      </w:pPr>
    </w:p>
    <w:p w:rsidR="0053120D" w:rsidRDefault="0053120D"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rPr>
      </w:pPr>
    </w:p>
    <w:p w:rsidR="0053120D" w:rsidRDefault="0053120D" w:rsidP="00AC4B8E">
      <w:pPr>
        <w:tabs>
          <w:tab w:val="left" w:pos="810"/>
        </w:tabs>
        <w:autoSpaceDE w:val="0"/>
        <w:autoSpaceDN w:val="0"/>
        <w:adjustRightInd w:val="0"/>
        <w:spacing w:after="0" w:line="240" w:lineRule="auto"/>
        <w:ind w:right="90"/>
        <w:rPr>
          <w:rFonts w:asciiTheme="majorHAnsi" w:eastAsiaTheme="majorEastAsia" w:hAnsiTheme="majorHAnsi" w:cstheme="majorBidi"/>
          <w:b/>
          <w:bCs/>
        </w:rPr>
        <w:sectPr w:rsidR="0053120D" w:rsidSect="00AC4B8E">
          <w:pgSz w:w="16340" w:h="12240" w:orient="landscape"/>
          <w:pgMar w:top="1170" w:right="1620" w:bottom="1080" w:left="1350" w:header="720" w:footer="275" w:gutter="0"/>
          <w:cols w:space="720"/>
          <w:noEndnote/>
          <w:docGrid w:linePitch="299"/>
        </w:sectPr>
      </w:pPr>
    </w:p>
    <w:p w:rsidR="002B3E26" w:rsidRDefault="0053120D" w:rsidP="0053120D">
      <w:pPr>
        <w:pStyle w:val="Heading1"/>
        <w:spacing w:line="240" w:lineRule="auto"/>
      </w:pPr>
      <w:bookmarkStart w:id="43" w:name="_Toc486574464"/>
      <w:r w:rsidRPr="0053120D">
        <w:lastRenderedPageBreak/>
        <w:t>Politikat e shp</w:t>
      </w:r>
      <w:r w:rsidR="0087119B">
        <w:t>e</w:t>
      </w:r>
      <w:r w:rsidRPr="0053120D">
        <w:t>rblimit</w:t>
      </w:r>
      <w:bookmarkEnd w:id="43"/>
    </w:p>
    <w:p w:rsidR="0053120D" w:rsidRPr="00B700DD" w:rsidRDefault="0053120D" w:rsidP="00B700DD">
      <w:pPr>
        <w:pStyle w:val="Heading2"/>
      </w:pPr>
      <w:bookmarkStart w:id="44" w:name="_Toc486574465"/>
      <w:r w:rsidRPr="00B700DD">
        <w:t>Informacion p</w:t>
      </w:r>
      <w:r w:rsidR="0087119B" w:rsidRPr="00B700DD">
        <w:t>e</w:t>
      </w:r>
      <w:r w:rsidRPr="00B700DD">
        <w:t>rmbledh</w:t>
      </w:r>
      <w:r w:rsidR="0087119B" w:rsidRPr="00B700DD">
        <w:t>e</w:t>
      </w:r>
      <w:r w:rsidRPr="00B700DD">
        <w:t xml:space="preserve">s mbi </w:t>
      </w:r>
      <w:r w:rsidR="00C1100B" w:rsidRPr="00B700DD">
        <w:t>Komitetin e Shp</w:t>
      </w:r>
      <w:r w:rsidR="0087119B" w:rsidRPr="00B700DD">
        <w:t>e</w:t>
      </w:r>
      <w:r w:rsidR="00C1100B" w:rsidRPr="00B700DD">
        <w:t>rblimeve dhe Emerimeve</w:t>
      </w:r>
      <w:bookmarkEnd w:id="44"/>
    </w:p>
    <w:p w:rsidR="00C1100B" w:rsidRPr="00C1100B" w:rsidRDefault="00C1100B" w:rsidP="00C1100B">
      <w:pPr>
        <w:pStyle w:val="Heading3"/>
      </w:pPr>
      <w:bookmarkStart w:id="45" w:name="_Toc486574466"/>
      <w:r>
        <w:t>P</w:t>
      </w:r>
      <w:r w:rsidR="0087119B">
        <w:t>e</w:t>
      </w:r>
      <w:r w:rsidRPr="00C1100B">
        <w:t>rb</w:t>
      </w:r>
      <w:r w:rsidR="0087119B">
        <w:t>e</w:t>
      </w:r>
      <w:r w:rsidRPr="00C1100B">
        <w:t>rja</w:t>
      </w:r>
      <w:r>
        <w:t xml:space="preserve"> dhe organizimi</w:t>
      </w:r>
      <w:bookmarkEnd w:id="45"/>
    </w:p>
    <w:p w:rsidR="00C1100B" w:rsidRPr="00C1100B"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Komiteti</w:t>
      </w:r>
      <w:r>
        <w:rPr>
          <w:rFonts w:ascii="Arial" w:hAnsi="Arial" w:cs="Arial"/>
          <w:color w:val="000000"/>
          <w:sz w:val="18"/>
        </w:rPr>
        <w:t xml:space="preserve"> i</w:t>
      </w:r>
      <w:r w:rsidRPr="00C1100B">
        <w:rPr>
          <w:rFonts w:ascii="Arial" w:hAnsi="Arial" w:cs="Arial"/>
          <w:color w:val="000000"/>
          <w:sz w:val="18"/>
        </w:rPr>
        <w:t xml:space="preserve"> Shp</w:t>
      </w:r>
      <w:r w:rsidR="0087119B">
        <w:rPr>
          <w:rFonts w:ascii="Arial" w:hAnsi="Arial" w:cs="Arial"/>
          <w:color w:val="000000"/>
          <w:sz w:val="18"/>
        </w:rPr>
        <w:t>e</w:t>
      </w:r>
      <w:r w:rsidRPr="00C1100B">
        <w:rPr>
          <w:rFonts w:ascii="Arial" w:hAnsi="Arial" w:cs="Arial"/>
          <w:color w:val="000000"/>
          <w:sz w:val="18"/>
        </w:rPr>
        <w:t>rblimeve dhe Emerime</w:t>
      </w:r>
      <w:r>
        <w:rPr>
          <w:rFonts w:ascii="Arial" w:hAnsi="Arial" w:cs="Arial"/>
          <w:color w:val="000000"/>
          <w:sz w:val="18"/>
        </w:rPr>
        <w:t xml:space="preserve">ve (KSHE) </w:t>
      </w:r>
      <w:r w:rsidRPr="00C1100B">
        <w:rPr>
          <w:rFonts w:ascii="Arial" w:hAnsi="Arial" w:cs="Arial"/>
          <w:color w:val="000000"/>
          <w:sz w:val="18"/>
        </w:rPr>
        <w:t>perbehet nga te pakten tre anetare, te cilet jane drejtore jo ekzekutive me te drejte</w:t>
      </w:r>
      <w:r>
        <w:rPr>
          <w:rFonts w:ascii="Arial" w:hAnsi="Arial" w:cs="Arial"/>
          <w:color w:val="000000"/>
          <w:sz w:val="18"/>
        </w:rPr>
        <w:t xml:space="preserve"> </w:t>
      </w:r>
      <w:r w:rsidRPr="00C1100B">
        <w:rPr>
          <w:rFonts w:ascii="Arial" w:hAnsi="Arial" w:cs="Arial"/>
          <w:color w:val="000000"/>
          <w:sz w:val="18"/>
        </w:rPr>
        <w:t xml:space="preserve">vote dhe sekretari i komitetit pa te drejte vote. </w:t>
      </w:r>
    </w:p>
    <w:p w:rsidR="00C1100B" w:rsidRPr="00C1100B"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 xml:space="preserve">Krahas anetareve </w:t>
      </w:r>
      <w:proofErr w:type="gramStart"/>
      <w:r w:rsidRPr="00C1100B">
        <w:rPr>
          <w:rFonts w:ascii="Arial" w:hAnsi="Arial" w:cs="Arial"/>
          <w:color w:val="000000"/>
          <w:sz w:val="18"/>
        </w:rPr>
        <w:t>te</w:t>
      </w:r>
      <w:proofErr w:type="gramEnd"/>
      <w:r w:rsidRPr="00C1100B">
        <w:rPr>
          <w:rFonts w:ascii="Arial" w:hAnsi="Arial" w:cs="Arial"/>
          <w:color w:val="000000"/>
          <w:sz w:val="18"/>
        </w:rPr>
        <w:t xml:space="preserve"> komitetit, ne mbledhje merr pjese edhe Drejtori i Departamentit te</w:t>
      </w:r>
      <w:r>
        <w:rPr>
          <w:rFonts w:ascii="Arial" w:hAnsi="Arial" w:cs="Arial"/>
          <w:color w:val="000000"/>
          <w:sz w:val="18"/>
        </w:rPr>
        <w:t xml:space="preserve"> </w:t>
      </w:r>
      <w:r w:rsidRPr="00C1100B">
        <w:rPr>
          <w:rFonts w:ascii="Arial" w:hAnsi="Arial" w:cs="Arial"/>
          <w:color w:val="000000"/>
          <w:sz w:val="18"/>
        </w:rPr>
        <w:t>Burimeve Njerezore.</w:t>
      </w:r>
    </w:p>
    <w:p w:rsidR="00C1100B" w:rsidRPr="00C1100B"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 xml:space="preserve">KSHE eshte i autorizuar </w:t>
      </w:r>
      <w:proofErr w:type="gramStart"/>
      <w:r w:rsidRPr="00C1100B">
        <w:rPr>
          <w:rFonts w:ascii="Arial" w:hAnsi="Arial" w:cs="Arial"/>
          <w:color w:val="000000"/>
          <w:sz w:val="18"/>
        </w:rPr>
        <w:t>te</w:t>
      </w:r>
      <w:proofErr w:type="gramEnd"/>
      <w:r w:rsidRPr="00C1100B">
        <w:rPr>
          <w:rFonts w:ascii="Arial" w:hAnsi="Arial" w:cs="Arial"/>
          <w:color w:val="000000"/>
          <w:sz w:val="18"/>
        </w:rPr>
        <w:t xml:space="preserve"> kerkoje pjesemarrjen e:</w:t>
      </w:r>
    </w:p>
    <w:p w:rsidR="00C1100B" w:rsidRPr="00C1100B" w:rsidRDefault="00C1100B"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 xml:space="preserve">Perfaqesuesin/Perfaqesuesit e Komitetit </w:t>
      </w:r>
      <w:proofErr w:type="gramStart"/>
      <w:r w:rsidRPr="00C1100B">
        <w:rPr>
          <w:rFonts w:ascii="Arial" w:hAnsi="Arial" w:cs="Arial"/>
          <w:color w:val="000000"/>
          <w:sz w:val="18"/>
        </w:rPr>
        <w:t>te</w:t>
      </w:r>
      <w:proofErr w:type="gramEnd"/>
      <w:r w:rsidRPr="00C1100B">
        <w:rPr>
          <w:rFonts w:ascii="Arial" w:hAnsi="Arial" w:cs="Arial"/>
          <w:color w:val="000000"/>
          <w:sz w:val="18"/>
        </w:rPr>
        <w:t xml:space="preserve"> Riskut dhe/ose Drejtorin e Divizionit te Administrimit te Riskut per te vleresuar indikimin e stimujve qe vijne nga kompensimi.</w:t>
      </w:r>
    </w:p>
    <w:p w:rsidR="00C1100B" w:rsidRPr="00C1100B" w:rsidRDefault="00C1100B"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Komitetin e Kontr</w:t>
      </w:r>
      <w:r>
        <w:rPr>
          <w:rFonts w:ascii="Arial" w:hAnsi="Arial" w:cs="Arial"/>
          <w:color w:val="000000"/>
          <w:sz w:val="18"/>
        </w:rPr>
        <w:t>ollit per te konsideruar impa</w:t>
      </w:r>
      <w:r w:rsidRPr="00C1100B">
        <w:rPr>
          <w:rFonts w:ascii="Arial" w:hAnsi="Arial" w:cs="Arial"/>
          <w:color w:val="000000"/>
          <w:sz w:val="18"/>
        </w:rPr>
        <w:t>ktin ne shperblime te zhvillimit te biznesit apo ceshtje te tjera;</w:t>
      </w:r>
    </w:p>
    <w:p w:rsidR="00C1100B" w:rsidRPr="00C1100B" w:rsidRDefault="00C1100B"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Drejtore te tjere ekzekutive, te cilet mund te ftohen ne mbledhje kur te jete e nevojshme;</w:t>
      </w:r>
    </w:p>
    <w:p w:rsidR="00C1100B" w:rsidRPr="00C1100B" w:rsidRDefault="00C1100B" w:rsidP="00C1100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Keshilltare te jashtem dhe te percaktoje kushtet per emerimin e tyre;</w:t>
      </w:r>
    </w:p>
    <w:p w:rsidR="00C1100B" w:rsidRPr="00C1100B" w:rsidRDefault="00C1100B" w:rsidP="00C1100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 xml:space="preserve">Keshilltare ligjor </w:t>
      </w:r>
      <w:proofErr w:type="gramStart"/>
      <w:r w:rsidRPr="00C1100B">
        <w:rPr>
          <w:rFonts w:ascii="Arial" w:hAnsi="Arial" w:cs="Arial"/>
          <w:color w:val="000000"/>
          <w:sz w:val="18"/>
        </w:rPr>
        <w:t>te</w:t>
      </w:r>
      <w:proofErr w:type="gramEnd"/>
      <w:r w:rsidRPr="00C1100B">
        <w:rPr>
          <w:rFonts w:ascii="Arial" w:hAnsi="Arial" w:cs="Arial"/>
          <w:color w:val="000000"/>
          <w:sz w:val="18"/>
        </w:rPr>
        <w:t xml:space="preserve"> jashtem ose te brendshem.</w:t>
      </w:r>
    </w:p>
    <w:p w:rsidR="00C1100B" w:rsidRPr="00C1100B" w:rsidRDefault="00C1100B" w:rsidP="00C1100B">
      <w:pPr>
        <w:pStyle w:val="Heading3"/>
      </w:pPr>
      <w:bookmarkStart w:id="46" w:name="_Toc486574467"/>
      <w:r w:rsidRPr="00C1100B">
        <w:t xml:space="preserve">Roli i Komitetit </w:t>
      </w:r>
      <w:proofErr w:type="gramStart"/>
      <w:r w:rsidRPr="00C1100B">
        <w:t>te</w:t>
      </w:r>
      <w:proofErr w:type="gramEnd"/>
      <w:r w:rsidRPr="00C1100B">
        <w:t xml:space="preserve"> Shperblimeve dhe Emerimeve</w:t>
      </w:r>
      <w:bookmarkEnd w:id="46"/>
    </w:p>
    <w:p w:rsidR="00C1100B" w:rsidRPr="00C1100B"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 xml:space="preserve">KSHE – </w:t>
      </w:r>
      <w:proofErr w:type="gramStart"/>
      <w:r w:rsidRPr="00C1100B">
        <w:rPr>
          <w:rFonts w:ascii="Arial" w:hAnsi="Arial" w:cs="Arial"/>
          <w:color w:val="000000"/>
          <w:sz w:val="18"/>
        </w:rPr>
        <w:t>ja</w:t>
      </w:r>
      <w:proofErr w:type="gramEnd"/>
      <w:r w:rsidRPr="00C1100B">
        <w:rPr>
          <w:rFonts w:ascii="Arial" w:hAnsi="Arial" w:cs="Arial"/>
          <w:color w:val="000000"/>
          <w:sz w:val="18"/>
        </w:rPr>
        <w:t xml:space="preserve"> ka si qellim te mbikqyri emerimet dhe sistemin e shperblimeve dhe te rishikoje,</w:t>
      </w:r>
      <w:r>
        <w:rPr>
          <w:rFonts w:ascii="Arial" w:hAnsi="Arial" w:cs="Arial"/>
          <w:color w:val="000000"/>
          <w:sz w:val="18"/>
        </w:rPr>
        <w:t xml:space="preserve"> </w:t>
      </w:r>
      <w:r w:rsidRPr="00C1100B">
        <w:rPr>
          <w:rFonts w:ascii="Arial" w:hAnsi="Arial" w:cs="Arial"/>
          <w:color w:val="000000"/>
          <w:sz w:val="18"/>
        </w:rPr>
        <w:t>vleresoje dhe rekomandoje Bordin Drejtue</w:t>
      </w:r>
      <w:r w:rsidR="009F77B3">
        <w:rPr>
          <w:rFonts w:ascii="Arial" w:hAnsi="Arial" w:cs="Arial"/>
          <w:color w:val="000000"/>
          <w:sz w:val="18"/>
        </w:rPr>
        <w:t>s mbi aprovimin e politikave</w:t>
      </w:r>
      <w:r w:rsidRPr="00C1100B">
        <w:rPr>
          <w:rFonts w:ascii="Arial" w:hAnsi="Arial" w:cs="Arial"/>
          <w:color w:val="000000"/>
          <w:sz w:val="18"/>
        </w:rPr>
        <w:t xml:space="preserve"> te emerimeve dhe</w:t>
      </w:r>
      <w:r>
        <w:rPr>
          <w:rFonts w:ascii="Arial" w:hAnsi="Arial" w:cs="Arial"/>
          <w:color w:val="000000"/>
          <w:sz w:val="18"/>
        </w:rPr>
        <w:t xml:space="preserve"> </w:t>
      </w:r>
      <w:r w:rsidR="009F77B3">
        <w:rPr>
          <w:rFonts w:ascii="Arial" w:hAnsi="Arial" w:cs="Arial"/>
          <w:color w:val="000000"/>
          <w:sz w:val="18"/>
        </w:rPr>
        <w:t xml:space="preserve">shperblimeve. KSHE analizon dhe I propozon Keshillit Drejtues shperblimet e Drejtuesve </w:t>
      </w:r>
      <w:proofErr w:type="gramStart"/>
      <w:r w:rsidR="009F77B3">
        <w:rPr>
          <w:rFonts w:ascii="Arial" w:hAnsi="Arial" w:cs="Arial"/>
          <w:color w:val="000000"/>
          <w:sz w:val="18"/>
        </w:rPr>
        <w:t>te</w:t>
      </w:r>
      <w:proofErr w:type="gramEnd"/>
      <w:r w:rsidR="009F77B3">
        <w:rPr>
          <w:rFonts w:ascii="Arial" w:hAnsi="Arial" w:cs="Arial"/>
          <w:color w:val="000000"/>
          <w:sz w:val="18"/>
        </w:rPr>
        <w:t xml:space="preserve"> Lartet e bankes</w:t>
      </w:r>
      <w:r>
        <w:rPr>
          <w:rFonts w:ascii="Arial" w:hAnsi="Arial" w:cs="Arial"/>
          <w:color w:val="000000"/>
          <w:sz w:val="18"/>
        </w:rPr>
        <w:t xml:space="preserve"> </w:t>
      </w:r>
      <w:r w:rsidRPr="00C1100B">
        <w:rPr>
          <w:rFonts w:ascii="Arial" w:hAnsi="Arial" w:cs="Arial"/>
          <w:color w:val="000000"/>
          <w:sz w:val="18"/>
        </w:rPr>
        <w:t>duke marre parasysh qe kompensimet jane te pershtatshme dhe ne linje me:</w:t>
      </w:r>
    </w:p>
    <w:p w:rsidR="00C1100B" w:rsidRPr="00C1100B" w:rsidRDefault="00C1100B" w:rsidP="00C1100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Objektivat strategjike te Bankes,</w:t>
      </w:r>
    </w:p>
    <w:p w:rsidR="00C1100B" w:rsidRPr="00C1100B" w:rsidRDefault="00C1100B" w:rsidP="00C1100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Strategjite afatgjate te biznesit dhe riskut,</w:t>
      </w:r>
    </w:p>
    <w:p w:rsidR="00C1100B" w:rsidRPr="00C1100B" w:rsidRDefault="00C1100B" w:rsidP="00C1100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Performancen dhe mjedisin e kontrollit,</w:t>
      </w:r>
    </w:p>
    <w:p w:rsidR="00C1100B" w:rsidRPr="00C1100B" w:rsidRDefault="00C1100B" w:rsidP="00C1100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Pritshmerite dhe kerkesat e rregulloreve.</w:t>
      </w:r>
    </w:p>
    <w:p w:rsidR="00C1100B" w:rsidRPr="000968D4" w:rsidRDefault="00C1100B" w:rsidP="00C1100B">
      <w:pPr>
        <w:tabs>
          <w:tab w:val="left" w:pos="810"/>
        </w:tabs>
        <w:autoSpaceDE w:val="0"/>
        <w:autoSpaceDN w:val="0"/>
        <w:adjustRightInd w:val="0"/>
        <w:spacing w:before="80" w:after="0" w:line="240" w:lineRule="auto"/>
        <w:ind w:right="86"/>
        <w:jc w:val="both"/>
        <w:rPr>
          <w:rFonts w:ascii="Arial" w:hAnsi="Arial" w:cs="Arial"/>
          <w:color w:val="000000"/>
          <w:sz w:val="18"/>
        </w:rPr>
      </w:pPr>
      <w:r w:rsidRPr="00C1100B">
        <w:rPr>
          <w:rFonts w:ascii="Arial" w:hAnsi="Arial" w:cs="Arial"/>
          <w:color w:val="000000"/>
          <w:sz w:val="18"/>
        </w:rPr>
        <w:t xml:space="preserve">KSHE – </w:t>
      </w:r>
      <w:proofErr w:type="gramStart"/>
      <w:r w:rsidRPr="00C1100B">
        <w:rPr>
          <w:rFonts w:ascii="Arial" w:hAnsi="Arial" w:cs="Arial"/>
          <w:color w:val="000000"/>
          <w:sz w:val="18"/>
        </w:rPr>
        <w:t>ja</w:t>
      </w:r>
      <w:proofErr w:type="gramEnd"/>
      <w:r w:rsidRPr="00C1100B">
        <w:rPr>
          <w:rFonts w:ascii="Arial" w:hAnsi="Arial" w:cs="Arial"/>
          <w:color w:val="000000"/>
          <w:sz w:val="18"/>
        </w:rPr>
        <w:t xml:space="preserve"> rishikon gjithashtu ne emer te </w:t>
      </w:r>
      <w:r w:rsidR="009F77B3">
        <w:rPr>
          <w:rFonts w:ascii="Arial" w:hAnsi="Arial" w:cs="Arial"/>
          <w:color w:val="000000"/>
          <w:sz w:val="18"/>
        </w:rPr>
        <w:t>Bordit, kanidatet per anetare</w:t>
      </w:r>
      <w:r w:rsidRPr="00C1100B">
        <w:rPr>
          <w:rFonts w:ascii="Arial" w:hAnsi="Arial" w:cs="Arial"/>
          <w:color w:val="000000"/>
          <w:sz w:val="18"/>
        </w:rPr>
        <w:t xml:space="preserve"> Bordi apo anetare te</w:t>
      </w:r>
      <w:r>
        <w:rPr>
          <w:rFonts w:ascii="Arial" w:hAnsi="Arial" w:cs="Arial"/>
          <w:color w:val="000000"/>
          <w:sz w:val="18"/>
        </w:rPr>
        <w:t xml:space="preserve"> </w:t>
      </w:r>
      <w:r w:rsidRPr="00C1100B">
        <w:rPr>
          <w:rFonts w:ascii="Arial" w:hAnsi="Arial" w:cs="Arial"/>
          <w:color w:val="000000"/>
          <w:sz w:val="18"/>
        </w:rPr>
        <w:t>Komiteteve te tjera, drejtues ekzekutiv apo m</w:t>
      </w:r>
      <w:r>
        <w:rPr>
          <w:rFonts w:ascii="Arial" w:hAnsi="Arial" w:cs="Arial"/>
          <w:color w:val="000000"/>
          <w:sz w:val="18"/>
        </w:rPr>
        <w:t>a</w:t>
      </w:r>
      <w:r w:rsidRPr="00C1100B">
        <w:rPr>
          <w:rFonts w:ascii="Arial" w:hAnsi="Arial" w:cs="Arial"/>
          <w:color w:val="000000"/>
          <w:sz w:val="18"/>
        </w:rPr>
        <w:t>naxher</w:t>
      </w:r>
      <w:r>
        <w:rPr>
          <w:rFonts w:ascii="Arial" w:hAnsi="Arial" w:cs="Arial"/>
          <w:color w:val="000000"/>
          <w:sz w:val="18"/>
        </w:rPr>
        <w:t>e</w:t>
      </w:r>
      <w:r w:rsidRPr="00C1100B">
        <w:rPr>
          <w:rFonts w:ascii="Arial" w:hAnsi="Arial" w:cs="Arial"/>
          <w:color w:val="000000"/>
          <w:sz w:val="18"/>
        </w:rPr>
        <w:t xml:space="preserve"> te larte te Bankes.</w:t>
      </w:r>
    </w:p>
    <w:p w:rsidR="000968D4" w:rsidRPr="00B700DD" w:rsidRDefault="009E1A5B" w:rsidP="00B700DD">
      <w:pPr>
        <w:pStyle w:val="Heading2"/>
      </w:pPr>
      <w:bookmarkStart w:id="47" w:name="_Toc486574468"/>
      <w:r w:rsidRPr="00B700DD">
        <w:t xml:space="preserve">Hartimi </w:t>
      </w:r>
      <w:r w:rsidR="002A527B" w:rsidRPr="00B700DD">
        <w:t xml:space="preserve">dhe strukturimi </w:t>
      </w:r>
      <w:r w:rsidRPr="00B700DD">
        <w:t>i</w:t>
      </w:r>
      <w:r w:rsidR="002A527B" w:rsidRPr="00B700DD">
        <w:t xml:space="preserve"> procesit </w:t>
      </w:r>
      <w:proofErr w:type="gramStart"/>
      <w:r w:rsidR="002A527B" w:rsidRPr="00B700DD">
        <w:t>t</w:t>
      </w:r>
      <w:r w:rsidR="0087119B" w:rsidRPr="00B700DD">
        <w:t>e</w:t>
      </w:r>
      <w:proofErr w:type="gramEnd"/>
      <w:r w:rsidR="002A527B" w:rsidRPr="00B700DD">
        <w:t xml:space="preserve"> p</w:t>
      </w:r>
      <w:r w:rsidR="0087119B" w:rsidRPr="00B700DD">
        <w:t>e</w:t>
      </w:r>
      <w:r w:rsidR="002A527B" w:rsidRPr="00B700DD">
        <w:t>rcaktimit t</w:t>
      </w:r>
      <w:r w:rsidR="0087119B" w:rsidRPr="00B700DD">
        <w:t>e</w:t>
      </w:r>
      <w:r w:rsidR="002A527B" w:rsidRPr="00B700DD">
        <w:t xml:space="preserve"> pag</w:t>
      </w:r>
      <w:r w:rsidRPr="00B700DD">
        <w:t>ave dhe shp</w:t>
      </w:r>
      <w:r w:rsidR="0087119B" w:rsidRPr="00B700DD">
        <w:t>e</w:t>
      </w:r>
      <w:r w:rsidRPr="00B700DD">
        <w:t>rblimeve</w:t>
      </w:r>
      <w:r w:rsidR="007D2C76" w:rsidRPr="00B700DD">
        <w:t xml:space="preserve"> dhe lidhja me objektivat afatgjate te bankes</w:t>
      </w:r>
      <w:bookmarkEnd w:id="47"/>
    </w:p>
    <w:p w:rsidR="000968D4" w:rsidRPr="000968D4" w:rsidRDefault="000968D4" w:rsidP="000968D4">
      <w:pPr>
        <w:tabs>
          <w:tab w:val="left" w:pos="810"/>
        </w:tabs>
        <w:autoSpaceDE w:val="0"/>
        <w:autoSpaceDN w:val="0"/>
        <w:adjustRightInd w:val="0"/>
        <w:spacing w:before="80" w:after="0" w:line="240" w:lineRule="auto"/>
        <w:ind w:right="86"/>
        <w:jc w:val="both"/>
        <w:rPr>
          <w:rFonts w:ascii="Arial" w:hAnsi="Arial" w:cs="Arial"/>
          <w:color w:val="000000"/>
          <w:sz w:val="18"/>
        </w:rPr>
      </w:pPr>
      <w:r w:rsidRPr="000968D4">
        <w:rPr>
          <w:rFonts w:ascii="Arial" w:hAnsi="Arial" w:cs="Arial"/>
          <w:color w:val="000000"/>
          <w:sz w:val="18"/>
        </w:rPr>
        <w:t>Pagat dhe p</w:t>
      </w:r>
      <w:r w:rsidR="0087119B">
        <w:rPr>
          <w:rFonts w:ascii="Arial" w:hAnsi="Arial" w:cs="Arial"/>
          <w:color w:val="000000"/>
          <w:sz w:val="18"/>
        </w:rPr>
        <w:t>e</w:t>
      </w:r>
      <w:r w:rsidRPr="000968D4">
        <w:rPr>
          <w:rFonts w:ascii="Arial" w:hAnsi="Arial" w:cs="Arial"/>
          <w:color w:val="000000"/>
          <w:sz w:val="18"/>
        </w:rPr>
        <w:t>rfitimet e tjera mbi pag</w:t>
      </w:r>
      <w:r w:rsidR="0087119B">
        <w:rPr>
          <w:rFonts w:ascii="Arial" w:hAnsi="Arial" w:cs="Arial"/>
          <w:color w:val="000000"/>
          <w:sz w:val="18"/>
        </w:rPr>
        <w:t>e</w:t>
      </w:r>
      <w:r w:rsidRPr="000968D4">
        <w:rPr>
          <w:rFonts w:ascii="Arial" w:hAnsi="Arial" w:cs="Arial"/>
          <w:color w:val="000000"/>
          <w:sz w:val="18"/>
        </w:rPr>
        <w:t xml:space="preserve"> p</w:t>
      </w:r>
      <w:r w:rsidR="0087119B">
        <w:rPr>
          <w:rFonts w:ascii="Arial" w:hAnsi="Arial" w:cs="Arial"/>
          <w:color w:val="000000"/>
          <w:sz w:val="18"/>
        </w:rPr>
        <w:t>e</w:t>
      </w:r>
      <w:r w:rsidRPr="000968D4">
        <w:rPr>
          <w:rFonts w:ascii="Arial" w:hAnsi="Arial" w:cs="Arial"/>
          <w:color w:val="000000"/>
          <w:sz w:val="18"/>
        </w:rPr>
        <w:t>r punonj</w:t>
      </w:r>
      <w:r w:rsidR="0087119B">
        <w:rPr>
          <w:rFonts w:ascii="Arial" w:hAnsi="Arial" w:cs="Arial"/>
          <w:color w:val="000000"/>
          <w:sz w:val="18"/>
        </w:rPr>
        <w:t>e</w:t>
      </w:r>
      <w:r w:rsidRPr="000968D4">
        <w:rPr>
          <w:rFonts w:ascii="Arial" w:hAnsi="Arial" w:cs="Arial"/>
          <w:color w:val="000000"/>
          <w:sz w:val="18"/>
        </w:rPr>
        <w:t>sit parashikohen dhe nd</w:t>
      </w:r>
      <w:r w:rsidR="0087119B">
        <w:rPr>
          <w:rFonts w:ascii="Arial" w:hAnsi="Arial" w:cs="Arial"/>
          <w:color w:val="000000"/>
          <w:sz w:val="18"/>
        </w:rPr>
        <w:t>e</w:t>
      </w:r>
      <w:r w:rsidRPr="000968D4">
        <w:rPr>
          <w:rFonts w:ascii="Arial" w:hAnsi="Arial" w:cs="Arial"/>
          <w:color w:val="000000"/>
          <w:sz w:val="18"/>
        </w:rPr>
        <w:t>rtohen nga Banka</w:t>
      </w:r>
      <w:r>
        <w:rPr>
          <w:rFonts w:ascii="Arial" w:hAnsi="Arial" w:cs="Arial"/>
          <w:color w:val="000000"/>
          <w:sz w:val="18"/>
        </w:rPr>
        <w:t xml:space="preserve"> </w:t>
      </w:r>
      <w:r w:rsidRPr="000968D4">
        <w:rPr>
          <w:rFonts w:ascii="Arial" w:hAnsi="Arial" w:cs="Arial"/>
          <w:color w:val="000000"/>
          <w:sz w:val="18"/>
        </w:rPr>
        <w:t xml:space="preserve">duke synuar nivele </w:t>
      </w:r>
      <w:proofErr w:type="gramStart"/>
      <w:r w:rsidRPr="000968D4">
        <w:rPr>
          <w:rFonts w:ascii="Arial" w:hAnsi="Arial" w:cs="Arial"/>
          <w:color w:val="000000"/>
          <w:sz w:val="18"/>
        </w:rPr>
        <w:t>t</w:t>
      </w:r>
      <w:r w:rsidR="0087119B">
        <w:rPr>
          <w:rFonts w:ascii="Arial" w:hAnsi="Arial" w:cs="Arial"/>
          <w:color w:val="000000"/>
          <w:sz w:val="18"/>
        </w:rPr>
        <w:t>e</w:t>
      </w:r>
      <w:proofErr w:type="gramEnd"/>
      <w:r w:rsidRPr="000968D4">
        <w:rPr>
          <w:rFonts w:ascii="Arial" w:hAnsi="Arial" w:cs="Arial"/>
          <w:color w:val="000000"/>
          <w:sz w:val="18"/>
        </w:rPr>
        <w:t xml:space="preserve"> kanaq</w:t>
      </w:r>
      <w:r w:rsidR="0087119B">
        <w:rPr>
          <w:rFonts w:ascii="Arial" w:hAnsi="Arial" w:cs="Arial"/>
          <w:color w:val="000000"/>
          <w:sz w:val="18"/>
        </w:rPr>
        <w:t>e</w:t>
      </w:r>
      <w:r w:rsidRPr="000968D4">
        <w:rPr>
          <w:rFonts w:ascii="Arial" w:hAnsi="Arial" w:cs="Arial"/>
          <w:color w:val="000000"/>
          <w:sz w:val="18"/>
        </w:rPr>
        <w:t>shme dhe konkuruese. K</w:t>
      </w:r>
      <w:r w:rsidR="0087119B">
        <w:rPr>
          <w:rFonts w:ascii="Arial" w:hAnsi="Arial" w:cs="Arial"/>
          <w:color w:val="000000"/>
          <w:sz w:val="18"/>
        </w:rPr>
        <w:t>e</w:t>
      </w:r>
      <w:r w:rsidRPr="000968D4">
        <w:rPr>
          <w:rFonts w:ascii="Arial" w:hAnsi="Arial" w:cs="Arial"/>
          <w:color w:val="000000"/>
          <w:sz w:val="18"/>
        </w:rPr>
        <w:t xml:space="preserve">to nivele vendosen </w:t>
      </w:r>
      <w:proofErr w:type="gramStart"/>
      <w:r w:rsidRPr="000968D4">
        <w:rPr>
          <w:rFonts w:ascii="Arial" w:hAnsi="Arial" w:cs="Arial"/>
          <w:color w:val="000000"/>
          <w:sz w:val="18"/>
        </w:rPr>
        <w:t>t</w:t>
      </w:r>
      <w:r w:rsidR="0087119B">
        <w:rPr>
          <w:rFonts w:ascii="Arial" w:hAnsi="Arial" w:cs="Arial"/>
          <w:color w:val="000000"/>
          <w:sz w:val="18"/>
        </w:rPr>
        <w:t>e</w:t>
      </w:r>
      <w:proofErr w:type="gramEnd"/>
      <w:r w:rsidRPr="000968D4">
        <w:rPr>
          <w:rFonts w:ascii="Arial" w:hAnsi="Arial" w:cs="Arial"/>
          <w:color w:val="000000"/>
          <w:sz w:val="18"/>
        </w:rPr>
        <w:t xml:space="preserve"> tilla q</w:t>
      </w:r>
      <w:r w:rsidR="0087119B">
        <w:rPr>
          <w:rFonts w:ascii="Arial" w:hAnsi="Arial" w:cs="Arial"/>
          <w:color w:val="000000"/>
          <w:sz w:val="18"/>
        </w:rPr>
        <w:t>e</w:t>
      </w:r>
      <w:r w:rsidRPr="000968D4">
        <w:rPr>
          <w:rFonts w:ascii="Arial" w:hAnsi="Arial" w:cs="Arial"/>
          <w:color w:val="000000"/>
          <w:sz w:val="18"/>
        </w:rPr>
        <w:t xml:space="preserve"> t</w:t>
      </w:r>
      <w:r w:rsidR="0087119B">
        <w:rPr>
          <w:rFonts w:ascii="Arial" w:hAnsi="Arial" w:cs="Arial"/>
          <w:color w:val="000000"/>
          <w:sz w:val="18"/>
        </w:rPr>
        <w:t>e</w:t>
      </w:r>
      <w:r w:rsidRPr="000968D4">
        <w:rPr>
          <w:rFonts w:ascii="Arial" w:hAnsi="Arial" w:cs="Arial"/>
          <w:color w:val="000000"/>
          <w:sz w:val="18"/>
        </w:rPr>
        <w:t xml:space="preserve"> t</w:t>
      </w:r>
      <w:r w:rsidR="0087119B">
        <w:rPr>
          <w:rFonts w:ascii="Arial" w:hAnsi="Arial" w:cs="Arial"/>
          <w:color w:val="000000"/>
          <w:sz w:val="18"/>
        </w:rPr>
        <w:t>e</w:t>
      </w:r>
      <w:r w:rsidRPr="000968D4">
        <w:rPr>
          <w:rFonts w:ascii="Arial" w:hAnsi="Arial" w:cs="Arial"/>
          <w:color w:val="000000"/>
          <w:sz w:val="18"/>
        </w:rPr>
        <w:t>rheqin</w:t>
      </w:r>
      <w:r>
        <w:rPr>
          <w:rFonts w:ascii="Arial" w:hAnsi="Arial" w:cs="Arial"/>
          <w:color w:val="000000"/>
          <w:sz w:val="18"/>
        </w:rPr>
        <w:t xml:space="preserve"> </w:t>
      </w:r>
      <w:r w:rsidRPr="000968D4">
        <w:rPr>
          <w:rFonts w:ascii="Arial" w:hAnsi="Arial" w:cs="Arial"/>
          <w:color w:val="000000"/>
          <w:sz w:val="18"/>
        </w:rPr>
        <w:t>personel t</w:t>
      </w:r>
      <w:r w:rsidR="0087119B">
        <w:rPr>
          <w:rFonts w:ascii="Arial" w:hAnsi="Arial" w:cs="Arial"/>
          <w:color w:val="000000"/>
          <w:sz w:val="18"/>
        </w:rPr>
        <w:t>e</w:t>
      </w:r>
      <w:r w:rsidRPr="000968D4">
        <w:rPr>
          <w:rFonts w:ascii="Arial" w:hAnsi="Arial" w:cs="Arial"/>
          <w:color w:val="000000"/>
          <w:sz w:val="18"/>
        </w:rPr>
        <w:t xml:space="preserve"> kualifikuar dhe t’u sigurojn</w:t>
      </w:r>
      <w:r w:rsidR="0087119B">
        <w:rPr>
          <w:rFonts w:ascii="Arial" w:hAnsi="Arial" w:cs="Arial"/>
          <w:color w:val="000000"/>
          <w:sz w:val="18"/>
        </w:rPr>
        <w:t>e</w:t>
      </w:r>
      <w:r w:rsidRPr="000968D4">
        <w:rPr>
          <w:rFonts w:ascii="Arial" w:hAnsi="Arial" w:cs="Arial"/>
          <w:color w:val="000000"/>
          <w:sz w:val="18"/>
        </w:rPr>
        <w:t xml:space="preserve"> atyre nxitje t</w:t>
      </w:r>
      <w:r w:rsidR="0087119B">
        <w:rPr>
          <w:rFonts w:ascii="Arial" w:hAnsi="Arial" w:cs="Arial"/>
          <w:color w:val="000000"/>
          <w:sz w:val="18"/>
        </w:rPr>
        <w:t>e</w:t>
      </w:r>
      <w:r w:rsidRPr="000968D4">
        <w:rPr>
          <w:rFonts w:ascii="Arial" w:hAnsi="Arial" w:cs="Arial"/>
          <w:color w:val="000000"/>
          <w:sz w:val="18"/>
        </w:rPr>
        <w:t xml:space="preserve"> mjaftueshme p</w:t>
      </w:r>
      <w:r w:rsidR="0087119B">
        <w:rPr>
          <w:rFonts w:ascii="Arial" w:hAnsi="Arial" w:cs="Arial"/>
          <w:color w:val="000000"/>
          <w:sz w:val="18"/>
        </w:rPr>
        <w:t>e</w:t>
      </w:r>
      <w:r w:rsidRPr="000968D4">
        <w:rPr>
          <w:rFonts w:ascii="Arial" w:hAnsi="Arial" w:cs="Arial"/>
          <w:color w:val="000000"/>
          <w:sz w:val="18"/>
        </w:rPr>
        <w:t>r t</w:t>
      </w:r>
      <w:r w:rsidR="0087119B">
        <w:rPr>
          <w:rFonts w:ascii="Arial" w:hAnsi="Arial" w:cs="Arial"/>
          <w:color w:val="000000"/>
          <w:sz w:val="18"/>
        </w:rPr>
        <w:t>e</w:t>
      </w:r>
      <w:r w:rsidRPr="000968D4">
        <w:rPr>
          <w:rFonts w:ascii="Arial" w:hAnsi="Arial" w:cs="Arial"/>
          <w:color w:val="000000"/>
          <w:sz w:val="18"/>
        </w:rPr>
        <w:t xml:space="preserve"> arritur rezultate cil</w:t>
      </w:r>
      <w:r w:rsidR="0087119B">
        <w:rPr>
          <w:rFonts w:ascii="Arial" w:hAnsi="Arial" w:cs="Arial"/>
          <w:color w:val="000000"/>
          <w:sz w:val="18"/>
        </w:rPr>
        <w:t>e</w:t>
      </w:r>
      <w:r w:rsidRPr="000968D4">
        <w:rPr>
          <w:rFonts w:ascii="Arial" w:hAnsi="Arial" w:cs="Arial"/>
          <w:color w:val="000000"/>
          <w:sz w:val="18"/>
        </w:rPr>
        <w:t>sore</w:t>
      </w:r>
      <w:r>
        <w:rPr>
          <w:rFonts w:ascii="Arial" w:hAnsi="Arial" w:cs="Arial"/>
          <w:color w:val="000000"/>
          <w:sz w:val="18"/>
        </w:rPr>
        <w:t xml:space="preserve"> </w:t>
      </w:r>
      <w:r w:rsidRPr="000968D4">
        <w:rPr>
          <w:rFonts w:ascii="Arial" w:hAnsi="Arial" w:cs="Arial"/>
          <w:color w:val="000000"/>
          <w:sz w:val="18"/>
        </w:rPr>
        <w:t>Politika e ndjekur n</w:t>
      </w:r>
      <w:r w:rsidR="0087119B">
        <w:rPr>
          <w:rFonts w:ascii="Arial" w:hAnsi="Arial" w:cs="Arial"/>
          <w:color w:val="000000"/>
          <w:sz w:val="18"/>
        </w:rPr>
        <w:t>e</w:t>
      </w:r>
      <w:r w:rsidRPr="000968D4">
        <w:rPr>
          <w:rFonts w:ascii="Arial" w:hAnsi="Arial" w:cs="Arial"/>
          <w:color w:val="000000"/>
          <w:sz w:val="18"/>
        </w:rPr>
        <w:t xml:space="preserve"> p</w:t>
      </w:r>
      <w:r w:rsidR="0087119B">
        <w:rPr>
          <w:rFonts w:ascii="Arial" w:hAnsi="Arial" w:cs="Arial"/>
          <w:color w:val="000000"/>
          <w:sz w:val="18"/>
        </w:rPr>
        <w:t>e</w:t>
      </w:r>
      <w:r w:rsidRPr="000968D4">
        <w:rPr>
          <w:rFonts w:ascii="Arial" w:hAnsi="Arial" w:cs="Arial"/>
          <w:color w:val="000000"/>
          <w:sz w:val="18"/>
        </w:rPr>
        <w:t>rcaktimin e sistemit dhe struktur</w:t>
      </w:r>
      <w:r w:rsidR="0087119B">
        <w:rPr>
          <w:rFonts w:ascii="Arial" w:hAnsi="Arial" w:cs="Arial"/>
          <w:color w:val="000000"/>
          <w:sz w:val="18"/>
        </w:rPr>
        <w:t>e</w:t>
      </w:r>
      <w:r w:rsidRPr="000968D4">
        <w:rPr>
          <w:rFonts w:ascii="Arial" w:hAnsi="Arial" w:cs="Arial"/>
          <w:color w:val="000000"/>
          <w:sz w:val="18"/>
        </w:rPr>
        <w:t>s s</w:t>
      </w:r>
      <w:r w:rsidR="0087119B">
        <w:rPr>
          <w:rFonts w:ascii="Arial" w:hAnsi="Arial" w:cs="Arial"/>
          <w:color w:val="000000"/>
          <w:sz w:val="18"/>
        </w:rPr>
        <w:t>e</w:t>
      </w:r>
      <w:r w:rsidRPr="000968D4">
        <w:rPr>
          <w:rFonts w:ascii="Arial" w:hAnsi="Arial" w:cs="Arial"/>
          <w:color w:val="000000"/>
          <w:sz w:val="18"/>
        </w:rPr>
        <w:t xml:space="preserve"> pagave duhet t</w:t>
      </w:r>
      <w:r w:rsidR="0087119B">
        <w:rPr>
          <w:rFonts w:ascii="Arial" w:hAnsi="Arial" w:cs="Arial"/>
          <w:color w:val="000000"/>
          <w:sz w:val="18"/>
        </w:rPr>
        <w:t>e</w:t>
      </w:r>
      <w:r w:rsidRPr="000968D4">
        <w:rPr>
          <w:rFonts w:ascii="Arial" w:hAnsi="Arial" w:cs="Arial"/>
          <w:color w:val="000000"/>
          <w:sz w:val="18"/>
        </w:rPr>
        <w:t xml:space="preserve"> realizoj</w:t>
      </w:r>
      <w:r w:rsidR="0087119B">
        <w:rPr>
          <w:rFonts w:ascii="Arial" w:hAnsi="Arial" w:cs="Arial"/>
          <w:color w:val="000000"/>
          <w:sz w:val="18"/>
        </w:rPr>
        <w:t>e</w:t>
      </w:r>
      <w:r w:rsidRPr="000968D4">
        <w:rPr>
          <w:rFonts w:ascii="Arial" w:hAnsi="Arial" w:cs="Arial"/>
          <w:color w:val="000000"/>
          <w:sz w:val="18"/>
        </w:rPr>
        <w:t xml:space="preserve"> dhe</w:t>
      </w:r>
      <w:r>
        <w:rPr>
          <w:rFonts w:ascii="Arial" w:hAnsi="Arial" w:cs="Arial"/>
          <w:color w:val="000000"/>
          <w:sz w:val="18"/>
        </w:rPr>
        <w:t xml:space="preserve"> </w:t>
      </w:r>
      <w:r w:rsidRPr="000968D4">
        <w:rPr>
          <w:rFonts w:ascii="Arial" w:hAnsi="Arial" w:cs="Arial"/>
          <w:color w:val="000000"/>
          <w:sz w:val="18"/>
        </w:rPr>
        <w:t>garantoj</w:t>
      </w:r>
      <w:r w:rsidR="0087119B">
        <w:rPr>
          <w:rFonts w:ascii="Arial" w:hAnsi="Arial" w:cs="Arial"/>
          <w:color w:val="000000"/>
          <w:sz w:val="18"/>
        </w:rPr>
        <w:t>e</w:t>
      </w:r>
      <w:r w:rsidRPr="000968D4">
        <w:rPr>
          <w:rFonts w:ascii="Arial" w:hAnsi="Arial" w:cs="Arial"/>
          <w:color w:val="000000"/>
          <w:sz w:val="18"/>
        </w:rPr>
        <w:t xml:space="preserve"> arritjen e k</w:t>
      </w:r>
      <w:r w:rsidR="0087119B">
        <w:rPr>
          <w:rFonts w:ascii="Arial" w:hAnsi="Arial" w:cs="Arial"/>
          <w:color w:val="000000"/>
          <w:sz w:val="18"/>
        </w:rPr>
        <w:t>e</w:t>
      </w:r>
      <w:r w:rsidRPr="000968D4">
        <w:rPr>
          <w:rFonts w:ascii="Arial" w:hAnsi="Arial" w:cs="Arial"/>
          <w:color w:val="000000"/>
          <w:sz w:val="18"/>
        </w:rPr>
        <w:t>tyre objektivave:</w:t>
      </w:r>
    </w:p>
    <w:p w:rsidR="002A527B" w:rsidRDefault="000968D4"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Shp</w:t>
      </w:r>
      <w:r w:rsidR="0087119B">
        <w:rPr>
          <w:rFonts w:ascii="Arial" w:hAnsi="Arial" w:cs="Arial"/>
          <w:color w:val="000000"/>
          <w:sz w:val="18"/>
        </w:rPr>
        <w:t>e</w:t>
      </w:r>
      <w:r w:rsidRPr="002A527B">
        <w:rPr>
          <w:rFonts w:ascii="Arial" w:hAnsi="Arial" w:cs="Arial"/>
          <w:color w:val="000000"/>
          <w:sz w:val="18"/>
        </w:rPr>
        <w:t>rblimin mbi p</w:t>
      </w:r>
      <w:r w:rsidR="0087119B">
        <w:rPr>
          <w:rFonts w:ascii="Arial" w:hAnsi="Arial" w:cs="Arial"/>
          <w:color w:val="000000"/>
          <w:sz w:val="18"/>
        </w:rPr>
        <w:t>e</w:t>
      </w:r>
      <w:r w:rsidRPr="002A527B">
        <w:rPr>
          <w:rFonts w:ascii="Arial" w:hAnsi="Arial" w:cs="Arial"/>
          <w:color w:val="000000"/>
          <w:sz w:val="18"/>
        </w:rPr>
        <w:t>rformanc</w:t>
      </w:r>
      <w:r w:rsidR="0087119B">
        <w:rPr>
          <w:rFonts w:ascii="Arial" w:hAnsi="Arial" w:cs="Arial"/>
          <w:color w:val="000000"/>
          <w:sz w:val="18"/>
        </w:rPr>
        <w:t>e</w:t>
      </w:r>
      <w:r w:rsidRPr="002A527B">
        <w:rPr>
          <w:rFonts w:ascii="Arial" w:hAnsi="Arial" w:cs="Arial"/>
          <w:color w:val="000000"/>
          <w:sz w:val="18"/>
        </w:rPr>
        <w:t>n dhe cil</w:t>
      </w:r>
      <w:r w:rsidR="0087119B">
        <w:rPr>
          <w:rFonts w:ascii="Arial" w:hAnsi="Arial" w:cs="Arial"/>
          <w:color w:val="000000"/>
          <w:sz w:val="18"/>
        </w:rPr>
        <w:t>e</w:t>
      </w:r>
      <w:r w:rsidRPr="002A527B">
        <w:rPr>
          <w:rFonts w:ascii="Arial" w:hAnsi="Arial" w:cs="Arial"/>
          <w:color w:val="000000"/>
          <w:sz w:val="18"/>
        </w:rPr>
        <w:t>sin</w:t>
      </w:r>
      <w:r w:rsidR="0087119B">
        <w:rPr>
          <w:rFonts w:ascii="Arial" w:hAnsi="Arial" w:cs="Arial"/>
          <w:color w:val="000000"/>
          <w:sz w:val="18"/>
        </w:rPr>
        <w:t>e</w:t>
      </w:r>
      <w:r w:rsidRPr="002A527B">
        <w:rPr>
          <w:rFonts w:ascii="Arial" w:hAnsi="Arial" w:cs="Arial"/>
          <w:color w:val="000000"/>
          <w:sz w:val="18"/>
        </w:rPr>
        <w:t xml:space="preserve"> e pun</w:t>
      </w:r>
      <w:r w:rsidR="0087119B">
        <w:rPr>
          <w:rFonts w:ascii="Arial" w:hAnsi="Arial" w:cs="Arial"/>
          <w:color w:val="000000"/>
          <w:sz w:val="18"/>
        </w:rPr>
        <w:t>e</w:t>
      </w:r>
      <w:r w:rsidRPr="002A527B">
        <w:rPr>
          <w:rFonts w:ascii="Arial" w:hAnsi="Arial" w:cs="Arial"/>
          <w:color w:val="000000"/>
          <w:sz w:val="18"/>
        </w:rPr>
        <w:t>s.</w:t>
      </w:r>
    </w:p>
    <w:p w:rsidR="002A527B" w:rsidRDefault="000968D4" w:rsidP="000968D4">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Mbajtjen e Bank</w:t>
      </w:r>
      <w:r w:rsidR="0087119B">
        <w:rPr>
          <w:rFonts w:ascii="Arial" w:hAnsi="Arial" w:cs="Arial"/>
          <w:color w:val="000000"/>
          <w:sz w:val="18"/>
        </w:rPr>
        <w:t>e</w:t>
      </w:r>
      <w:r w:rsidRPr="002A527B">
        <w:rPr>
          <w:rFonts w:ascii="Arial" w:hAnsi="Arial" w:cs="Arial"/>
          <w:color w:val="000000"/>
          <w:sz w:val="18"/>
        </w:rPr>
        <w:t>s n</w:t>
      </w:r>
      <w:r w:rsidR="0087119B">
        <w:rPr>
          <w:rFonts w:ascii="Arial" w:hAnsi="Arial" w:cs="Arial"/>
          <w:color w:val="000000"/>
          <w:sz w:val="18"/>
        </w:rPr>
        <w:t>e</w:t>
      </w:r>
      <w:r w:rsidRPr="002A527B">
        <w:rPr>
          <w:rFonts w:ascii="Arial" w:hAnsi="Arial" w:cs="Arial"/>
          <w:color w:val="000000"/>
          <w:sz w:val="18"/>
        </w:rPr>
        <w:t xml:space="preserve"> nj</w:t>
      </w:r>
      <w:r w:rsidR="0087119B">
        <w:rPr>
          <w:rFonts w:ascii="Arial" w:hAnsi="Arial" w:cs="Arial"/>
          <w:color w:val="000000"/>
          <w:sz w:val="18"/>
        </w:rPr>
        <w:t>e</w:t>
      </w:r>
      <w:r w:rsidRPr="002A527B">
        <w:rPr>
          <w:rFonts w:ascii="Arial" w:hAnsi="Arial" w:cs="Arial"/>
          <w:color w:val="000000"/>
          <w:sz w:val="18"/>
        </w:rPr>
        <w:t xml:space="preserve"> pozicion konkurues n</w:t>
      </w:r>
      <w:r w:rsidR="0087119B">
        <w:rPr>
          <w:rFonts w:ascii="Arial" w:hAnsi="Arial" w:cs="Arial"/>
          <w:color w:val="000000"/>
          <w:sz w:val="18"/>
        </w:rPr>
        <w:t>e</w:t>
      </w:r>
      <w:r w:rsidRPr="002A527B">
        <w:rPr>
          <w:rFonts w:ascii="Arial" w:hAnsi="Arial" w:cs="Arial"/>
          <w:color w:val="000000"/>
          <w:sz w:val="18"/>
        </w:rPr>
        <w:t xml:space="preserve"> treg.</w:t>
      </w:r>
    </w:p>
    <w:p w:rsidR="002A527B" w:rsidRDefault="000968D4"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Motivimin e punonj</w:t>
      </w:r>
      <w:r w:rsidR="0087119B">
        <w:rPr>
          <w:rFonts w:ascii="Arial" w:hAnsi="Arial" w:cs="Arial"/>
          <w:color w:val="000000"/>
          <w:sz w:val="18"/>
        </w:rPr>
        <w:t>e</w:t>
      </w:r>
      <w:r w:rsidRPr="002A527B">
        <w:rPr>
          <w:rFonts w:ascii="Arial" w:hAnsi="Arial" w:cs="Arial"/>
          <w:color w:val="000000"/>
          <w:sz w:val="18"/>
        </w:rPr>
        <w:t>sve n</w:t>
      </w:r>
      <w:r w:rsidR="0087119B">
        <w:rPr>
          <w:rFonts w:ascii="Arial" w:hAnsi="Arial" w:cs="Arial"/>
          <w:color w:val="000000"/>
          <w:sz w:val="18"/>
        </w:rPr>
        <w:t>e</w:t>
      </w:r>
      <w:r w:rsidRPr="002A527B">
        <w:rPr>
          <w:rFonts w:ascii="Arial" w:hAnsi="Arial" w:cs="Arial"/>
          <w:color w:val="000000"/>
          <w:sz w:val="18"/>
        </w:rPr>
        <w:t>p</w:t>
      </w:r>
      <w:r w:rsidR="0087119B">
        <w:rPr>
          <w:rFonts w:ascii="Arial" w:hAnsi="Arial" w:cs="Arial"/>
          <w:color w:val="000000"/>
          <w:sz w:val="18"/>
        </w:rPr>
        <w:t>e</w:t>
      </w:r>
      <w:r w:rsidRPr="002A527B">
        <w:rPr>
          <w:rFonts w:ascii="Arial" w:hAnsi="Arial" w:cs="Arial"/>
          <w:color w:val="000000"/>
          <w:sz w:val="18"/>
        </w:rPr>
        <w:t>rmjet shp</w:t>
      </w:r>
      <w:r w:rsidR="0087119B">
        <w:rPr>
          <w:rFonts w:ascii="Arial" w:hAnsi="Arial" w:cs="Arial"/>
          <w:color w:val="000000"/>
          <w:sz w:val="18"/>
        </w:rPr>
        <w:t>e</w:t>
      </w:r>
      <w:r w:rsidRPr="002A527B">
        <w:rPr>
          <w:rFonts w:ascii="Arial" w:hAnsi="Arial" w:cs="Arial"/>
          <w:color w:val="000000"/>
          <w:sz w:val="18"/>
        </w:rPr>
        <w:t xml:space="preserve">rblimit </w:t>
      </w:r>
      <w:proofErr w:type="gramStart"/>
      <w:r w:rsidRPr="002A527B">
        <w:rPr>
          <w:rFonts w:ascii="Arial" w:hAnsi="Arial" w:cs="Arial"/>
          <w:color w:val="000000"/>
          <w:sz w:val="18"/>
        </w:rPr>
        <w:t>t</w:t>
      </w:r>
      <w:r w:rsidR="0087119B">
        <w:rPr>
          <w:rFonts w:ascii="Arial" w:hAnsi="Arial" w:cs="Arial"/>
          <w:color w:val="000000"/>
          <w:sz w:val="18"/>
        </w:rPr>
        <w:t>e</w:t>
      </w:r>
      <w:proofErr w:type="gramEnd"/>
      <w:r w:rsidRPr="002A527B">
        <w:rPr>
          <w:rFonts w:ascii="Arial" w:hAnsi="Arial" w:cs="Arial"/>
          <w:color w:val="000000"/>
          <w:sz w:val="18"/>
        </w:rPr>
        <w:t xml:space="preserve"> diferencuar p</w:t>
      </w:r>
      <w:r w:rsidR="0087119B">
        <w:rPr>
          <w:rFonts w:ascii="Arial" w:hAnsi="Arial" w:cs="Arial"/>
          <w:color w:val="000000"/>
          <w:sz w:val="18"/>
        </w:rPr>
        <w:t>e</w:t>
      </w:r>
      <w:r w:rsidRPr="002A527B">
        <w:rPr>
          <w:rFonts w:ascii="Arial" w:hAnsi="Arial" w:cs="Arial"/>
          <w:color w:val="000000"/>
          <w:sz w:val="18"/>
        </w:rPr>
        <w:t>r p</w:t>
      </w:r>
      <w:r w:rsidR="0087119B">
        <w:rPr>
          <w:rFonts w:ascii="Arial" w:hAnsi="Arial" w:cs="Arial"/>
          <w:color w:val="000000"/>
          <w:sz w:val="18"/>
        </w:rPr>
        <w:t>e</w:t>
      </w:r>
      <w:r w:rsidRPr="002A527B">
        <w:rPr>
          <w:rFonts w:ascii="Arial" w:hAnsi="Arial" w:cs="Arial"/>
          <w:color w:val="000000"/>
          <w:sz w:val="18"/>
        </w:rPr>
        <w:t>rgjegj</w:t>
      </w:r>
      <w:r w:rsidR="0087119B">
        <w:rPr>
          <w:rFonts w:ascii="Arial" w:hAnsi="Arial" w:cs="Arial"/>
          <w:color w:val="000000"/>
          <w:sz w:val="18"/>
        </w:rPr>
        <w:t>e</w:t>
      </w:r>
      <w:r w:rsidRPr="002A527B">
        <w:rPr>
          <w:rFonts w:ascii="Arial" w:hAnsi="Arial" w:cs="Arial"/>
          <w:color w:val="000000"/>
          <w:sz w:val="18"/>
        </w:rPr>
        <w:t>si, pozicion</w:t>
      </w:r>
      <w:r w:rsidR="002A527B" w:rsidRPr="002A527B">
        <w:rPr>
          <w:rFonts w:ascii="Arial" w:hAnsi="Arial" w:cs="Arial"/>
          <w:color w:val="000000"/>
          <w:sz w:val="18"/>
        </w:rPr>
        <w:t xml:space="preserve"> </w:t>
      </w:r>
      <w:r w:rsidRPr="002A527B">
        <w:rPr>
          <w:rFonts w:ascii="Arial" w:hAnsi="Arial" w:cs="Arial"/>
          <w:color w:val="000000"/>
          <w:sz w:val="18"/>
        </w:rPr>
        <w:t>pune dhe aft</w:t>
      </w:r>
      <w:r w:rsidR="0087119B">
        <w:rPr>
          <w:rFonts w:ascii="Arial" w:hAnsi="Arial" w:cs="Arial"/>
          <w:color w:val="000000"/>
          <w:sz w:val="18"/>
        </w:rPr>
        <w:t>e</w:t>
      </w:r>
      <w:r w:rsidRPr="002A527B">
        <w:rPr>
          <w:rFonts w:ascii="Arial" w:hAnsi="Arial" w:cs="Arial"/>
          <w:color w:val="000000"/>
          <w:sz w:val="18"/>
        </w:rPr>
        <w:t>si profesionale t</w:t>
      </w:r>
      <w:r w:rsidR="0087119B">
        <w:rPr>
          <w:rFonts w:ascii="Arial" w:hAnsi="Arial" w:cs="Arial"/>
          <w:color w:val="000000"/>
          <w:sz w:val="18"/>
        </w:rPr>
        <w:t>e</w:t>
      </w:r>
      <w:r w:rsidRPr="002A527B">
        <w:rPr>
          <w:rFonts w:ascii="Arial" w:hAnsi="Arial" w:cs="Arial"/>
          <w:color w:val="000000"/>
          <w:sz w:val="18"/>
        </w:rPr>
        <w:t xml:space="preserve"> diferencuara.</w:t>
      </w:r>
    </w:p>
    <w:p w:rsidR="000968D4" w:rsidRPr="002A527B" w:rsidRDefault="000968D4"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Shpenzimet e Bank</w:t>
      </w:r>
      <w:r w:rsidR="0087119B">
        <w:rPr>
          <w:rFonts w:ascii="Arial" w:hAnsi="Arial" w:cs="Arial"/>
          <w:color w:val="000000"/>
          <w:sz w:val="18"/>
        </w:rPr>
        <w:t>e</w:t>
      </w:r>
      <w:r w:rsidRPr="002A527B">
        <w:rPr>
          <w:rFonts w:ascii="Arial" w:hAnsi="Arial" w:cs="Arial"/>
          <w:color w:val="000000"/>
          <w:sz w:val="18"/>
        </w:rPr>
        <w:t>s p</w:t>
      </w:r>
      <w:r w:rsidR="0087119B">
        <w:rPr>
          <w:rFonts w:ascii="Arial" w:hAnsi="Arial" w:cs="Arial"/>
          <w:color w:val="000000"/>
          <w:sz w:val="18"/>
        </w:rPr>
        <w:t>e</w:t>
      </w:r>
      <w:r w:rsidRPr="002A527B">
        <w:rPr>
          <w:rFonts w:ascii="Arial" w:hAnsi="Arial" w:cs="Arial"/>
          <w:color w:val="000000"/>
          <w:sz w:val="18"/>
        </w:rPr>
        <w:t>r pagat n</w:t>
      </w:r>
      <w:r w:rsidR="0087119B">
        <w:rPr>
          <w:rFonts w:ascii="Arial" w:hAnsi="Arial" w:cs="Arial"/>
          <w:color w:val="000000"/>
          <w:sz w:val="18"/>
        </w:rPr>
        <w:t>e</w:t>
      </w:r>
      <w:r w:rsidRPr="002A527B">
        <w:rPr>
          <w:rFonts w:ascii="Arial" w:hAnsi="Arial" w:cs="Arial"/>
          <w:color w:val="000000"/>
          <w:sz w:val="18"/>
        </w:rPr>
        <w:t xml:space="preserve"> totalin e kostos s</w:t>
      </w:r>
      <w:r w:rsidR="0087119B">
        <w:rPr>
          <w:rFonts w:ascii="Arial" w:hAnsi="Arial" w:cs="Arial"/>
          <w:color w:val="000000"/>
          <w:sz w:val="18"/>
        </w:rPr>
        <w:t>e</w:t>
      </w:r>
      <w:r w:rsidRPr="002A527B">
        <w:rPr>
          <w:rFonts w:ascii="Arial" w:hAnsi="Arial" w:cs="Arial"/>
          <w:color w:val="000000"/>
          <w:sz w:val="18"/>
        </w:rPr>
        <w:t xml:space="preserve"> personelit dhe buxhetit </w:t>
      </w:r>
      <w:proofErr w:type="gramStart"/>
      <w:r w:rsidRPr="002A527B">
        <w:rPr>
          <w:rFonts w:ascii="Arial" w:hAnsi="Arial" w:cs="Arial"/>
          <w:color w:val="000000"/>
          <w:sz w:val="18"/>
        </w:rPr>
        <w:t>t</w:t>
      </w:r>
      <w:r w:rsidR="0087119B">
        <w:rPr>
          <w:rFonts w:ascii="Arial" w:hAnsi="Arial" w:cs="Arial"/>
          <w:color w:val="000000"/>
          <w:sz w:val="18"/>
        </w:rPr>
        <w:t>e</w:t>
      </w:r>
      <w:proofErr w:type="gramEnd"/>
      <w:r w:rsidRPr="002A527B">
        <w:rPr>
          <w:rFonts w:ascii="Arial" w:hAnsi="Arial" w:cs="Arial"/>
          <w:color w:val="000000"/>
          <w:sz w:val="18"/>
        </w:rPr>
        <w:t xml:space="preserve"> Bank</w:t>
      </w:r>
      <w:r w:rsidR="0087119B">
        <w:rPr>
          <w:rFonts w:ascii="Arial" w:hAnsi="Arial" w:cs="Arial"/>
          <w:color w:val="000000"/>
          <w:sz w:val="18"/>
        </w:rPr>
        <w:t>e</w:t>
      </w:r>
      <w:r w:rsidRPr="002A527B">
        <w:rPr>
          <w:rFonts w:ascii="Arial" w:hAnsi="Arial" w:cs="Arial"/>
          <w:color w:val="000000"/>
          <w:sz w:val="18"/>
        </w:rPr>
        <w:t>s</w:t>
      </w:r>
      <w:r w:rsidR="002A527B" w:rsidRPr="002A527B">
        <w:rPr>
          <w:rFonts w:ascii="Arial" w:hAnsi="Arial" w:cs="Arial"/>
          <w:color w:val="000000"/>
          <w:sz w:val="18"/>
        </w:rPr>
        <w:t xml:space="preserve"> </w:t>
      </w:r>
      <w:r w:rsidRPr="002A527B">
        <w:rPr>
          <w:rFonts w:ascii="Arial" w:hAnsi="Arial" w:cs="Arial"/>
          <w:color w:val="000000"/>
          <w:sz w:val="18"/>
        </w:rPr>
        <w:t>n</w:t>
      </w:r>
      <w:r w:rsidR="0087119B">
        <w:rPr>
          <w:rFonts w:ascii="Arial" w:hAnsi="Arial" w:cs="Arial"/>
          <w:color w:val="000000"/>
          <w:sz w:val="18"/>
        </w:rPr>
        <w:t>e</w:t>
      </w:r>
      <w:r w:rsidRPr="002A527B">
        <w:rPr>
          <w:rFonts w:ascii="Arial" w:hAnsi="Arial" w:cs="Arial"/>
          <w:color w:val="000000"/>
          <w:sz w:val="18"/>
        </w:rPr>
        <w:t xml:space="preserve"> t</w:t>
      </w:r>
      <w:r w:rsidR="0087119B">
        <w:rPr>
          <w:rFonts w:ascii="Arial" w:hAnsi="Arial" w:cs="Arial"/>
          <w:color w:val="000000"/>
          <w:sz w:val="18"/>
        </w:rPr>
        <w:t>e</w:t>
      </w:r>
      <w:r w:rsidRPr="002A527B">
        <w:rPr>
          <w:rFonts w:ascii="Arial" w:hAnsi="Arial" w:cs="Arial"/>
          <w:color w:val="000000"/>
          <w:sz w:val="18"/>
        </w:rPr>
        <w:t>r</w:t>
      </w:r>
      <w:r w:rsidR="0087119B">
        <w:rPr>
          <w:rFonts w:ascii="Arial" w:hAnsi="Arial" w:cs="Arial"/>
          <w:color w:val="000000"/>
          <w:sz w:val="18"/>
        </w:rPr>
        <w:t>e</w:t>
      </w:r>
      <w:r w:rsidRPr="002A527B">
        <w:rPr>
          <w:rFonts w:ascii="Arial" w:hAnsi="Arial" w:cs="Arial"/>
          <w:color w:val="000000"/>
          <w:sz w:val="18"/>
        </w:rPr>
        <w:t>si t</w:t>
      </w:r>
      <w:r w:rsidR="0087119B">
        <w:rPr>
          <w:rFonts w:ascii="Arial" w:hAnsi="Arial" w:cs="Arial"/>
          <w:color w:val="000000"/>
          <w:sz w:val="18"/>
        </w:rPr>
        <w:t>e</w:t>
      </w:r>
      <w:r w:rsidRPr="002A527B">
        <w:rPr>
          <w:rFonts w:ascii="Arial" w:hAnsi="Arial" w:cs="Arial"/>
          <w:color w:val="000000"/>
          <w:sz w:val="18"/>
        </w:rPr>
        <w:t xml:space="preserve"> jen</w:t>
      </w:r>
      <w:r w:rsidR="0087119B">
        <w:rPr>
          <w:rFonts w:ascii="Arial" w:hAnsi="Arial" w:cs="Arial"/>
          <w:color w:val="000000"/>
          <w:sz w:val="18"/>
        </w:rPr>
        <w:t>e</w:t>
      </w:r>
      <w:r w:rsidRPr="002A527B">
        <w:rPr>
          <w:rFonts w:ascii="Arial" w:hAnsi="Arial" w:cs="Arial"/>
          <w:color w:val="000000"/>
          <w:sz w:val="18"/>
        </w:rPr>
        <w:t xml:space="preserve"> n</w:t>
      </w:r>
      <w:r w:rsidR="0087119B">
        <w:rPr>
          <w:rFonts w:ascii="Arial" w:hAnsi="Arial" w:cs="Arial"/>
          <w:color w:val="000000"/>
          <w:sz w:val="18"/>
        </w:rPr>
        <w:t>e</w:t>
      </w:r>
      <w:r w:rsidRPr="002A527B">
        <w:rPr>
          <w:rFonts w:ascii="Arial" w:hAnsi="Arial" w:cs="Arial"/>
          <w:color w:val="000000"/>
          <w:sz w:val="18"/>
        </w:rPr>
        <w:t xml:space="preserve"> parametra t</w:t>
      </w:r>
      <w:r w:rsidR="0087119B">
        <w:rPr>
          <w:rFonts w:ascii="Arial" w:hAnsi="Arial" w:cs="Arial"/>
          <w:color w:val="000000"/>
          <w:sz w:val="18"/>
        </w:rPr>
        <w:t>e</w:t>
      </w:r>
      <w:r w:rsidRPr="002A527B">
        <w:rPr>
          <w:rFonts w:ascii="Arial" w:hAnsi="Arial" w:cs="Arial"/>
          <w:color w:val="000000"/>
          <w:sz w:val="18"/>
        </w:rPr>
        <w:t xml:space="preserve"> pranuesh</w:t>
      </w:r>
      <w:r w:rsidR="0087119B">
        <w:rPr>
          <w:rFonts w:ascii="Arial" w:hAnsi="Arial" w:cs="Arial"/>
          <w:color w:val="000000"/>
          <w:sz w:val="18"/>
        </w:rPr>
        <w:t>e</w:t>
      </w:r>
      <w:r w:rsidRPr="002A527B">
        <w:rPr>
          <w:rFonts w:ascii="Arial" w:hAnsi="Arial" w:cs="Arial"/>
          <w:color w:val="000000"/>
          <w:sz w:val="18"/>
        </w:rPr>
        <w:t>m.</w:t>
      </w:r>
    </w:p>
    <w:p w:rsidR="000968D4" w:rsidRPr="000968D4" w:rsidRDefault="000968D4" w:rsidP="000968D4">
      <w:pPr>
        <w:tabs>
          <w:tab w:val="left" w:pos="810"/>
        </w:tabs>
        <w:autoSpaceDE w:val="0"/>
        <w:autoSpaceDN w:val="0"/>
        <w:adjustRightInd w:val="0"/>
        <w:spacing w:before="80" w:after="0" w:line="240" w:lineRule="auto"/>
        <w:ind w:right="86"/>
        <w:jc w:val="both"/>
        <w:rPr>
          <w:rFonts w:ascii="Arial" w:hAnsi="Arial" w:cs="Arial"/>
          <w:color w:val="000000"/>
          <w:sz w:val="18"/>
        </w:rPr>
      </w:pPr>
      <w:r w:rsidRPr="000968D4">
        <w:rPr>
          <w:rFonts w:ascii="Arial" w:hAnsi="Arial" w:cs="Arial"/>
          <w:color w:val="000000"/>
          <w:sz w:val="18"/>
        </w:rPr>
        <w:t>Banka arrin objektivat duk</w:t>
      </w:r>
      <w:r w:rsidR="0087119B">
        <w:rPr>
          <w:rFonts w:ascii="Arial" w:hAnsi="Arial" w:cs="Arial"/>
          <w:color w:val="000000"/>
          <w:sz w:val="18"/>
        </w:rPr>
        <w:t>e</w:t>
      </w:r>
      <w:r w:rsidRPr="000968D4">
        <w:rPr>
          <w:rFonts w:ascii="Arial" w:hAnsi="Arial" w:cs="Arial"/>
          <w:color w:val="000000"/>
          <w:sz w:val="18"/>
        </w:rPr>
        <w:t xml:space="preserve"> zbatuar metodat e m</w:t>
      </w:r>
      <w:r w:rsidR="0087119B">
        <w:rPr>
          <w:rFonts w:ascii="Arial" w:hAnsi="Arial" w:cs="Arial"/>
          <w:color w:val="000000"/>
          <w:sz w:val="18"/>
        </w:rPr>
        <w:t>e</w:t>
      </w:r>
      <w:r w:rsidRPr="000968D4">
        <w:rPr>
          <w:rFonts w:ascii="Arial" w:hAnsi="Arial" w:cs="Arial"/>
          <w:color w:val="000000"/>
          <w:sz w:val="18"/>
        </w:rPr>
        <w:t>poshtme:</w:t>
      </w:r>
    </w:p>
    <w:p w:rsidR="000968D4" w:rsidRPr="002A527B" w:rsidRDefault="000968D4"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Sistem i vler</w:t>
      </w:r>
      <w:r w:rsidR="0087119B">
        <w:rPr>
          <w:rFonts w:ascii="Arial" w:hAnsi="Arial" w:cs="Arial"/>
          <w:color w:val="000000"/>
          <w:sz w:val="18"/>
        </w:rPr>
        <w:t>e</w:t>
      </w:r>
      <w:r w:rsidRPr="002A527B">
        <w:rPr>
          <w:rFonts w:ascii="Arial" w:hAnsi="Arial" w:cs="Arial"/>
          <w:color w:val="000000"/>
          <w:sz w:val="18"/>
        </w:rPr>
        <w:t xml:space="preserve">simit </w:t>
      </w:r>
      <w:proofErr w:type="gramStart"/>
      <w:r w:rsidRPr="002A527B">
        <w:rPr>
          <w:rFonts w:ascii="Arial" w:hAnsi="Arial" w:cs="Arial"/>
          <w:color w:val="000000"/>
          <w:sz w:val="18"/>
        </w:rPr>
        <w:t>t</w:t>
      </w:r>
      <w:r w:rsidR="0087119B">
        <w:rPr>
          <w:rFonts w:ascii="Arial" w:hAnsi="Arial" w:cs="Arial"/>
          <w:color w:val="000000"/>
          <w:sz w:val="18"/>
        </w:rPr>
        <w:t>e</w:t>
      </w:r>
      <w:proofErr w:type="gramEnd"/>
      <w:r w:rsidRPr="002A527B">
        <w:rPr>
          <w:rFonts w:ascii="Arial" w:hAnsi="Arial" w:cs="Arial"/>
          <w:color w:val="000000"/>
          <w:sz w:val="18"/>
        </w:rPr>
        <w:t xml:space="preserve"> vendeve t</w:t>
      </w:r>
      <w:r w:rsidR="0087119B">
        <w:rPr>
          <w:rFonts w:ascii="Arial" w:hAnsi="Arial" w:cs="Arial"/>
          <w:color w:val="000000"/>
          <w:sz w:val="18"/>
        </w:rPr>
        <w:t>e</w:t>
      </w:r>
      <w:r w:rsidRPr="002A527B">
        <w:rPr>
          <w:rFonts w:ascii="Arial" w:hAnsi="Arial" w:cs="Arial"/>
          <w:color w:val="000000"/>
          <w:sz w:val="18"/>
        </w:rPr>
        <w:t xml:space="preserve"> pun</w:t>
      </w:r>
      <w:r w:rsidR="0087119B">
        <w:rPr>
          <w:rFonts w:ascii="Arial" w:hAnsi="Arial" w:cs="Arial"/>
          <w:color w:val="000000"/>
          <w:sz w:val="18"/>
        </w:rPr>
        <w:t>e</w:t>
      </w:r>
      <w:r w:rsidRPr="002A527B">
        <w:rPr>
          <w:rFonts w:ascii="Arial" w:hAnsi="Arial" w:cs="Arial"/>
          <w:color w:val="000000"/>
          <w:sz w:val="18"/>
        </w:rPr>
        <w:t>s, duke marr</w:t>
      </w:r>
      <w:r w:rsidR="0087119B">
        <w:rPr>
          <w:rFonts w:ascii="Arial" w:hAnsi="Arial" w:cs="Arial"/>
          <w:color w:val="000000"/>
          <w:sz w:val="18"/>
        </w:rPr>
        <w:t>e</w:t>
      </w:r>
      <w:r w:rsidRPr="002A527B">
        <w:rPr>
          <w:rFonts w:ascii="Arial" w:hAnsi="Arial" w:cs="Arial"/>
          <w:color w:val="000000"/>
          <w:sz w:val="18"/>
        </w:rPr>
        <w:t xml:space="preserve"> n</w:t>
      </w:r>
      <w:r w:rsidR="0087119B">
        <w:rPr>
          <w:rFonts w:ascii="Arial" w:hAnsi="Arial" w:cs="Arial"/>
          <w:color w:val="000000"/>
          <w:sz w:val="18"/>
        </w:rPr>
        <w:t>e</w:t>
      </w:r>
      <w:r w:rsidRPr="002A527B">
        <w:rPr>
          <w:rFonts w:ascii="Arial" w:hAnsi="Arial" w:cs="Arial"/>
          <w:color w:val="000000"/>
          <w:sz w:val="18"/>
        </w:rPr>
        <w:t xml:space="preserve"> konsiderat</w:t>
      </w:r>
      <w:r w:rsidR="0087119B">
        <w:rPr>
          <w:rFonts w:ascii="Arial" w:hAnsi="Arial" w:cs="Arial"/>
          <w:color w:val="000000"/>
          <w:sz w:val="18"/>
        </w:rPr>
        <w:t>e</w:t>
      </w:r>
      <w:r w:rsidRPr="002A527B">
        <w:rPr>
          <w:rFonts w:ascii="Arial" w:hAnsi="Arial" w:cs="Arial"/>
          <w:color w:val="000000"/>
          <w:sz w:val="18"/>
        </w:rPr>
        <w:t xml:space="preserve"> k</w:t>
      </w:r>
      <w:r w:rsidR="0087119B">
        <w:rPr>
          <w:rFonts w:ascii="Arial" w:hAnsi="Arial" w:cs="Arial"/>
          <w:color w:val="000000"/>
          <w:sz w:val="18"/>
        </w:rPr>
        <w:t>e</w:t>
      </w:r>
      <w:r w:rsidRPr="002A527B">
        <w:rPr>
          <w:rFonts w:ascii="Arial" w:hAnsi="Arial" w:cs="Arial"/>
          <w:color w:val="000000"/>
          <w:sz w:val="18"/>
        </w:rPr>
        <w:t>rkesat e secilit</w:t>
      </w:r>
      <w:r w:rsidR="002A527B" w:rsidRPr="002A527B">
        <w:rPr>
          <w:rFonts w:ascii="Arial" w:hAnsi="Arial" w:cs="Arial"/>
          <w:color w:val="000000"/>
          <w:sz w:val="18"/>
        </w:rPr>
        <w:t xml:space="preserve"> </w:t>
      </w:r>
      <w:r w:rsidRPr="002A527B">
        <w:rPr>
          <w:rFonts w:ascii="Arial" w:hAnsi="Arial" w:cs="Arial"/>
          <w:color w:val="000000"/>
          <w:sz w:val="18"/>
        </w:rPr>
        <w:t>pozicion, duke e vler</w:t>
      </w:r>
      <w:r w:rsidR="0087119B">
        <w:rPr>
          <w:rFonts w:ascii="Arial" w:hAnsi="Arial" w:cs="Arial"/>
          <w:color w:val="000000"/>
          <w:sz w:val="18"/>
        </w:rPr>
        <w:t>e</w:t>
      </w:r>
      <w:r w:rsidRPr="002A527B">
        <w:rPr>
          <w:rFonts w:ascii="Arial" w:hAnsi="Arial" w:cs="Arial"/>
          <w:color w:val="000000"/>
          <w:sz w:val="18"/>
        </w:rPr>
        <w:t>suar at</w:t>
      </w:r>
      <w:r w:rsidR="0087119B">
        <w:rPr>
          <w:rFonts w:ascii="Arial" w:hAnsi="Arial" w:cs="Arial"/>
          <w:color w:val="000000"/>
          <w:sz w:val="18"/>
        </w:rPr>
        <w:t>e</w:t>
      </w:r>
      <w:r w:rsidRPr="002A527B">
        <w:rPr>
          <w:rFonts w:ascii="Arial" w:hAnsi="Arial" w:cs="Arial"/>
          <w:color w:val="000000"/>
          <w:sz w:val="18"/>
        </w:rPr>
        <w:t xml:space="preserve"> n</w:t>
      </w:r>
      <w:r w:rsidR="0087119B">
        <w:rPr>
          <w:rFonts w:ascii="Arial" w:hAnsi="Arial" w:cs="Arial"/>
          <w:color w:val="000000"/>
          <w:sz w:val="18"/>
        </w:rPr>
        <w:t>e</w:t>
      </w:r>
      <w:r w:rsidRPr="002A527B">
        <w:rPr>
          <w:rFonts w:ascii="Arial" w:hAnsi="Arial" w:cs="Arial"/>
          <w:color w:val="000000"/>
          <w:sz w:val="18"/>
        </w:rPr>
        <w:t xml:space="preserve"> raport me pozicionet e tjera n</w:t>
      </w:r>
      <w:r w:rsidR="0087119B">
        <w:rPr>
          <w:rFonts w:ascii="Arial" w:hAnsi="Arial" w:cs="Arial"/>
          <w:color w:val="000000"/>
          <w:sz w:val="18"/>
        </w:rPr>
        <w:t>e</w:t>
      </w:r>
      <w:r w:rsidRPr="002A527B">
        <w:rPr>
          <w:rFonts w:ascii="Arial" w:hAnsi="Arial" w:cs="Arial"/>
          <w:color w:val="000000"/>
          <w:sz w:val="18"/>
        </w:rPr>
        <w:t xml:space="preserve"> Bank</w:t>
      </w:r>
      <w:r w:rsidR="0087119B">
        <w:rPr>
          <w:rFonts w:ascii="Arial" w:hAnsi="Arial" w:cs="Arial"/>
          <w:color w:val="000000"/>
          <w:sz w:val="18"/>
        </w:rPr>
        <w:t>e</w:t>
      </w:r>
      <w:r w:rsidRPr="002A527B">
        <w:rPr>
          <w:rFonts w:ascii="Arial" w:hAnsi="Arial" w:cs="Arial"/>
          <w:color w:val="000000"/>
          <w:sz w:val="18"/>
        </w:rPr>
        <w:t>.</w:t>
      </w:r>
    </w:p>
    <w:p w:rsidR="000968D4" w:rsidRPr="002A527B" w:rsidRDefault="000968D4"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Monitorim i vazhduesh</w:t>
      </w:r>
      <w:r w:rsidR="0087119B">
        <w:rPr>
          <w:rFonts w:ascii="Arial" w:hAnsi="Arial" w:cs="Arial"/>
          <w:color w:val="000000"/>
          <w:sz w:val="18"/>
        </w:rPr>
        <w:t>e</w:t>
      </w:r>
      <w:r w:rsidRPr="002A527B">
        <w:rPr>
          <w:rFonts w:ascii="Arial" w:hAnsi="Arial" w:cs="Arial"/>
          <w:color w:val="000000"/>
          <w:sz w:val="18"/>
        </w:rPr>
        <w:t>m i ngarkes</w:t>
      </w:r>
      <w:r w:rsidR="0087119B">
        <w:rPr>
          <w:rFonts w:ascii="Arial" w:hAnsi="Arial" w:cs="Arial"/>
          <w:color w:val="000000"/>
          <w:sz w:val="18"/>
        </w:rPr>
        <w:t>e</w:t>
      </w:r>
      <w:r w:rsidRPr="002A527B">
        <w:rPr>
          <w:rFonts w:ascii="Arial" w:hAnsi="Arial" w:cs="Arial"/>
          <w:color w:val="000000"/>
          <w:sz w:val="18"/>
        </w:rPr>
        <w:t>s n</w:t>
      </w:r>
      <w:r w:rsidR="0087119B">
        <w:rPr>
          <w:rFonts w:ascii="Arial" w:hAnsi="Arial" w:cs="Arial"/>
          <w:color w:val="000000"/>
          <w:sz w:val="18"/>
        </w:rPr>
        <w:t>e</w:t>
      </w:r>
      <w:r w:rsidRPr="002A527B">
        <w:rPr>
          <w:rFonts w:ascii="Arial" w:hAnsi="Arial" w:cs="Arial"/>
          <w:color w:val="000000"/>
          <w:sz w:val="18"/>
        </w:rPr>
        <w:t xml:space="preserve"> pun</w:t>
      </w:r>
      <w:r w:rsidR="0087119B">
        <w:rPr>
          <w:rFonts w:ascii="Arial" w:hAnsi="Arial" w:cs="Arial"/>
          <w:color w:val="000000"/>
          <w:sz w:val="18"/>
        </w:rPr>
        <w:t>e</w:t>
      </w:r>
      <w:r w:rsidRPr="002A527B">
        <w:rPr>
          <w:rFonts w:ascii="Arial" w:hAnsi="Arial" w:cs="Arial"/>
          <w:color w:val="000000"/>
          <w:sz w:val="18"/>
        </w:rPr>
        <w:t xml:space="preserve"> </w:t>
      </w:r>
      <w:proofErr w:type="gramStart"/>
      <w:r w:rsidRPr="002A527B">
        <w:rPr>
          <w:rFonts w:ascii="Arial" w:hAnsi="Arial" w:cs="Arial"/>
          <w:color w:val="000000"/>
          <w:sz w:val="18"/>
        </w:rPr>
        <w:t>t</w:t>
      </w:r>
      <w:r w:rsidR="0087119B">
        <w:rPr>
          <w:rFonts w:ascii="Arial" w:hAnsi="Arial" w:cs="Arial"/>
          <w:color w:val="000000"/>
          <w:sz w:val="18"/>
        </w:rPr>
        <w:t>e</w:t>
      </w:r>
      <w:proofErr w:type="gramEnd"/>
      <w:r w:rsidRPr="002A527B">
        <w:rPr>
          <w:rFonts w:ascii="Arial" w:hAnsi="Arial" w:cs="Arial"/>
          <w:color w:val="000000"/>
          <w:sz w:val="18"/>
        </w:rPr>
        <w:t xml:space="preserve"> punonj</w:t>
      </w:r>
      <w:r w:rsidR="0087119B">
        <w:rPr>
          <w:rFonts w:ascii="Arial" w:hAnsi="Arial" w:cs="Arial"/>
          <w:color w:val="000000"/>
          <w:sz w:val="18"/>
        </w:rPr>
        <w:t>e</w:t>
      </w:r>
      <w:r w:rsidRPr="002A527B">
        <w:rPr>
          <w:rFonts w:ascii="Arial" w:hAnsi="Arial" w:cs="Arial"/>
          <w:color w:val="000000"/>
          <w:sz w:val="18"/>
        </w:rPr>
        <w:t>sve p</w:t>
      </w:r>
      <w:r w:rsidR="0087119B">
        <w:rPr>
          <w:rFonts w:ascii="Arial" w:hAnsi="Arial" w:cs="Arial"/>
          <w:color w:val="000000"/>
          <w:sz w:val="18"/>
        </w:rPr>
        <w:t>e</w:t>
      </w:r>
      <w:r w:rsidRPr="002A527B">
        <w:rPr>
          <w:rFonts w:ascii="Arial" w:hAnsi="Arial" w:cs="Arial"/>
          <w:color w:val="000000"/>
          <w:sz w:val="18"/>
        </w:rPr>
        <w:t>r t</w:t>
      </w:r>
      <w:r w:rsidR="0087119B">
        <w:rPr>
          <w:rFonts w:ascii="Arial" w:hAnsi="Arial" w:cs="Arial"/>
          <w:color w:val="000000"/>
          <w:sz w:val="18"/>
        </w:rPr>
        <w:t>e</w:t>
      </w:r>
      <w:r w:rsidRPr="002A527B">
        <w:rPr>
          <w:rFonts w:ascii="Arial" w:hAnsi="Arial" w:cs="Arial"/>
          <w:color w:val="000000"/>
          <w:sz w:val="18"/>
        </w:rPr>
        <w:t xml:space="preserve"> realizuar</w:t>
      </w:r>
      <w:r w:rsidR="002A527B">
        <w:rPr>
          <w:rFonts w:ascii="Arial" w:hAnsi="Arial" w:cs="Arial"/>
          <w:color w:val="000000"/>
          <w:sz w:val="18"/>
        </w:rPr>
        <w:t xml:space="preserve"> </w:t>
      </w:r>
      <w:r w:rsidRPr="002A527B">
        <w:rPr>
          <w:rFonts w:ascii="Arial" w:hAnsi="Arial" w:cs="Arial"/>
          <w:color w:val="000000"/>
          <w:sz w:val="18"/>
        </w:rPr>
        <w:t>shfryt</w:t>
      </w:r>
      <w:r w:rsidR="0087119B">
        <w:rPr>
          <w:rFonts w:ascii="Arial" w:hAnsi="Arial" w:cs="Arial"/>
          <w:color w:val="000000"/>
          <w:sz w:val="18"/>
        </w:rPr>
        <w:t>e</w:t>
      </w:r>
      <w:r w:rsidRPr="002A527B">
        <w:rPr>
          <w:rFonts w:ascii="Arial" w:hAnsi="Arial" w:cs="Arial"/>
          <w:color w:val="000000"/>
          <w:sz w:val="18"/>
        </w:rPr>
        <w:t>zimin maksimal t</w:t>
      </w:r>
      <w:r w:rsidR="0087119B">
        <w:rPr>
          <w:rFonts w:ascii="Arial" w:hAnsi="Arial" w:cs="Arial"/>
          <w:color w:val="000000"/>
          <w:sz w:val="18"/>
        </w:rPr>
        <w:t>e</w:t>
      </w:r>
      <w:r w:rsidRPr="002A527B">
        <w:rPr>
          <w:rFonts w:ascii="Arial" w:hAnsi="Arial" w:cs="Arial"/>
          <w:color w:val="000000"/>
          <w:sz w:val="18"/>
        </w:rPr>
        <w:t xml:space="preserve"> koh</w:t>
      </w:r>
      <w:r w:rsidR="0087119B">
        <w:rPr>
          <w:rFonts w:ascii="Arial" w:hAnsi="Arial" w:cs="Arial"/>
          <w:color w:val="000000"/>
          <w:sz w:val="18"/>
        </w:rPr>
        <w:t>e</w:t>
      </w:r>
      <w:r w:rsidRPr="002A527B">
        <w:rPr>
          <w:rFonts w:ascii="Arial" w:hAnsi="Arial" w:cs="Arial"/>
          <w:color w:val="000000"/>
          <w:sz w:val="18"/>
        </w:rPr>
        <w:t>s s</w:t>
      </w:r>
      <w:r w:rsidR="0087119B">
        <w:rPr>
          <w:rFonts w:ascii="Arial" w:hAnsi="Arial" w:cs="Arial"/>
          <w:color w:val="000000"/>
          <w:sz w:val="18"/>
        </w:rPr>
        <w:t>e</w:t>
      </w:r>
      <w:r w:rsidRPr="002A527B">
        <w:rPr>
          <w:rFonts w:ascii="Arial" w:hAnsi="Arial" w:cs="Arial"/>
          <w:color w:val="000000"/>
          <w:sz w:val="18"/>
        </w:rPr>
        <w:t xml:space="preserve"> pun</w:t>
      </w:r>
      <w:r w:rsidR="0087119B">
        <w:rPr>
          <w:rFonts w:ascii="Arial" w:hAnsi="Arial" w:cs="Arial"/>
          <w:color w:val="000000"/>
          <w:sz w:val="18"/>
        </w:rPr>
        <w:t>e</w:t>
      </w:r>
      <w:r w:rsidRPr="002A527B">
        <w:rPr>
          <w:rFonts w:ascii="Arial" w:hAnsi="Arial" w:cs="Arial"/>
          <w:color w:val="000000"/>
          <w:sz w:val="18"/>
        </w:rPr>
        <w:t>s.</w:t>
      </w:r>
    </w:p>
    <w:p w:rsidR="00B34E4C" w:rsidRDefault="000968D4"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Kontroll i vazhdueshem i shpenzimeve nga nj</w:t>
      </w:r>
      <w:r w:rsidR="0087119B">
        <w:rPr>
          <w:rFonts w:ascii="Arial" w:hAnsi="Arial" w:cs="Arial"/>
          <w:color w:val="000000"/>
          <w:sz w:val="18"/>
        </w:rPr>
        <w:t>e</w:t>
      </w:r>
      <w:r w:rsidRPr="002A527B">
        <w:rPr>
          <w:rFonts w:ascii="Arial" w:hAnsi="Arial" w:cs="Arial"/>
          <w:color w:val="000000"/>
          <w:sz w:val="18"/>
        </w:rPr>
        <w:t>ra an</w:t>
      </w:r>
      <w:r w:rsidR="0087119B">
        <w:rPr>
          <w:rFonts w:ascii="Arial" w:hAnsi="Arial" w:cs="Arial"/>
          <w:color w:val="000000"/>
          <w:sz w:val="18"/>
        </w:rPr>
        <w:t>e</w:t>
      </w:r>
      <w:r w:rsidRPr="002A527B">
        <w:rPr>
          <w:rFonts w:ascii="Arial" w:hAnsi="Arial" w:cs="Arial"/>
          <w:color w:val="000000"/>
          <w:sz w:val="18"/>
        </w:rPr>
        <w:t xml:space="preserve"> dhe studim i tregut bankar me</w:t>
      </w:r>
      <w:r w:rsidR="002A527B" w:rsidRPr="002A527B">
        <w:rPr>
          <w:rFonts w:ascii="Arial" w:hAnsi="Arial" w:cs="Arial"/>
          <w:color w:val="000000"/>
          <w:sz w:val="18"/>
        </w:rPr>
        <w:t xml:space="preserve"> </w:t>
      </w:r>
      <w:r w:rsidRPr="002A527B">
        <w:rPr>
          <w:rFonts w:ascii="Arial" w:hAnsi="Arial" w:cs="Arial"/>
          <w:color w:val="000000"/>
          <w:sz w:val="18"/>
        </w:rPr>
        <w:t>q</w:t>
      </w:r>
      <w:r w:rsidR="0087119B">
        <w:rPr>
          <w:rFonts w:ascii="Arial" w:hAnsi="Arial" w:cs="Arial"/>
          <w:color w:val="000000"/>
          <w:sz w:val="18"/>
        </w:rPr>
        <w:t>e</w:t>
      </w:r>
      <w:r w:rsidRPr="002A527B">
        <w:rPr>
          <w:rFonts w:ascii="Arial" w:hAnsi="Arial" w:cs="Arial"/>
          <w:color w:val="000000"/>
          <w:sz w:val="18"/>
        </w:rPr>
        <w:t>llim q</w:t>
      </w:r>
      <w:r w:rsidR="0087119B">
        <w:rPr>
          <w:rFonts w:ascii="Arial" w:hAnsi="Arial" w:cs="Arial"/>
          <w:color w:val="000000"/>
          <w:sz w:val="18"/>
        </w:rPr>
        <w:t>e</w:t>
      </w:r>
      <w:r w:rsidRPr="002A527B">
        <w:rPr>
          <w:rFonts w:ascii="Arial" w:hAnsi="Arial" w:cs="Arial"/>
          <w:color w:val="000000"/>
          <w:sz w:val="18"/>
        </w:rPr>
        <w:t xml:space="preserve"> </w:t>
      </w:r>
      <w:proofErr w:type="gramStart"/>
      <w:r w:rsidRPr="002A527B">
        <w:rPr>
          <w:rFonts w:ascii="Arial" w:hAnsi="Arial" w:cs="Arial"/>
          <w:color w:val="000000"/>
          <w:sz w:val="18"/>
        </w:rPr>
        <w:t>t</w:t>
      </w:r>
      <w:r w:rsidR="0087119B">
        <w:rPr>
          <w:rFonts w:ascii="Arial" w:hAnsi="Arial" w:cs="Arial"/>
          <w:color w:val="000000"/>
          <w:sz w:val="18"/>
        </w:rPr>
        <w:t>e</w:t>
      </w:r>
      <w:proofErr w:type="gramEnd"/>
      <w:r w:rsidRPr="002A527B">
        <w:rPr>
          <w:rFonts w:ascii="Arial" w:hAnsi="Arial" w:cs="Arial"/>
          <w:color w:val="000000"/>
          <w:sz w:val="18"/>
        </w:rPr>
        <w:t xml:space="preserve"> zbuten tendencat disbalancuese n</w:t>
      </w:r>
      <w:r w:rsidR="0087119B">
        <w:rPr>
          <w:rFonts w:ascii="Arial" w:hAnsi="Arial" w:cs="Arial"/>
          <w:color w:val="000000"/>
          <w:sz w:val="18"/>
        </w:rPr>
        <w:t>e</w:t>
      </w:r>
      <w:r w:rsidRPr="002A527B">
        <w:rPr>
          <w:rFonts w:ascii="Arial" w:hAnsi="Arial" w:cs="Arial"/>
          <w:color w:val="000000"/>
          <w:sz w:val="18"/>
        </w:rPr>
        <w:t xml:space="preserve"> k</w:t>
      </w:r>
      <w:r w:rsidR="0087119B">
        <w:rPr>
          <w:rFonts w:ascii="Arial" w:hAnsi="Arial" w:cs="Arial"/>
          <w:color w:val="000000"/>
          <w:sz w:val="18"/>
        </w:rPr>
        <w:t>e</w:t>
      </w:r>
      <w:r w:rsidRPr="002A527B">
        <w:rPr>
          <w:rFonts w:ascii="Arial" w:hAnsi="Arial" w:cs="Arial"/>
          <w:color w:val="000000"/>
          <w:sz w:val="18"/>
        </w:rPr>
        <w:t>t</w:t>
      </w:r>
      <w:r w:rsidR="0087119B">
        <w:rPr>
          <w:rFonts w:ascii="Arial" w:hAnsi="Arial" w:cs="Arial"/>
          <w:color w:val="000000"/>
          <w:sz w:val="18"/>
        </w:rPr>
        <w:t>e</w:t>
      </w:r>
      <w:r w:rsidRPr="002A527B">
        <w:rPr>
          <w:rFonts w:ascii="Arial" w:hAnsi="Arial" w:cs="Arial"/>
          <w:color w:val="000000"/>
          <w:sz w:val="18"/>
        </w:rPr>
        <w:t xml:space="preserve"> treg dhe p</w:t>
      </w:r>
      <w:r w:rsidR="0087119B">
        <w:rPr>
          <w:rFonts w:ascii="Arial" w:hAnsi="Arial" w:cs="Arial"/>
          <w:color w:val="000000"/>
          <w:sz w:val="18"/>
        </w:rPr>
        <w:t>e</w:t>
      </w:r>
      <w:r w:rsidRPr="002A527B">
        <w:rPr>
          <w:rFonts w:ascii="Arial" w:hAnsi="Arial" w:cs="Arial"/>
          <w:color w:val="000000"/>
          <w:sz w:val="18"/>
        </w:rPr>
        <w:t>r t’iu p</w:t>
      </w:r>
      <w:r w:rsidR="0087119B">
        <w:rPr>
          <w:rFonts w:ascii="Arial" w:hAnsi="Arial" w:cs="Arial"/>
          <w:color w:val="000000"/>
          <w:sz w:val="18"/>
        </w:rPr>
        <w:t>e</w:t>
      </w:r>
      <w:r w:rsidRPr="002A527B">
        <w:rPr>
          <w:rFonts w:ascii="Arial" w:hAnsi="Arial" w:cs="Arial"/>
          <w:color w:val="000000"/>
          <w:sz w:val="18"/>
        </w:rPr>
        <w:t>rgjigjur</w:t>
      </w:r>
      <w:r w:rsidR="002A527B" w:rsidRPr="002A527B">
        <w:rPr>
          <w:rFonts w:ascii="Arial" w:hAnsi="Arial" w:cs="Arial"/>
          <w:color w:val="000000"/>
          <w:sz w:val="18"/>
        </w:rPr>
        <w:t xml:space="preserve"> </w:t>
      </w:r>
      <w:r w:rsidRPr="002A527B">
        <w:rPr>
          <w:rFonts w:ascii="Arial" w:hAnsi="Arial" w:cs="Arial"/>
          <w:color w:val="000000"/>
          <w:sz w:val="18"/>
        </w:rPr>
        <w:t>f</w:t>
      </w:r>
      <w:r w:rsidR="002A527B">
        <w:rPr>
          <w:rFonts w:ascii="Arial" w:hAnsi="Arial" w:cs="Arial"/>
          <w:color w:val="000000"/>
          <w:sz w:val="18"/>
        </w:rPr>
        <w:t>enomeneve inflacioniste t</w:t>
      </w:r>
      <w:r w:rsidR="0087119B">
        <w:rPr>
          <w:rFonts w:ascii="Arial" w:hAnsi="Arial" w:cs="Arial"/>
          <w:color w:val="000000"/>
          <w:sz w:val="18"/>
        </w:rPr>
        <w:t>e</w:t>
      </w:r>
      <w:r w:rsidR="002A527B">
        <w:rPr>
          <w:rFonts w:ascii="Arial" w:hAnsi="Arial" w:cs="Arial"/>
          <w:color w:val="000000"/>
          <w:sz w:val="18"/>
        </w:rPr>
        <w:t xml:space="preserve"> mund</w:t>
      </w:r>
      <w:r w:rsidRPr="002A527B">
        <w:rPr>
          <w:rFonts w:ascii="Arial" w:hAnsi="Arial" w:cs="Arial"/>
          <w:color w:val="000000"/>
          <w:sz w:val="18"/>
        </w:rPr>
        <w:t>shme.</w:t>
      </w:r>
    </w:p>
    <w:p w:rsidR="002A527B" w:rsidRDefault="002A527B" w:rsidP="002A527B">
      <w:pPr>
        <w:tabs>
          <w:tab w:val="left" w:pos="810"/>
        </w:tabs>
        <w:autoSpaceDE w:val="0"/>
        <w:autoSpaceDN w:val="0"/>
        <w:adjustRightInd w:val="0"/>
        <w:spacing w:before="80" w:after="0" w:line="240" w:lineRule="auto"/>
        <w:ind w:right="86"/>
        <w:jc w:val="both"/>
        <w:rPr>
          <w:rFonts w:ascii="Arial" w:hAnsi="Arial" w:cs="Arial"/>
          <w:color w:val="000000"/>
          <w:sz w:val="18"/>
        </w:rPr>
      </w:pPr>
      <w:r w:rsidRPr="002A527B">
        <w:rPr>
          <w:rFonts w:ascii="Arial" w:hAnsi="Arial" w:cs="Arial"/>
          <w:color w:val="000000"/>
          <w:sz w:val="18"/>
        </w:rPr>
        <w:t>Banka p</w:t>
      </w:r>
      <w:r w:rsidR="0087119B">
        <w:rPr>
          <w:rFonts w:ascii="Arial" w:hAnsi="Arial" w:cs="Arial"/>
          <w:color w:val="000000"/>
          <w:sz w:val="18"/>
        </w:rPr>
        <w:t>e</w:t>
      </w:r>
      <w:r w:rsidRPr="002A527B">
        <w:rPr>
          <w:rFonts w:ascii="Arial" w:hAnsi="Arial" w:cs="Arial"/>
          <w:color w:val="000000"/>
          <w:sz w:val="18"/>
        </w:rPr>
        <w:t xml:space="preserve">rcakton sistemin e pagave </w:t>
      </w:r>
      <w:proofErr w:type="gramStart"/>
      <w:r w:rsidRPr="002A527B">
        <w:rPr>
          <w:rFonts w:ascii="Arial" w:hAnsi="Arial" w:cs="Arial"/>
          <w:color w:val="000000"/>
          <w:sz w:val="18"/>
        </w:rPr>
        <w:t>t</w:t>
      </w:r>
      <w:r w:rsidR="0087119B">
        <w:rPr>
          <w:rFonts w:ascii="Arial" w:hAnsi="Arial" w:cs="Arial"/>
          <w:color w:val="000000"/>
          <w:sz w:val="18"/>
        </w:rPr>
        <w:t>e</w:t>
      </w:r>
      <w:proofErr w:type="gramEnd"/>
      <w:r w:rsidRPr="002A527B">
        <w:rPr>
          <w:rFonts w:ascii="Arial" w:hAnsi="Arial" w:cs="Arial"/>
          <w:color w:val="000000"/>
          <w:sz w:val="18"/>
        </w:rPr>
        <w:t xml:space="preserve"> punonj</w:t>
      </w:r>
      <w:r w:rsidR="0087119B">
        <w:rPr>
          <w:rFonts w:ascii="Arial" w:hAnsi="Arial" w:cs="Arial"/>
          <w:color w:val="000000"/>
          <w:sz w:val="18"/>
        </w:rPr>
        <w:t>e</w:t>
      </w:r>
      <w:r w:rsidRPr="002A527B">
        <w:rPr>
          <w:rFonts w:ascii="Arial" w:hAnsi="Arial" w:cs="Arial"/>
          <w:color w:val="000000"/>
          <w:sz w:val="18"/>
        </w:rPr>
        <w:t>sve duke marr</w:t>
      </w:r>
      <w:r w:rsidR="0087119B">
        <w:rPr>
          <w:rFonts w:ascii="Arial" w:hAnsi="Arial" w:cs="Arial"/>
          <w:color w:val="000000"/>
          <w:sz w:val="18"/>
        </w:rPr>
        <w:t>e</w:t>
      </w:r>
      <w:r w:rsidRPr="002A527B">
        <w:rPr>
          <w:rFonts w:ascii="Arial" w:hAnsi="Arial" w:cs="Arial"/>
          <w:color w:val="000000"/>
          <w:sz w:val="18"/>
        </w:rPr>
        <w:t xml:space="preserve"> n</w:t>
      </w:r>
      <w:r w:rsidR="0087119B">
        <w:rPr>
          <w:rFonts w:ascii="Arial" w:hAnsi="Arial" w:cs="Arial"/>
          <w:color w:val="000000"/>
          <w:sz w:val="18"/>
        </w:rPr>
        <w:t>e</w:t>
      </w:r>
      <w:r w:rsidRPr="002A527B">
        <w:rPr>
          <w:rFonts w:ascii="Arial" w:hAnsi="Arial" w:cs="Arial"/>
          <w:color w:val="000000"/>
          <w:sz w:val="18"/>
        </w:rPr>
        <w:t xml:space="preserve"> konsiderat</w:t>
      </w:r>
      <w:r w:rsidR="0087119B">
        <w:rPr>
          <w:rFonts w:ascii="Arial" w:hAnsi="Arial" w:cs="Arial"/>
          <w:color w:val="000000"/>
          <w:sz w:val="18"/>
        </w:rPr>
        <w:t>e</w:t>
      </w:r>
      <w:r w:rsidRPr="002A527B">
        <w:rPr>
          <w:rFonts w:ascii="Arial" w:hAnsi="Arial" w:cs="Arial"/>
          <w:color w:val="000000"/>
          <w:sz w:val="18"/>
        </w:rPr>
        <w:t xml:space="preserve"> v</w:t>
      </w:r>
      <w:r w:rsidR="0087119B">
        <w:rPr>
          <w:rFonts w:ascii="Arial" w:hAnsi="Arial" w:cs="Arial"/>
          <w:color w:val="000000"/>
          <w:sz w:val="18"/>
        </w:rPr>
        <w:t>e</w:t>
      </w:r>
      <w:r w:rsidRPr="002A527B">
        <w:rPr>
          <w:rFonts w:ascii="Arial" w:hAnsi="Arial" w:cs="Arial"/>
          <w:color w:val="000000"/>
          <w:sz w:val="18"/>
        </w:rPr>
        <w:t>shtir</w:t>
      </w:r>
      <w:r w:rsidR="0087119B">
        <w:rPr>
          <w:rFonts w:ascii="Arial" w:hAnsi="Arial" w:cs="Arial"/>
          <w:color w:val="000000"/>
          <w:sz w:val="18"/>
        </w:rPr>
        <w:t>e</w:t>
      </w:r>
      <w:r w:rsidRPr="002A527B">
        <w:rPr>
          <w:rFonts w:ascii="Arial" w:hAnsi="Arial" w:cs="Arial"/>
          <w:color w:val="000000"/>
          <w:sz w:val="18"/>
        </w:rPr>
        <w:t>sit</w:t>
      </w:r>
      <w:r w:rsidR="0087119B">
        <w:rPr>
          <w:rFonts w:ascii="Arial" w:hAnsi="Arial" w:cs="Arial"/>
          <w:color w:val="000000"/>
          <w:sz w:val="18"/>
        </w:rPr>
        <w:t>e</w:t>
      </w:r>
      <w:r w:rsidRPr="002A527B">
        <w:rPr>
          <w:rFonts w:ascii="Arial" w:hAnsi="Arial" w:cs="Arial"/>
          <w:color w:val="000000"/>
          <w:sz w:val="18"/>
        </w:rPr>
        <w:t>,</w:t>
      </w:r>
      <w:r>
        <w:rPr>
          <w:rFonts w:ascii="Arial" w:hAnsi="Arial" w:cs="Arial"/>
          <w:color w:val="000000"/>
          <w:sz w:val="18"/>
        </w:rPr>
        <w:t xml:space="preserve"> </w:t>
      </w:r>
      <w:r w:rsidRPr="002A527B">
        <w:rPr>
          <w:rFonts w:ascii="Arial" w:hAnsi="Arial" w:cs="Arial"/>
          <w:color w:val="000000"/>
          <w:sz w:val="18"/>
        </w:rPr>
        <w:t>kompleksitetin dhe nivelin e p</w:t>
      </w:r>
      <w:r w:rsidR="0087119B">
        <w:rPr>
          <w:rFonts w:ascii="Arial" w:hAnsi="Arial" w:cs="Arial"/>
          <w:color w:val="000000"/>
          <w:sz w:val="18"/>
        </w:rPr>
        <w:t>e</w:t>
      </w:r>
      <w:r w:rsidRPr="002A527B">
        <w:rPr>
          <w:rFonts w:ascii="Arial" w:hAnsi="Arial" w:cs="Arial"/>
          <w:color w:val="000000"/>
          <w:sz w:val="18"/>
        </w:rPr>
        <w:t>rgjegj</w:t>
      </w:r>
      <w:r w:rsidR="0087119B">
        <w:rPr>
          <w:rFonts w:ascii="Arial" w:hAnsi="Arial" w:cs="Arial"/>
          <w:color w:val="000000"/>
          <w:sz w:val="18"/>
        </w:rPr>
        <w:t>e</w:t>
      </w:r>
      <w:r w:rsidRPr="002A527B">
        <w:rPr>
          <w:rFonts w:ascii="Arial" w:hAnsi="Arial" w:cs="Arial"/>
          <w:color w:val="000000"/>
          <w:sz w:val="18"/>
        </w:rPr>
        <w:t>sis</w:t>
      </w:r>
      <w:r w:rsidR="0087119B">
        <w:rPr>
          <w:rFonts w:ascii="Arial" w:hAnsi="Arial" w:cs="Arial"/>
          <w:color w:val="000000"/>
          <w:sz w:val="18"/>
        </w:rPr>
        <w:t>e</w:t>
      </w:r>
      <w:r w:rsidRPr="002A527B">
        <w:rPr>
          <w:rFonts w:ascii="Arial" w:hAnsi="Arial" w:cs="Arial"/>
          <w:color w:val="000000"/>
          <w:sz w:val="18"/>
        </w:rPr>
        <w:t xml:space="preserve"> q</w:t>
      </w:r>
      <w:r w:rsidR="0087119B">
        <w:rPr>
          <w:rFonts w:ascii="Arial" w:hAnsi="Arial" w:cs="Arial"/>
          <w:color w:val="000000"/>
          <w:sz w:val="18"/>
        </w:rPr>
        <w:t>e</w:t>
      </w:r>
      <w:r w:rsidRPr="002A527B">
        <w:rPr>
          <w:rFonts w:ascii="Arial" w:hAnsi="Arial" w:cs="Arial"/>
          <w:color w:val="000000"/>
          <w:sz w:val="18"/>
        </w:rPr>
        <w:t xml:space="preserve"> ka çdo pozicion pune.</w:t>
      </w:r>
    </w:p>
    <w:p w:rsidR="009E1A5B" w:rsidRPr="00B700DD" w:rsidRDefault="009E1A5B" w:rsidP="00B700DD">
      <w:pPr>
        <w:pStyle w:val="Heading2"/>
      </w:pPr>
      <w:bookmarkStart w:id="48" w:name="_Toc486574469"/>
      <w:r w:rsidRPr="00B700DD">
        <w:lastRenderedPageBreak/>
        <w:t xml:space="preserve">Lidhja e objektivave </w:t>
      </w:r>
      <w:proofErr w:type="gramStart"/>
      <w:r w:rsidR="007D2C76" w:rsidRPr="00B700DD">
        <w:t>te</w:t>
      </w:r>
      <w:proofErr w:type="gramEnd"/>
      <w:r w:rsidR="007D2C76" w:rsidRPr="00B700DD">
        <w:t xml:space="preserve"> bankes ne periudhen afatgjate me procesin e v</w:t>
      </w:r>
      <w:r w:rsidRPr="00B700DD">
        <w:t>ler</w:t>
      </w:r>
      <w:r w:rsidR="0087119B" w:rsidRPr="00B700DD">
        <w:t>e</w:t>
      </w:r>
      <w:r w:rsidRPr="00B700DD">
        <w:t>simi</w:t>
      </w:r>
      <w:r w:rsidR="007D2C76" w:rsidRPr="00B700DD">
        <w:t xml:space="preserve">t te </w:t>
      </w:r>
      <w:r w:rsidRPr="00B700DD">
        <w:t>performanc</w:t>
      </w:r>
      <w:r w:rsidR="0087119B" w:rsidRPr="00B700DD">
        <w:t>e</w:t>
      </w:r>
      <w:r w:rsidRPr="00B700DD">
        <w:t>s</w:t>
      </w:r>
      <w:bookmarkEnd w:id="48"/>
    </w:p>
    <w:p w:rsidR="009E1A5B" w:rsidRPr="009E1A5B"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Vler</w:t>
      </w:r>
      <w:r w:rsidR="0087119B">
        <w:rPr>
          <w:rFonts w:ascii="Arial" w:hAnsi="Arial" w:cs="Arial"/>
          <w:color w:val="000000"/>
          <w:sz w:val="18"/>
        </w:rPr>
        <w:t>e</w:t>
      </w:r>
      <w:r w:rsidRPr="009E1A5B">
        <w:rPr>
          <w:rFonts w:ascii="Arial" w:hAnsi="Arial" w:cs="Arial"/>
          <w:color w:val="000000"/>
          <w:sz w:val="18"/>
        </w:rPr>
        <w:t>simi i performanc</w:t>
      </w:r>
      <w:r w:rsidR="0087119B">
        <w:rPr>
          <w:rFonts w:ascii="Arial" w:hAnsi="Arial" w:cs="Arial"/>
          <w:color w:val="000000"/>
          <w:sz w:val="18"/>
        </w:rPr>
        <w:t>e</w:t>
      </w:r>
      <w:r w:rsidRPr="009E1A5B">
        <w:rPr>
          <w:rFonts w:ascii="Arial" w:hAnsi="Arial" w:cs="Arial"/>
          <w:color w:val="000000"/>
          <w:sz w:val="18"/>
        </w:rPr>
        <w:t xml:space="preserve">s </w:t>
      </w:r>
      <w:r w:rsidR="0087119B">
        <w:rPr>
          <w:rFonts w:ascii="Arial" w:hAnsi="Arial" w:cs="Arial"/>
          <w:color w:val="000000"/>
          <w:sz w:val="18"/>
        </w:rPr>
        <w:t>e</w:t>
      </w:r>
      <w:r w:rsidRPr="009E1A5B">
        <w:rPr>
          <w:rFonts w:ascii="Arial" w:hAnsi="Arial" w:cs="Arial"/>
          <w:color w:val="000000"/>
          <w:sz w:val="18"/>
        </w:rPr>
        <w:t>sht</w:t>
      </w:r>
      <w:r w:rsidR="0087119B">
        <w:rPr>
          <w:rFonts w:ascii="Arial" w:hAnsi="Arial" w:cs="Arial"/>
          <w:color w:val="000000"/>
          <w:sz w:val="18"/>
        </w:rPr>
        <w:t>e</w:t>
      </w:r>
      <w:r w:rsidRPr="009E1A5B">
        <w:rPr>
          <w:rFonts w:ascii="Arial" w:hAnsi="Arial" w:cs="Arial"/>
          <w:color w:val="000000"/>
          <w:sz w:val="18"/>
        </w:rPr>
        <w:t xml:space="preserve"> nj</w:t>
      </w:r>
      <w:r w:rsidR="0087119B">
        <w:rPr>
          <w:rFonts w:ascii="Arial" w:hAnsi="Arial" w:cs="Arial"/>
          <w:color w:val="000000"/>
          <w:sz w:val="18"/>
        </w:rPr>
        <w:t>e</w:t>
      </w:r>
      <w:r w:rsidR="009F77B3">
        <w:rPr>
          <w:rFonts w:ascii="Arial" w:hAnsi="Arial" w:cs="Arial"/>
          <w:color w:val="000000"/>
          <w:sz w:val="18"/>
        </w:rPr>
        <w:t xml:space="preserve"> proces</w:t>
      </w:r>
      <w:r w:rsidRPr="009E1A5B">
        <w:rPr>
          <w:rFonts w:ascii="Arial" w:hAnsi="Arial" w:cs="Arial"/>
          <w:color w:val="000000"/>
          <w:sz w:val="18"/>
        </w:rPr>
        <w:t xml:space="preserve"> ciklik vjetor q</w:t>
      </w:r>
      <w:r w:rsidR="0087119B">
        <w:rPr>
          <w:rFonts w:ascii="Arial" w:hAnsi="Arial" w:cs="Arial"/>
          <w:color w:val="000000"/>
          <w:sz w:val="18"/>
        </w:rPr>
        <w:t>e</w:t>
      </w:r>
      <w:r w:rsidRPr="009E1A5B">
        <w:rPr>
          <w:rFonts w:ascii="Arial" w:hAnsi="Arial" w:cs="Arial"/>
          <w:color w:val="000000"/>
          <w:sz w:val="18"/>
        </w:rPr>
        <w:t xml:space="preserve"> nd</w:t>
      </w:r>
      <w:r w:rsidR="0087119B">
        <w:rPr>
          <w:rFonts w:ascii="Arial" w:hAnsi="Arial" w:cs="Arial"/>
          <w:color w:val="000000"/>
          <w:sz w:val="18"/>
        </w:rPr>
        <w:t>e</w:t>
      </w:r>
      <w:r w:rsidRPr="009E1A5B">
        <w:rPr>
          <w:rFonts w:ascii="Arial" w:hAnsi="Arial" w:cs="Arial"/>
          <w:color w:val="000000"/>
          <w:sz w:val="18"/>
        </w:rPr>
        <w:t>rlidh objektivat e Bank</w:t>
      </w:r>
      <w:r w:rsidR="0087119B">
        <w:rPr>
          <w:rFonts w:ascii="Arial" w:hAnsi="Arial" w:cs="Arial"/>
          <w:color w:val="000000"/>
          <w:sz w:val="18"/>
        </w:rPr>
        <w:t>e</w:t>
      </w:r>
      <w:r w:rsidRPr="009E1A5B">
        <w:rPr>
          <w:rFonts w:ascii="Arial" w:hAnsi="Arial" w:cs="Arial"/>
          <w:color w:val="000000"/>
          <w:sz w:val="18"/>
        </w:rPr>
        <w:t>s me</w:t>
      </w:r>
      <w:r>
        <w:rPr>
          <w:rFonts w:ascii="Arial" w:hAnsi="Arial" w:cs="Arial"/>
          <w:color w:val="000000"/>
          <w:sz w:val="18"/>
        </w:rPr>
        <w:t xml:space="preserve"> </w:t>
      </w:r>
      <w:r w:rsidRPr="009E1A5B">
        <w:rPr>
          <w:rFonts w:ascii="Arial" w:hAnsi="Arial" w:cs="Arial"/>
          <w:color w:val="000000"/>
          <w:sz w:val="18"/>
        </w:rPr>
        <w:t>p</w:t>
      </w:r>
      <w:r w:rsidR="0087119B">
        <w:rPr>
          <w:rFonts w:ascii="Arial" w:hAnsi="Arial" w:cs="Arial"/>
          <w:color w:val="000000"/>
          <w:sz w:val="18"/>
        </w:rPr>
        <w:t>e</w:t>
      </w:r>
      <w:r w:rsidRPr="009E1A5B">
        <w:rPr>
          <w:rFonts w:ascii="Arial" w:hAnsi="Arial" w:cs="Arial"/>
          <w:color w:val="000000"/>
          <w:sz w:val="18"/>
        </w:rPr>
        <w:t>rpjekjet individuale, p</w:t>
      </w:r>
      <w:r w:rsidR="0087119B">
        <w:rPr>
          <w:rFonts w:ascii="Arial" w:hAnsi="Arial" w:cs="Arial"/>
          <w:color w:val="000000"/>
          <w:sz w:val="18"/>
        </w:rPr>
        <w:t>e</w:t>
      </w:r>
      <w:r w:rsidRPr="009E1A5B">
        <w:rPr>
          <w:rFonts w:ascii="Arial" w:hAnsi="Arial" w:cs="Arial"/>
          <w:color w:val="000000"/>
          <w:sz w:val="18"/>
        </w:rPr>
        <w:t xml:space="preserve">r </w:t>
      </w:r>
      <w:proofErr w:type="gramStart"/>
      <w:r w:rsidRPr="009E1A5B">
        <w:rPr>
          <w:rFonts w:ascii="Arial" w:hAnsi="Arial" w:cs="Arial"/>
          <w:color w:val="000000"/>
          <w:sz w:val="18"/>
        </w:rPr>
        <w:t>t</w:t>
      </w:r>
      <w:r w:rsidR="0087119B">
        <w:rPr>
          <w:rFonts w:ascii="Arial" w:hAnsi="Arial" w:cs="Arial"/>
          <w:color w:val="000000"/>
          <w:sz w:val="18"/>
        </w:rPr>
        <w:t>e</w:t>
      </w:r>
      <w:proofErr w:type="gramEnd"/>
      <w:r w:rsidRPr="009E1A5B">
        <w:rPr>
          <w:rFonts w:ascii="Arial" w:hAnsi="Arial" w:cs="Arial"/>
          <w:color w:val="000000"/>
          <w:sz w:val="18"/>
        </w:rPr>
        <w:t xml:space="preserve"> ndihmuar punonj</w:t>
      </w:r>
      <w:r w:rsidR="0087119B">
        <w:rPr>
          <w:rFonts w:ascii="Arial" w:hAnsi="Arial" w:cs="Arial"/>
          <w:color w:val="000000"/>
          <w:sz w:val="18"/>
        </w:rPr>
        <w:t>e</w:t>
      </w:r>
      <w:r w:rsidRPr="009E1A5B">
        <w:rPr>
          <w:rFonts w:ascii="Arial" w:hAnsi="Arial" w:cs="Arial"/>
          <w:color w:val="000000"/>
          <w:sz w:val="18"/>
        </w:rPr>
        <w:t>sit q</w:t>
      </w:r>
      <w:r w:rsidR="0087119B">
        <w:rPr>
          <w:rFonts w:ascii="Arial" w:hAnsi="Arial" w:cs="Arial"/>
          <w:color w:val="000000"/>
          <w:sz w:val="18"/>
        </w:rPr>
        <w:t>e</w:t>
      </w:r>
      <w:r w:rsidRPr="009E1A5B">
        <w:rPr>
          <w:rFonts w:ascii="Arial" w:hAnsi="Arial" w:cs="Arial"/>
          <w:color w:val="000000"/>
          <w:sz w:val="18"/>
        </w:rPr>
        <w:t xml:space="preserve"> t</w:t>
      </w:r>
      <w:r w:rsidR="0087119B">
        <w:rPr>
          <w:rFonts w:ascii="Arial" w:hAnsi="Arial" w:cs="Arial"/>
          <w:color w:val="000000"/>
          <w:sz w:val="18"/>
        </w:rPr>
        <w:t>e</w:t>
      </w:r>
      <w:r w:rsidRPr="009E1A5B">
        <w:rPr>
          <w:rFonts w:ascii="Arial" w:hAnsi="Arial" w:cs="Arial"/>
          <w:color w:val="000000"/>
          <w:sz w:val="18"/>
        </w:rPr>
        <w:t xml:space="preserve"> p</w:t>
      </w:r>
      <w:r w:rsidR="0087119B">
        <w:rPr>
          <w:rFonts w:ascii="Arial" w:hAnsi="Arial" w:cs="Arial"/>
          <w:color w:val="000000"/>
          <w:sz w:val="18"/>
        </w:rPr>
        <w:t>e</w:t>
      </w:r>
      <w:r w:rsidRPr="009E1A5B">
        <w:rPr>
          <w:rFonts w:ascii="Arial" w:hAnsi="Arial" w:cs="Arial"/>
          <w:color w:val="000000"/>
          <w:sz w:val="18"/>
        </w:rPr>
        <w:t>rmir</w:t>
      </w:r>
      <w:r w:rsidR="0087119B">
        <w:rPr>
          <w:rFonts w:ascii="Arial" w:hAnsi="Arial" w:cs="Arial"/>
          <w:color w:val="000000"/>
          <w:sz w:val="18"/>
        </w:rPr>
        <w:t>e</w:t>
      </w:r>
      <w:r w:rsidRPr="009E1A5B">
        <w:rPr>
          <w:rFonts w:ascii="Arial" w:hAnsi="Arial" w:cs="Arial"/>
          <w:color w:val="000000"/>
          <w:sz w:val="18"/>
        </w:rPr>
        <w:t>sojn</w:t>
      </w:r>
      <w:r w:rsidR="0087119B">
        <w:rPr>
          <w:rFonts w:ascii="Arial" w:hAnsi="Arial" w:cs="Arial"/>
          <w:color w:val="000000"/>
          <w:sz w:val="18"/>
        </w:rPr>
        <w:t>e</w:t>
      </w:r>
      <w:r w:rsidRPr="009E1A5B">
        <w:rPr>
          <w:rFonts w:ascii="Arial" w:hAnsi="Arial" w:cs="Arial"/>
          <w:color w:val="000000"/>
          <w:sz w:val="18"/>
        </w:rPr>
        <w:t xml:space="preserve"> performanc</w:t>
      </w:r>
      <w:r w:rsidR="0087119B">
        <w:rPr>
          <w:rFonts w:ascii="Arial" w:hAnsi="Arial" w:cs="Arial"/>
          <w:color w:val="000000"/>
          <w:sz w:val="18"/>
        </w:rPr>
        <w:t>e</w:t>
      </w:r>
      <w:r w:rsidRPr="009E1A5B">
        <w:rPr>
          <w:rFonts w:ascii="Arial" w:hAnsi="Arial" w:cs="Arial"/>
          <w:color w:val="000000"/>
          <w:sz w:val="18"/>
        </w:rPr>
        <w:t>n e tyre n</w:t>
      </w:r>
      <w:r w:rsidR="0087119B">
        <w:rPr>
          <w:rFonts w:ascii="Arial" w:hAnsi="Arial" w:cs="Arial"/>
          <w:color w:val="000000"/>
          <w:sz w:val="18"/>
        </w:rPr>
        <w:t>e</w:t>
      </w:r>
      <w:r w:rsidRPr="009E1A5B">
        <w:rPr>
          <w:rFonts w:ascii="Arial" w:hAnsi="Arial" w:cs="Arial"/>
          <w:color w:val="000000"/>
          <w:sz w:val="18"/>
        </w:rPr>
        <w:t xml:space="preserve"> saj</w:t>
      </w:r>
      <w:r w:rsidR="0087119B">
        <w:rPr>
          <w:rFonts w:ascii="Arial" w:hAnsi="Arial" w:cs="Arial"/>
          <w:color w:val="000000"/>
          <w:sz w:val="18"/>
        </w:rPr>
        <w:t>e</w:t>
      </w:r>
      <w:r>
        <w:rPr>
          <w:rFonts w:ascii="Arial" w:hAnsi="Arial" w:cs="Arial"/>
          <w:color w:val="000000"/>
          <w:sz w:val="18"/>
        </w:rPr>
        <w:t xml:space="preserve"> </w:t>
      </w:r>
      <w:r w:rsidRPr="009E1A5B">
        <w:rPr>
          <w:rFonts w:ascii="Arial" w:hAnsi="Arial" w:cs="Arial"/>
          <w:color w:val="000000"/>
          <w:sz w:val="18"/>
        </w:rPr>
        <w:t>t</w:t>
      </w:r>
      <w:r w:rsidR="0087119B">
        <w:rPr>
          <w:rFonts w:ascii="Arial" w:hAnsi="Arial" w:cs="Arial"/>
          <w:color w:val="000000"/>
          <w:sz w:val="18"/>
        </w:rPr>
        <w:t>e</w:t>
      </w:r>
      <w:r w:rsidRPr="009E1A5B">
        <w:rPr>
          <w:rFonts w:ascii="Arial" w:hAnsi="Arial" w:cs="Arial"/>
          <w:color w:val="000000"/>
          <w:sz w:val="18"/>
        </w:rPr>
        <w:t xml:space="preserve"> nj</w:t>
      </w:r>
      <w:r w:rsidR="0087119B">
        <w:rPr>
          <w:rFonts w:ascii="Arial" w:hAnsi="Arial" w:cs="Arial"/>
          <w:color w:val="000000"/>
          <w:sz w:val="18"/>
        </w:rPr>
        <w:t>e</w:t>
      </w:r>
      <w:r w:rsidRPr="009E1A5B">
        <w:rPr>
          <w:rFonts w:ascii="Arial" w:hAnsi="Arial" w:cs="Arial"/>
          <w:color w:val="000000"/>
          <w:sz w:val="18"/>
        </w:rPr>
        <w:t xml:space="preserve"> trainimi dhe feedback-u zhvillues dhe p</w:t>
      </w:r>
      <w:r w:rsidR="0087119B">
        <w:rPr>
          <w:rFonts w:ascii="Arial" w:hAnsi="Arial" w:cs="Arial"/>
          <w:color w:val="000000"/>
          <w:sz w:val="18"/>
        </w:rPr>
        <w:t>e</w:t>
      </w:r>
      <w:r w:rsidRPr="009E1A5B">
        <w:rPr>
          <w:rFonts w:ascii="Arial" w:hAnsi="Arial" w:cs="Arial"/>
          <w:color w:val="000000"/>
          <w:sz w:val="18"/>
        </w:rPr>
        <w:t>r t’i ndihmuar ata n</w:t>
      </w:r>
      <w:r w:rsidR="0087119B">
        <w:rPr>
          <w:rFonts w:ascii="Arial" w:hAnsi="Arial" w:cs="Arial"/>
          <w:color w:val="000000"/>
          <w:sz w:val="18"/>
        </w:rPr>
        <w:t>e</w:t>
      </w:r>
      <w:r w:rsidRPr="009E1A5B">
        <w:rPr>
          <w:rFonts w:ascii="Arial" w:hAnsi="Arial" w:cs="Arial"/>
          <w:color w:val="000000"/>
          <w:sz w:val="18"/>
        </w:rPr>
        <w:t xml:space="preserve"> arritjen e objektivave t</w:t>
      </w:r>
      <w:r w:rsidR="0087119B">
        <w:rPr>
          <w:rFonts w:ascii="Arial" w:hAnsi="Arial" w:cs="Arial"/>
          <w:color w:val="000000"/>
          <w:sz w:val="18"/>
        </w:rPr>
        <w:t>e</w:t>
      </w:r>
      <w:r>
        <w:rPr>
          <w:rFonts w:ascii="Arial" w:hAnsi="Arial" w:cs="Arial"/>
          <w:color w:val="000000"/>
          <w:sz w:val="18"/>
        </w:rPr>
        <w:t xml:space="preserve"> </w:t>
      </w:r>
      <w:r w:rsidRPr="009E1A5B">
        <w:rPr>
          <w:rFonts w:ascii="Arial" w:hAnsi="Arial" w:cs="Arial"/>
          <w:color w:val="000000"/>
          <w:sz w:val="18"/>
        </w:rPr>
        <w:t>Bank</w:t>
      </w:r>
      <w:r w:rsidR="0087119B">
        <w:rPr>
          <w:rFonts w:ascii="Arial" w:hAnsi="Arial" w:cs="Arial"/>
          <w:color w:val="000000"/>
          <w:sz w:val="18"/>
        </w:rPr>
        <w:t>e</w:t>
      </w:r>
      <w:r w:rsidRPr="009E1A5B">
        <w:rPr>
          <w:rFonts w:ascii="Arial" w:hAnsi="Arial" w:cs="Arial"/>
          <w:color w:val="000000"/>
          <w:sz w:val="18"/>
        </w:rPr>
        <w:t>s.</w:t>
      </w:r>
    </w:p>
    <w:p w:rsidR="009E1A5B" w:rsidRPr="009E1A5B"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Procesi i vler</w:t>
      </w:r>
      <w:r w:rsidR="0087119B">
        <w:rPr>
          <w:rFonts w:ascii="Arial" w:hAnsi="Arial" w:cs="Arial"/>
          <w:color w:val="000000"/>
          <w:sz w:val="18"/>
        </w:rPr>
        <w:t>e</w:t>
      </w:r>
      <w:r w:rsidRPr="009E1A5B">
        <w:rPr>
          <w:rFonts w:ascii="Arial" w:hAnsi="Arial" w:cs="Arial"/>
          <w:color w:val="000000"/>
          <w:sz w:val="18"/>
        </w:rPr>
        <w:t xml:space="preserve">simit </w:t>
      </w:r>
      <w:proofErr w:type="gramStart"/>
      <w:r w:rsidRPr="009E1A5B">
        <w:rPr>
          <w:rFonts w:ascii="Arial" w:hAnsi="Arial" w:cs="Arial"/>
          <w:color w:val="000000"/>
          <w:sz w:val="18"/>
        </w:rPr>
        <w:t>t</w:t>
      </w:r>
      <w:r w:rsidR="0087119B">
        <w:rPr>
          <w:rFonts w:ascii="Arial" w:hAnsi="Arial" w:cs="Arial"/>
          <w:color w:val="000000"/>
          <w:sz w:val="18"/>
        </w:rPr>
        <w:t>e</w:t>
      </w:r>
      <w:proofErr w:type="gramEnd"/>
      <w:r w:rsidRPr="009E1A5B">
        <w:rPr>
          <w:rFonts w:ascii="Arial" w:hAnsi="Arial" w:cs="Arial"/>
          <w:color w:val="000000"/>
          <w:sz w:val="18"/>
        </w:rPr>
        <w:t xml:space="preserve"> Performanc</w:t>
      </w:r>
      <w:r w:rsidR="0087119B">
        <w:rPr>
          <w:rFonts w:ascii="Arial" w:hAnsi="Arial" w:cs="Arial"/>
          <w:color w:val="000000"/>
          <w:sz w:val="18"/>
        </w:rPr>
        <w:t>e</w:t>
      </w:r>
      <w:r w:rsidRPr="009E1A5B">
        <w:rPr>
          <w:rFonts w:ascii="Arial" w:hAnsi="Arial" w:cs="Arial"/>
          <w:color w:val="000000"/>
          <w:sz w:val="18"/>
        </w:rPr>
        <w:t>s siguron produktivitetin e biznesit n</w:t>
      </w:r>
      <w:r w:rsidR="0087119B">
        <w:rPr>
          <w:rFonts w:ascii="Arial" w:hAnsi="Arial" w:cs="Arial"/>
          <w:color w:val="000000"/>
          <w:sz w:val="18"/>
        </w:rPr>
        <w:t>e</w:t>
      </w:r>
      <w:r w:rsidRPr="009E1A5B">
        <w:rPr>
          <w:rFonts w:ascii="Arial" w:hAnsi="Arial" w:cs="Arial"/>
          <w:color w:val="000000"/>
          <w:sz w:val="18"/>
        </w:rPr>
        <w:t xml:space="preserve"> saj</w:t>
      </w:r>
      <w:r w:rsidR="0087119B">
        <w:rPr>
          <w:rFonts w:ascii="Arial" w:hAnsi="Arial" w:cs="Arial"/>
          <w:color w:val="000000"/>
          <w:sz w:val="18"/>
        </w:rPr>
        <w:t>e</w:t>
      </w:r>
      <w:r w:rsidRPr="009E1A5B">
        <w:rPr>
          <w:rFonts w:ascii="Arial" w:hAnsi="Arial" w:cs="Arial"/>
          <w:color w:val="000000"/>
          <w:sz w:val="18"/>
        </w:rPr>
        <w:t xml:space="preserve"> t</w:t>
      </w:r>
      <w:r w:rsidR="0087119B">
        <w:rPr>
          <w:rFonts w:ascii="Arial" w:hAnsi="Arial" w:cs="Arial"/>
          <w:color w:val="000000"/>
          <w:sz w:val="18"/>
        </w:rPr>
        <w:t>e</w:t>
      </w:r>
      <w:r w:rsidRPr="009E1A5B">
        <w:rPr>
          <w:rFonts w:ascii="Arial" w:hAnsi="Arial" w:cs="Arial"/>
          <w:color w:val="000000"/>
          <w:sz w:val="18"/>
        </w:rPr>
        <w:t xml:space="preserve"> nj</w:t>
      </w:r>
      <w:r w:rsidR="0087119B">
        <w:rPr>
          <w:rFonts w:ascii="Arial" w:hAnsi="Arial" w:cs="Arial"/>
          <w:color w:val="000000"/>
          <w:sz w:val="18"/>
        </w:rPr>
        <w:t>e</w:t>
      </w:r>
      <w:r w:rsidRPr="009E1A5B">
        <w:rPr>
          <w:rFonts w:ascii="Arial" w:hAnsi="Arial" w:cs="Arial"/>
          <w:color w:val="000000"/>
          <w:sz w:val="18"/>
        </w:rPr>
        <w:t xml:space="preserve"> menaxhimi</w:t>
      </w:r>
      <w:r>
        <w:rPr>
          <w:rFonts w:ascii="Arial" w:hAnsi="Arial" w:cs="Arial"/>
          <w:color w:val="000000"/>
          <w:sz w:val="18"/>
        </w:rPr>
        <w:t xml:space="preserve"> </w:t>
      </w:r>
      <w:r w:rsidRPr="009E1A5B">
        <w:rPr>
          <w:rFonts w:ascii="Arial" w:hAnsi="Arial" w:cs="Arial"/>
          <w:color w:val="000000"/>
          <w:sz w:val="18"/>
        </w:rPr>
        <w:t>t</w:t>
      </w:r>
      <w:r w:rsidR="0087119B">
        <w:rPr>
          <w:rFonts w:ascii="Arial" w:hAnsi="Arial" w:cs="Arial"/>
          <w:color w:val="000000"/>
          <w:sz w:val="18"/>
        </w:rPr>
        <w:t>e</w:t>
      </w:r>
      <w:r w:rsidRPr="009E1A5B">
        <w:rPr>
          <w:rFonts w:ascii="Arial" w:hAnsi="Arial" w:cs="Arial"/>
          <w:color w:val="000000"/>
          <w:sz w:val="18"/>
        </w:rPr>
        <w:t xml:space="preserve"> plot</w:t>
      </w:r>
      <w:r w:rsidR="0087119B">
        <w:rPr>
          <w:rFonts w:ascii="Arial" w:hAnsi="Arial" w:cs="Arial"/>
          <w:color w:val="000000"/>
          <w:sz w:val="18"/>
        </w:rPr>
        <w:t>e</w:t>
      </w:r>
      <w:r w:rsidRPr="009E1A5B">
        <w:rPr>
          <w:rFonts w:ascii="Arial" w:hAnsi="Arial" w:cs="Arial"/>
          <w:color w:val="000000"/>
          <w:sz w:val="18"/>
        </w:rPr>
        <w:t xml:space="preserve"> t</w:t>
      </w:r>
      <w:r w:rsidR="0087119B">
        <w:rPr>
          <w:rFonts w:ascii="Arial" w:hAnsi="Arial" w:cs="Arial"/>
          <w:color w:val="000000"/>
          <w:sz w:val="18"/>
        </w:rPr>
        <w:t>e</w:t>
      </w:r>
      <w:r w:rsidRPr="009E1A5B">
        <w:rPr>
          <w:rFonts w:ascii="Arial" w:hAnsi="Arial" w:cs="Arial"/>
          <w:color w:val="000000"/>
          <w:sz w:val="18"/>
        </w:rPr>
        <w:t xml:space="preserve"> burimeve njer</w:t>
      </w:r>
      <w:r w:rsidR="0087119B">
        <w:rPr>
          <w:rFonts w:ascii="Arial" w:hAnsi="Arial" w:cs="Arial"/>
          <w:color w:val="000000"/>
          <w:sz w:val="18"/>
        </w:rPr>
        <w:t>e</w:t>
      </w:r>
      <w:r w:rsidRPr="009E1A5B">
        <w:rPr>
          <w:rFonts w:ascii="Arial" w:hAnsi="Arial" w:cs="Arial"/>
          <w:color w:val="000000"/>
          <w:sz w:val="18"/>
        </w:rPr>
        <w:t>zore t</w:t>
      </w:r>
      <w:r w:rsidR="0087119B">
        <w:rPr>
          <w:rFonts w:ascii="Arial" w:hAnsi="Arial" w:cs="Arial"/>
          <w:color w:val="000000"/>
          <w:sz w:val="18"/>
        </w:rPr>
        <w:t>e</w:t>
      </w:r>
      <w:r w:rsidRPr="009E1A5B">
        <w:rPr>
          <w:rFonts w:ascii="Arial" w:hAnsi="Arial" w:cs="Arial"/>
          <w:color w:val="000000"/>
          <w:sz w:val="18"/>
        </w:rPr>
        <w:t xml:space="preserve"> fokusuar n</w:t>
      </w:r>
      <w:r w:rsidR="0087119B">
        <w:rPr>
          <w:rFonts w:ascii="Arial" w:hAnsi="Arial" w:cs="Arial"/>
          <w:color w:val="000000"/>
          <w:sz w:val="18"/>
        </w:rPr>
        <w:t>e</w:t>
      </w:r>
      <w:r w:rsidRPr="009E1A5B">
        <w:rPr>
          <w:rFonts w:ascii="Arial" w:hAnsi="Arial" w:cs="Arial"/>
          <w:color w:val="000000"/>
          <w:sz w:val="18"/>
        </w:rPr>
        <w:t xml:space="preserve"> identifikimin, inkurajimin, matjen, vler</w:t>
      </w:r>
      <w:r w:rsidR="0087119B">
        <w:rPr>
          <w:rFonts w:ascii="Arial" w:hAnsi="Arial" w:cs="Arial"/>
          <w:color w:val="000000"/>
          <w:sz w:val="18"/>
        </w:rPr>
        <w:t>e</w:t>
      </w:r>
      <w:r w:rsidRPr="009E1A5B">
        <w:rPr>
          <w:rFonts w:ascii="Arial" w:hAnsi="Arial" w:cs="Arial"/>
          <w:color w:val="000000"/>
          <w:sz w:val="18"/>
        </w:rPr>
        <w:t>simin,</w:t>
      </w:r>
      <w:r>
        <w:rPr>
          <w:rFonts w:ascii="Arial" w:hAnsi="Arial" w:cs="Arial"/>
          <w:color w:val="000000"/>
          <w:sz w:val="18"/>
        </w:rPr>
        <w:t xml:space="preserve"> </w:t>
      </w:r>
      <w:r w:rsidRPr="009E1A5B">
        <w:rPr>
          <w:rFonts w:ascii="Arial" w:hAnsi="Arial" w:cs="Arial"/>
          <w:color w:val="000000"/>
          <w:sz w:val="18"/>
        </w:rPr>
        <w:t>p</w:t>
      </w:r>
      <w:r w:rsidR="0087119B">
        <w:rPr>
          <w:rFonts w:ascii="Arial" w:hAnsi="Arial" w:cs="Arial"/>
          <w:color w:val="000000"/>
          <w:sz w:val="18"/>
        </w:rPr>
        <w:t>e</w:t>
      </w:r>
      <w:r w:rsidRPr="009E1A5B">
        <w:rPr>
          <w:rFonts w:ascii="Arial" w:hAnsi="Arial" w:cs="Arial"/>
          <w:color w:val="000000"/>
          <w:sz w:val="18"/>
        </w:rPr>
        <w:t>rmir</w:t>
      </w:r>
      <w:r w:rsidR="0087119B">
        <w:rPr>
          <w:rFonts w:ascii="Arial" w:hAnsi="Arial" w:cs="Arial"/>
          <w:color w:val="000000"/>
          <w:sz w:val="18"/>
        </w:rPr>
        <w:t>e</w:t>
      </w:r>
      <w:r w:rsidRPr="009E1A5B">
        <w:rPr>
          <w:rFonts w:ascii="Arial" w:hAnsi="Arial" w:cs="Arial"/>
          <w:color w:val="000000"/>
          <w:sz w:val="18"/>
        </w:rPr>
        <w:t>simin dhe shp</w:t>
      </w:r>
      <w:r w:rsidR="0087119B">
        <w:rPr>
          <w:rFonts w:ascii="Arial" w:hAnsi="Arial" w:cs="Arial"/>
          <w:color w:val="000000"/>
          <w:sz w:val="18"/>
        </w:rPr>
        <w:t>e</w:t>
      </w:r>
      <w:r w:rsidRPr="009E1A5B">
        <w:rPr>
          <w:rFonts w:ascii="Arial" w:hAnsi="Arial" w:cs="Arial"/>
          <w:color w:val="000000"/>
          <w:sz w:val="18"/>
        </w:rPr>
        <w:t>rblimin e performanc</w:t>
      </w:r>
      <w:r w:rsidR="0087119B">
        <w:rPr>
          <w:rFonts w:ascii="Arial" w:hAnsi="Arial" w:cs="Arial"/>
          <w:color w:val="000000"/>
          <w:sz w:val="18"/>
        </w:rPr>
        <w:t>e</w:t>
      </w:r>
      <w:r w:rsidRPr="009E1A5B">
        <w:rPr>
          <w:rFonts w:ascii="Arial" w:hAnsi="Arial" w:cs="Arial"/>
          <w:color w:val="000000"/>
          <w:sz w:val="18"/>
        </w:rPr>
        <w:t>s s</w:t>
      </w:r>
      <w:r w:rsidR="0087119B">
        <w:rPr>
          <w:rFonts w:ascii="Arial" w:hAnsi="Arial" w:cs="Arial"/>
          <w:color w:val="000000"/>
          <w:sz w:val="18"/>
        </w:rPr>
        <w:t>e</w:t>
      </w:r>
      <w:r w:rsidRPr="009E1A5B">
        <w:rPr>
          <w:rFonts w:ascii="Arial" w:hAnsi="Arial" w:cs="Arial"/>
          <w:color w:val="000000"/>
          <w:sz w:val="18"/>
        </w:rPr>
        <w:t xml:space="preserve"> punonj</w:t>
      </w:r>
      <w:r w:rsidR="0087119B">
        <w:rPr>
          <w:rFonts w:ascii="Arial" w:hAnsi="Arial" w:cs="Arial"/>
          <w:color w:val="000000"/>
          <w:sz w:val="18"/>
        </w:rPr>
        <w:t>e</w:t>
      </w:r>
      <w:r w:rsidRPr="009E1A5B">
        <w:rPr>
          <w:rFonts w:ascii="Arial" w:hAnsi="Arial" w:cs="Arial"/>
          <w:color w:val="000000"/>
          <w:sz w:val="18"/>
        </w:rPr>
        <w:t>sit.</w:t>
      </w:r>
      <w:r w:rsidR="007D2C76">
        <w:rPr>
          <w:rFonts w:ascii="Arial" w:hAnsi="Arial" w:cs="Arial"/>
          <w:color w:val="000000"/>
          <w:sz w:val="18"/>
        </w:rPr>
        <w:t xml:space="preserve"> </w:t>
      </w:r>
      <w:r w:rsidRPr="009E1A5B">
        <w:rPr>
          <w:rFonts w:ascii="Arial" w:hAnsi="Arial" w:cs="Arial"/>
          <w:color w:val="000000"/>
          <w:sz w:val="18"/>
        </w:rPr>
        <w:t xml:space="preserve">Ai </w:t>
      </w:r>
      <w:r w:rsidR="0087119B">
        <w:rPr>
          <w:rFonts w:ascii="Arial" w:hAnsi="Arial" w:cs="Arial"/>
          <w:color w:val="000000"/>
          <w:sz w:val="18"/>
        </w:rPr>
        <w:t>e</w:t>
      </w:r>
      <w:r w:rsidRPr="009E1A5B">
        <w:rPr>
          <w:rFonts w:ascii="Arial" w:hAnsi="Arial" w:cs="Arial"/>
          <w:color w:val="000000"/>
          <w:sz w:val="18"/>
        </w:rPr>
        <w:t>sht</w:t>
      </w:r>
      <w:r w:rsidR="0087119B">
        <w:rPr>
          <w:rFonts w:ascii="Arial" w:hAnsi="Arial" w:cs="Arial"/>
          <w:color w:val="000000"/>
          <w:sz w:val="18"/>
        </w:rPr>
        <w:t>e</w:t>
      </w:r>
      <w:r w:rsidRPr="009E1A5B">
        <w:rPr>
          <w:rFonts w:ascii="Arial" w:hAnsi="Arial" w:cs="Arial"/>
          <w:color w:val="000000"/>
          <w:sz w:val="18"/>
        </w:rPr>
        <w:t xml:space="preserve"> nj</w:t>
      </w:r>
      <w:r w:rsidR="0087119B">
        <w:rPr>
          <w:rFonts w:ascii="Arial" w:hAnsi="Arial" w:cs="Arial"/>
          <w:color w:val="000000"/>
          <w:sz w:val="18"/>
        </w:rPr>
        <w:t>e</w:t>
      </w:r>
      <w:r w:rsidRPr="009E1A5B">
        <w:rPr>
          <w:rFonts w:ascii="Arial" w:hAnsi="Arial" w:cs="Arial"/>
          <w:color w:val="000000"/>
          <w:sz w:val="18"/>
        </w:rPr>
        <w:t xml:space="preserve"> proçes thelb</w:t>
      </w:r>
      <w:r w:rsidR="0087119B">
        <w:rPr>
          <w:rFonts w:ascii="Arial" w:hAnsi="Arial" w:cs="Arial"/>
          <w:color w:val="000000"/>
          <w:sz w:val="18"/>
        </w:rPr>
        <w:t>e</w:t>
      </w:r>
      <w:r w:rsidRPr="009E1A5B">
        <w:rPr>
          <w:rFonts w:ascii="Arial" w:hAnsi="Arial" w:cs="Arial"/>
          <w:color w:val="000000"/>
          <w:sz w:val="18"/>
        </w:rPr>
        <w:t>sor dhe</w:t>
      </w:r>
      <w:r>
        <w:rPr>
          <w:rFonts w:ascii="Arial" w:hAnsi="Arial" w:cs="Arial"/>
          <w:color w:val="000000"/>
          <w:sz w:val="18"/>
        </w:rPr>
        <w:t xml:space="preserve"> </w:t>
      </w:r>
      <w:r w:rsidRPr="009E1A5B">
        <w:rPr>
          <w:rFonts w:ascii="Arial" w:hAnsi="Arial" w:cs="Arial"/>
          <w:color w:val="000000"/>
          <w:sz w:val="18"/>
        </w:rPr>
        <w:t>kyç p</w:t>
      </w:r>
      <w:r w:rsidR="0087119B">
        <w:rPr>
          <w:rFonts w:ascii="Arial" w:hAnsi="Arial" w:cs="Arial"/>
          <w:color w:val="000000"/>
          <w:sz w:val="18"/>
        </w:rPr>
        <w:t>e</w:t>
      </w:r>
      <w:r w:rsidRPr="009E1A5B">
        <w:rPr>
          <w:rFonts w:ascii="Arial" w:hAnsi="Arial" w:cs="Arial"/>
          <w:color w:val="000000"/>
          <w:sz w:val="18"/>
        </w:rPr>
        <w:t>r menaxhimin dhe p</w:t>
      </w:r>
      <w:r w:rsidR="0087119B">
        <w:rPr>
          <w:rFonts w:ascii="Arial" w:hAnsi="Arial" w:cs="Arial"/>
          <w:color w:val="000000"/>
          <w:sz w:val="18"/>
        </w:rPr>
        <w:t>e</w:t>
      </w:r>
      <w:r w:rsidRPr="009E1A5B">
        <w:rPr>
          <w:rFonts w:ascii="Arial" w:hAnsi="Arial" w:cs="Arial"/>
          <w:color w:val="000000"/>
          <w:sz w:val="18"/>
        </w:rPr>
        <w:t>rmir</w:t>
      </w:r>
      <w:r w:rsidR="0087119B">
        <w:rPr>
          <w:rFonts w:ascii="Arial" w:hAnsi="Arial" w:cs="Arial"/>
          <w:color w:val="000000"/>
          <w:sz w:val="18"/>
        </w:rPr>
        <w:t>e</w:t>
      </w:r>
      <w:r w:rsidRPr="009E1A5B">
        <w:rPr>
          <w:rFonts w:ascii="Arial" w:hAnsi="Arial" w:cs="Arial"/>
          <w:color w:val="000000"/>
          <w:sz w:val="18"/>
        </w:rPr>
        <w:t>simin e performanc</w:t>
      </w:r>
      <w:r w:rsidR="0087119B">
        <w:rPr>
          <w:rFonts w:ascii="Arial" w:hAnsi="Arial" w:cs="Arial"/>
          <w:color w:val="000000"/>
          <w:sz w:val="18"/>
        </w:rPr>
        <w:t>e</w:t>
      </w:r>
      <w:r w:rsidRPr="009E1A5B">
        <w:rPr>
          <w:rFonts w:ascii="Arial" w:hAnsi="Arial" w:cs="Arial"/>
          <w:color w:val="000000"/>
          <w:sz w:val="18"/>
        </w:rPr>
        <w:t>s s</w:t>
      </w:r>
      <w:r w:rsidR="0087119B">
        <w:rPr>
          <w:rFonts w:ascii="Arial" w:hAnsi="Arial" w:cs="Arial"/>
          <w:color w:val="000000"/>
          <w:sz w:val="18"/>
        </w:rPr>
        <w:t>e</w:t>
      </w:r>
      <w:r w:rsidRPr="009E1A5B">
        <w:rPr>
          <w:rFonts w:ascii="Arial" w:hAnsi="Arial" w:cs="Arial"/>
          <w:color w:val="000000"/>
          <w:sz w:val="18"/>
        </w:rPr>
        <w:t xml:space="preserve"> Bank</w:t>
      </w:r>
      <w:r w:rsidR="0087119B">
        <w:rPr>
          <w:rFonts w:ascii="Arial" w:hAnsi="Arial" w:cs="Arial"/>
          <w:color w:val="000000"/>
          <w:sz w:val="18"/>
        </w:rPr>
        <w:t>e</w:t>
      </w:r>
      <w:r w:rsidRPr="009E1A5B">
        <w:rPr>
          <w:rFonts w:ascii="Arial" w:hAnsi="Arial" w:cs="Arial"/>
          <w:color w:val="000000"/>
          <w:sz w:val="18"/>
        </w:rPr>
        <w:t>s. N</w:t>
      </w:r>
      <w:r w:rsidR="0087119B">
        <w:rPr>
          <w:rFonts w:ascii="Arial" w:hAnsi="Arial" w:cs="Arial"/>
          <w:color w:val="000000"/>
          <w:sz w:val="18"/>
        </w:rPr>
        <w:t>e</w:t>
      </w:r>
      <w:r w:rsidRPr="009E1A5B">
        <w:rPr>
          <w:rFonts w:ascii="Arial" w:hAnsi="Arial" w:cs="Arial"/>
          <w:color w:val="000000"/>
          <w:sz w:val="18"/>
        </w:rPr>
        <w:t xml:space="preserve"> k</w:t>
      </w:r>
      <w:r w:rsidR="0087119B">
        <w:rPr>
          <w:rFonts w:ascii="Arial" w:hAnsi="Arial" w:cs="Arial"/>
          <w:color w:val="000000"/>
          <w:sz w:val="18"/>
        </w:rPr>
        <w:t>e</w:t>
      </w:r>
      <w:r w:rsidRPr="009E1A5B">
        <w:rPr>
          <w:rFonts w:ascii="Arial" w:hAnsi="Arial" w:cs="Arial"/>
          <w:color w:val="000000"/>
          <w:sz w:val="18"/>
        </w:rPr>
        <w:t>t</w:t>
      </w:r>
      <w:r w:rsidR="0087119B">
        <w:rPr>
          <w:rFonts w:ascii="Arial" w:hAnsi="Arial" w:cs="Arial"/>
          <w:color w:val="000000"/>
          <w:sz w:val="18"/>
        </w:rPr>
        <w:t>e</w:t>
      </w:r>
      <w:r w:rsidRPr="009E1A5B">
        <w:rPr>
          <w:rFonts w:ascii="Arial" w:hAnsi="Arial" w:cs="Arial"/>
          <w:color w:val="000000"/>
          <w:sz w:val="18"/>
        </w:rPr>
        <w:t xml:space="preserve"> proces, v</w:t>
      </w:r>
      <w:r w:rsidR="0087119B">
        <w:rPr>
          <w:rFonts w:ascii="Arial" w:hAnsi="Arial" w:cs="Arial"/>
          <w:color w:val="000000"/>
          <w:sz w:val="18"/>
        </w:rPr>
        <w:t>e</w:t>
      </w:r>
      <w:r w:rsidRPr="009E1A5B">
        <w:rPr>
          <w:rFonts w:ascii="Arial" w:hAnsi="Arial" w:cs="Arial"/>
          <w:color w:val="000000"/>
          <w:sz w:val="18"/>
        </w:rPr>
        <w:t>ndosen</w:t>
      </w:r>
      <w:r>
        <w:rPr>
          <w:rFonts w:ascii="Arial" w:hAnsi="Arial" w:cs="Arial"/>
          <w:color w:val="000000"/>
          <w:sz w:val="18"/>
        </w:rPr>
        <w:t xml:space="preserve"> </w:t>
      </w:r>
      <w:r w:rsidRPr="009E1A5B">
        <w:rPr>
          <w:rFonts w:ascii="Arial" w:hAnsi="Arial" w:cs="Arial"/>
          <w:color w:val="000000"/>
          <w:sz w:val="18"/>
        </w:rPr>
        <w:t>objektiva vjetor</w:t>
      </w:r>
      <w:r w:rsidR="0087119B">
        <w:rPr>
          <w:rFonts w:ascii="Arial" w:hAnsi="Arial" w:cs="Arial"/>
          <w:color w:val="000000"/>
          <w:sz w:val="18"/>
        </w:rPr>
        <w:t>e</w:t>
      </w:r>
      <w:r w:rsidRPr="009E1A5B">
        <w:rPr>
          <w:rFonts w:ascii="Arial" w:hAnsi="Arial" w:cs="Arial"/>
          <w:color w:val="000000"/>
          <w:sz w:val="18"/>
        </w:rPr>
        <w:t xml:space="preserve">, </w:t>
      </w:r>
      <w:proofErr w:type="gramStart"/>
      <w:r w:rsidRPr="009E1A5B">
        <w:rPr>
          <w:rFonts w:ascii="Arial" w:hAnsi="Arial" w:cs="Arial"/>
          <w:color w:val="000000"/>
          <w:sz w:val="18"/>
        </w:rPr>
        <w:t>t</w:t>
      </w:r>
      <w:r w:rsidR="0087119B">
        <w:rPr>
          <w:rFonts w:ascii="Arial" w:hAnsi="Arial" w:cs="Arial"/>
          <w:color w:val="000000"/>
          <w:sz w:val="18"/>
        </w:rPr>
        <w:t>e</w:t>
      </w:r>
      <w:proofErr w:type="gramEnd"/>
      <w:r w:rsidRPr="009E1A5B">
        <w:rPr>
          <w:rFonts w:ascii="Arial" w:hAnsi="Arial" w:cs="Arial"/>
          <w:color w:val="000000"/>
          <w:sz w:val="18"/>
        </w:rPr>
        <w:t xml:space="preserve"> cilat monitorohen, rishikohen n</w:t>
      </w:r>
      <w:r w:rsidR="0087119B">
        <w:rPr>
          <w:rFonts w:ascii="Arial" w:hAnsi="Arial" w:cs="Arial"/>
          <w:color w:val="000000"/>
          <w:sz w:val="18"/>
        </w:rPr>
        <w:t>e</w:t>
      </w:r>
      <w:r w:rsidRPr="009E1A5B">
        <w:rPr>
          <w:rFonts w:ascii="Arial" w:hAnsi="Arial" w:cs="Arial"/>
          <w:color w:val="000000"/>
          <w:sz w:val="18"/>
        </w:rPr>
        <w:t xml:space="preserve"> mes t</w:t>
      </w:r>
      <w:r w:rsidR="0087119B">
        <w:rPr>
          <w:rFonts w:ascii="Arial" w:hAnsi="Arial" w:cs="Arial"/>
          <w:color w:val="000000"/>
          <w:sz w:val="18"/>
        </w:rPr>
        <w:t>e</w:t>
      </w:r>
      <w:r w:rsidRPr="009E1A5B">
        <w:rPr>
          <w:rFonts w:ascii="Arial" w:hAnsi="Arial" w:cs="Arial"/>
          <w:color w:val="000000"/>
          <w:sz w:val="18"/>
        </w:rPr>
        <w:t xml:space="preserve"> vitit si dhe vler</w:t>
      </w:r>
      <w:r w:rsidR="0087119B">
        <w:rPr>
          <w:rFonts w:ascii="Arial" w:hAnsi="Arial" w:cs="Arial"/>
          <w:color w:val="000000"/>
          <w:sz w:val="18"/>
        </w:rPr>
        <w:t>e</w:t>
      </w:r>
      <w:r w:rsidRPr="009E1A5B">
        <w:rPr>
          <w:rFonts w:ascii="Arial" w:hAnsi="Arial" w:cs="Arial"/>
          <w:color w:val="000000"/>
          <w:sz w:val="18"/>
        </w:rPr>
        <w:t>sohen n</w:t>
      </w:r>
      <w:r w:rsidR="0087119B">
        <w:rPr>
          <w:rFonts w:ascii="Arial" w:hAnsi="Arial" w:cs="Arial"/>
          <w:color w:val="000000"/>
          <w:sz w:val="18"/>
        </w:rPr>
        <w:t>e</w:t>
      </w:r>
      <w:r w:rsidRPr="009E1A5B">
        <w:rPr>
          <w:rFonts w:ascii="Arial" w:hAnsi="Arial" w:cs="Arial"/>
          <w:color w:val="000000"/>
          <w:sz w:val="18"/>
        </w:rPr>
        <w:t xml:space="preserve"> fund t</w:t>
      </w:r>
      <w:r w:rsidR="0087119B">
        <w:rPr>
          <w:rFonts w:ascii="Arial" w:hAnsi="Arial" w:cs="Arial"/>
          <w:color w:val="000000"/>
          <w:sz w:val="18"/>
        </w:rPr>
        <w:t>e</w:t>
      </w:r>
      <w:r w:rsidRPr="009E1A5B">
        <w:rPr>
          <w:rFonts w:ascii="Arial" w:hAnsi="Arial" w:cs="Arial"/>
          <w:color w:val="000000"/>
          <w:sz w:val="18"/>
        </w:rPr>
        <w:t xml:space="preserve"> vitit.</w:t>
      </w:r>
    </w:p>
    <w:p w:rsidR="009E1A5B" w:rsidRPr="009E1A5B"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P</w:t>
      </w:r>
      <w:r w:rsidR="0087119B">
        <w:rPr>
          <w:rFonts w:ascii="Arial" w:hAnsi="Arial" w:cs="Arial"/>
          <w:color w:val="000000"/>
          <w:sz w:val="18"/>
        </w:rPr>
        <w:t>e</w:t>
      </w:r>
      <w:r w:rsidRPr="009E1A5B">
        <w:rPr>
          <w:rFonts w:ascii="Arial" w:hAnsi="Arial" w:cs="Arial"/>
          <w:color w:val="000000"/>
          <w:sz w:val="18"/>
        </w:rPr>
        <w:t xml:space="preserve">r </w:t>
      </w:r>
      <w:proofErr w:type="gramStart"/>
      <w:r w:rsidRPr="009E1A5B">
        <w:rPr>
          <w:rFonts w:ascii="Arial" w:hAnsi="Arial" w:cs="Arial"/>
          <w:color w:val="000000"/>
          <w:sz w:val="18"/>
        </w:rPr>
        <w:t>t</w:t>
      </w:r>
      <w:r w:rsidR="0087119B">
        <w:rPr>
          <w:rFonts w:ascii="Arial" w:hAnsi="Arial" w:cs="Arial"/>
          <w:color w:val="000000"/>
          <w:sz w:val="18"/>
        </w:rPr>
        <w:t>e</w:t>
      </w:r>
      <w:proofErr w:type="gramEnd"/>
      <w:r w:rsidRPr="009E1A5B">
        <w:rPr>
          <w:rFonts w:ascii="Arial" w:hAnsi="Arial" w:cs="Arial"/>
          <w:color w:val="000000"/>
          <w:sz w:val="18"/>
        </w:rPr>
        <w:t xml:space="preserve"> arritur nj</w:t>
      </w:r>
      <w:r w:rsidR="0087119B">
        <w:rPr>
          <w:rFonts w:ascii="Arial" w:hAnsi="Arial" w:cs="Arial"/>
          <w:color w:val="000000"/>
          <w:sz w:val="18"/>
        </w:rPr>
        <w:t>e</w:t>
      </w:r>
      <w:r w:rsidRPr="009E1A5B">
        <w:rPr>
          <w:rFonts w:ascii="Arial" w:hAnsi="Arial" w:cs="Arial"/>
          <w:color w:val="000000"/>
          <w:sz w:val="18"/>
        </w:rPr>
        <w:t xml:space="preserve"> performanc</w:t>
      </w:r>
      <w:r w:rsidR="0087119B">
        <w:rPr>
          <w:rFonts w:ascii="Arial" w:hAnsi="Arial" w:cs="Arial"/>
          <w:color w:val="000000"/>
          <w:sz w:val="18"/>
        </w:rPr>
        <w:t>e</w:t>
      </w:r>
      <w:r w:rsidRPr="009E1A5B">
        <w:rPr>
          <w:rFonts w:ascii="Arial" w:hAnsi="Arial" w:cs="Arial"/>
          <w:color w:val="000000"/>
          <w:sz w:val="18"/>
        </w:rPr>
        <w:t xml:space="preserve"> shum</w:t>
      </w:r>
      <w:r w:rsidR="0087119B">
        <w:rPr>
          <w:rFonts w:ascii="Arial" w:hAnsi="Arial" w:cs="Arial"/>
          <w:color w:val="000000"/>
          <w:sz w:val="18"/>
        </w:rPr>
        <w:t>e</w:t>
      </w:r>
      <w:r w:rsidRPr="009E1A5B">
        <w:rPr>
          <w:rFonts w:ascii="Arial" w:hAnsi="Arial" w:cs="Arial"/>
          <w:color w:val="000000"/>
          <w:sz w:val="18"/>
        </w:rPr>
        <w:t xml:space="preserve"> t</w:t>
      </w:r>
      <w:r w:rsidR="0087119B">
        <w:rPr>
          <w:rFonts w:ascii="Arial" w:hAnsi="Arial" w:cs="Arial"/>
          <w:color w:val="000000"/>
          <w:sz w:val="18"/>
        </w:rPr>
        <w:t>e</w:t>
      </w:r>
      <w:r w:rsidRPr="009E1A5B">
        <w:rPr>
          <w:rFonts w:ascii="Arial" w:hAnsi="Arial" w:cs="Arial"/>
          <w:color w:val="000000"/>
          <w:sz w:val="18"/>
        </w:rPr>
        <w:t xml:space="preserve"> mir</w:t>
      </w:r>
      <w:r w:rsidR="0087119B">
        <w:rPr>
          <w:rFonts w:ascii="Arial" w:hAnsi="Arial" w:cs="Arial"/>
          <w:color w:val="000000"/>
          <w:sz w:val="18"/>
        </w:rPr>
        <w:t>e</w:t>
      </w:r>
      <w:r w:rsidRPr="009E1A5B">
        <w:rPr>
          <w:rFonts w:ascii="Arial" w:hAnsi="Arial" w:cs="Arial"/>
          <w:color w:val="000000"/>
          <w:sz w:val="18"/>
        </w:rPr>
        <w:t xml:space="preserve">, </w:t>
      </w:r>
      <w:r w:rsidR="0087119B">
        <w:rPr>
          <w:rFonts w:ascii="Arial" w:hAnsi="Arial" w:cs="Arial"/>
          <w:color w:val="000000"/>
          <w:sz w:val="18"/>
        </w:rPr>
        <w:t>e</w:t>
      </w:r>
      <w:r w:rsidRPr="009E1A5B">
        <w:rPr>
          <w:rFonts w:ascii="Arial" w:hAnsi="Arial" w:cs="Arial"/>
          <w:color w:val="000000"/>
          <w:sz w:val="18"/>
        </w:rPr>
        <w:t>sht</w:t>
      </w:r>
      <w:r w:rsidR="0087119B">
        <w:rPr>
          <w:rFonts w:ascii="Arial" w:hAnsi="Arial" w:cs="Arial"/>
          <w:color w:val="000000"/>
          <w:sz w:val="18"/>
        </w:rPr>
        <w:t>e</w:t>
      </w:r>
      <w:r w:rsidRPr="009E1A5B">
        <w:rPr>
          <w:rFonts w:ascii="Arial" w:hAnsi="Arial" w:cs="Arial"/>
          <w:color w:val="000000"/>
          <w:sz w:val="18"/>
        </w:rPr>
        <w:t xml:space="preserve"> e nevojshme dh</w:t>
      </w:r>
      <w:r w:rsidR="0087119B">
        <w:rPr>
          <w:rFonts w:ascii="Arial" w:hAnsi="Arial" w:cs="Arial"/>
          <w:color w:val="000000"/>
          <w:sz w:val="18"/>
        </w:rPr>
        <w:t>e</w:t>
      </w:r>
      <w:r w:rsidRPr="009E1A5B">
        <w:rPr>
          <w:rFonts w:ascii="Arial" w:hAnsi="Arial" w:cs="Arial"/>
          <w:color w:val="000000"/>
          <w:sz w:val="18"/>
        </w:rPr>
        <w:t>nia e feedback-ut dhe</w:t>
      </w:r>
      <w:r>
        <w:rPr>
          <w:rFonts w:ascii="Arial" w:hAnsi="Arial" w:cs="Arial"/>
          <w:color w:val="000000"/>
          <w:sz w:val="18"/>
        </w:rPr>
        <w:t xml:space="preserve"> </w:t>
      </w:r>
      <w:r w:rsidRPr="009E1A5B">
        <w:rPr>
          <w:rFonts w:ascii="Arial" w:hAnsi="Arial" w:cs="Arial"/>
          <w:color w:val="000000"/>
          <w:sz w:val="18"/>
        </w:rPr>
        <w:t>trainimi i punonj</w:t>
      </w:r>
      <w:r w:rsidR="0087119B">
        <w:rPr>
          <w:rFonts w:ascii="Arial" w:hAnsi="Arial" w:cs="Arial"/>
          <w:color w:val="000000"/>
          <w:sz w:val="18"/>
        </w:rPr>
        <w:t>e</w:t>
      </w:r>
      <w:r w:rsidRPr="009E1A5B">
        <w:rPr>
          <w:rFonts w:ascii="Arial" w:hAnsi="Arial" w:cs="Arial"/>
          <w:color w:val="000000"/>
          <w:sz w:val="18"/>
        </w:rPr>
        <w:t>sve nga drejtuesit e tyre t</w:t>
      </w:r>
      <w:r w:rsidR="0087119B">
        <w:rPr>
          <w:rFonts w:ascii="Arial" w:hAnsi="Arial" w:cs="Arial"/>
          <w:color w:val="000000"/>
          <w:sz w:val="18"/>
        </w:rPr>
        <w:t>e</w:t>
      </w:r>
      <w:r w:rsidRPr="009E1A5B">
        <w:rPr>
          <w:rFonts w:ascii="Arial" w:hAnsi="Arial" w:cs="Arial"/>
          <w:color w:val="000000"/>
          <w:sz w:val="18"/>
        </w:rPr>
        <w:t xml:space="preserve"> drejtp</w:t>
      </w:r>
      <w:r w:rsidR="0087119B">
        <w:rPr>
          <w:rFonts w:ascii="Arial" w:hAnsi="Arial" w:cs="Arial"/>
          <w:color w:val="000000"/>
          <w:sz w:val="18"/>
        </w:rPr>
        <w:t>e</w:t>
      </w:r>
      <w:r w:rsidRPr="009E1A5B">
        <w:rPr>
          <w:rFonts w:ascii="Arial" w:hAnsi="Arial" w:cs="Arial"/>
          <w:color w:val="000000"/>
          <w:sz w:val="18"/>
        </w:rPr>
        <w:t>rdrejt</w:t>
      </w:r>
      <w:r w:rsidR="0087119B">
        <w:rPr>
          <w:rFonts w:ascii="Arial" w:hAnsi="Arial" w:cs="Arial"/>
          <w:color w:val="000000"/>
          <w:sz w:val="18"/>
        </w:rPr>
        <w:t>e</w:t>
      </w:r>
      <w:r w:rsidRPr="009E1A5B">
        <w:rPr>
          <w:rFonts w:ascii="Arial" w:hAnsi="Arial" w:cs="Arial"/>
          <w:color w:val="000000"/>
          <w:sz w:val="18"/>
        </w:rPr>
        <w:t>. Nj</w:t>
      </w:r>
      <w:r w:rsidR="0087119B">
        <w:rPr>
          <w:rFonts w:ascii="Arial" w:hAnsi="Arial" w:cs="Arial"/>
          <w:color w:val="000000"/>
          <w:sz w:val="18"/>
        </w:rPr>
        <w:t>e</w:t>
      </w:r>
      <w:r w:rsidRPr="009E1A5B">
        <w:rPr>
          <w:rFonts w:ascii="Arial" w:hAnsi="Arial" w:cs="Arial"/>
          <w:color w:val="000000"/>
          <w:sz w:val="18"/>
        </w:rPr>
        <w:t>koh</w:t>
      </w:r>
      <w:r w:rsidR="0087119B">
        <w:rPr>
          <w:rFonts w:ascii="Arial" w:hAnsi="Arial" w:cs="Arial"/>
          <w:color w:val="000000"/>
          <w:sz w:val="18"/>
        </w:rPr>
        <w:t>e</w:t>
      </w:r>
      <w:r w:rsidRPr="009E1A5B">
        <w:rPr>
          <w:rFonts w:ascii="Arial" w:hAnsi="Arial" w:cs="Arial"/>
          <w:color w:val="000000"/>
          <w:sz w:val="18"/>
        </w:rPr>
        <w:t xml:space="preserve">sisht planet e karrieres </w:t>
      </w:r>
      <w:proofErr w:type="gramStart"/>
      <w:r w:rsidRPr="009E1A5B">
        <w:rPr>
          <w:rFonts w:ascii="Arial" w:hAnsi="Arial" w:cs="Arial"/>
          <w:color w:val="000000"/>
          <w:sz w:val="18"/>
        </w:rPr>
        <w:t>jan</w:t>
      </w:r>
      <w:r w:rsidR="0087119B">
        <w:rPr>
          <w:rFonts w:ascii="Arial" w:hAnsi="Arial" w:cs="Arial"/>
          <w:color w:val="000000"/>
          <w:sz w:val="18"/>
        </w:rPr>
        <w:t>e</w:t>
      </w:r>
      <w:proofErr w:type="gramEnd"/>
      <w:r>
        <w:rPr>
          <w:rFonts w:ascii="Arial" w:hAnsi="Arial" w:cs="Arial"/>
          <w:color w:val="000000"/>
          <w:sz w:val="18"/>
        </w:rPr>
        <w:t xml:space="preserve"> </w:t>
      </w:r>
      <w:r w:rsidRPr="009E1A5B">
        <w:rPr>
          <w:rFonts w:ascii="Arial" w:hAnsi="Arial" w:cs="Arial"/>
          <w:color w:val="000000"/>
          <w:sz w:val="18"/>
        </w:rPr>
        <w:t>krijuar dhe implementuar p</w:t>
      </w:r>
      <w:r w:rsidR="0087119B">
        <w:rPr>
          <w:rFonts w:ascii="Arial" w:hAnsi="Arial" w:cs="Arial"/>
          <w:color w:val="000000"/>
          <w:sz w:val="18"/>
        </w:rPr>
        <w:t>e</w:t>
      </w:r>
      <w:r w:rsidRPr="009E1A5B">
        <w:rPr>
          <w:rFonts w:ascii="Arial" w:hAnsi="Arial" w:cs="Arial"/>
          <w:color w:val="000000"/>
          <w:sz w:val="18"/>
        </w:rPr>
        <w:t>r t</w:t>
      </w:r>
      <w:r w:rsidR="0087119B">
        <w:rPr>
          <w:rFonts w:ascii="Arial" w:hAnsi="Arial" w:cs="Arial"/>
          <w:color w:val="000000"/>
          <w:sz w:val="18"/>
        </w:rPr>
        <w:t>e</w:t>
      </w:r>
      <w:r w:rsidRPr="009E1A5B">
        <w:rPr>
          <w:rFonts w:ascii="Arial" w:hAnsi="Arial" w:cs="Arial"/>
          <w:color w:val="000000"/>
          <w:sz w:val="18"/>
        </w:rPr>
        <w:t xml:space="preserve"> mb</w:t>
      </w:r>
      <w:r w:rsidR="0087119B">
        <w:rPr>
          <w:rFonts w:ascii="Arial" w:hAnsi="Arial" w:cs="Arial"/>
          <w:color w:val="000000"/>
          <w:sz w:val="18"/>
        </w:rPr>
        <w:t>e</w:t>
      </w:r>
      <w:r w:rsidRPr="009E1A5B">
        <w:rPr>
          <w:rFonts w:ascii="Arial" w:hAnsi="Arial" w:cs="Arial"/>
          <w:color w:val="000000"/>
          <w:sz w:val="18"/>
        </w:rPr>
        <w:t>shtetur punonj</w:t>
      </w:r>
      <w:r w:rsidR="0087119B">
        <w:rPr>
          <w:rFonts w:ascii="Arial" w:hAnsi="Arial" w:cs="Arial"/>
          <w:color w:val="000000"/>
          <w:sz w:val="18"/>
        </w:rPr>
        <w:t>e</w:t>
      </w:r>
      <w:r w:rsidRPr="009E1A5B">
        <w:rPr>
          <w:rFonts w:ascii="Arial" w:hAnsi="Arial" w:cs="Arial"/>
          <w:color w:val="000000"/>
          <w:sz w:val="18"/>
        </w:rPr>
        <w:t>sit n</w:t>
      </w:r>
      <w:r w:rsidR="0087119B">
        <w:rPr>
          <w:rFonts w:ascii="Arial" w:hAnsi="Arial" w:cs="Arial"/>
          <w:color w:val="000000"/>
          <w:sz w:val="18"/>
        </w:rPr>
        <w:t>e</w:t>
      </w:r>
      <w:r w:rsidRPr="009E1A5B">
        <w:rPr>
          <w:rFonts w:ascii="Arial" w:hAnsi="Arial" w:cs="Arial"/>
          <w:color w:val="000000"/>
          <w:sz w:val="18"/>
        </w:rPr>
        <w:t xml:space="preserve"> arritjen e rezultateve m</w:t>
      </w:r>
      <w:r w:rsidR="0087119B">
        <w:rPr>
          <w:rFonts w:ascii="Arial" w:hAnsi="Arial" w:cs="Arial"/>
          <w:color w:val="000000"/>
          <w:sz w:val="18"/>
        </w:rPr>
        <w:t>e</w:t>
      </w:r>
      <w:r w:rsidRPr="009E1A5B">
        <w:rPr>
          <w:rFonts w:ascii="Arial" w:hAnsi="Arial" w:cs="Arial"/>
          <w:color w:val="000000"/>
          <w:sz w:val="18"/>
        </w:rPr>
        <w:t xml:space="preserve"> t</w:t>
      </w:r>
      <w:r w:rsidR="0087119B">
        <w:rPr>
          <w:rFonts w:ascii="Arial" w:hAnsi="Arial" w:cs="Arial"/>
          <w:color w:val="000000"/>
          <w:sz w:val="18"/>
        </w:rPr>
        <w:t>e</w:t>
      </w:r>
      <w:r w:rsidRPr="009E1A5B">
        <w:rPr>
          <w:rFonts w:ascii="Arial" w:hAnsi="Arial" w:cs="Arial"/>
          <w:color w:val="000000"/>
          <w:sz w:val="18"/>
        </w:rPr>
        <w:t xml:space="preserve"> mira t</w:t>
      </w:r>
      <w:r w:rsidR="0087119B">
        <w:rPr>
          <w:rFonts w:ascii="Arial" w:hAnsi="Arial" w:cs="Arial"/>
          <w:color w:val="000000"/>
          <w:sz w:val="18"/>
        </w:rPr>
        <w:t>e</w:t>
      </w:r>
      <w:r>
        <w:rPr>
          <w:rFonts w:ascii="Arial" w:hAnsi="Arial" w:cs="Arial"/>
          <w:color w:val="000000"/>
          <w:sz w:val="18"/>
        </w:rPr>
        <w:t xml:space="preserve"> </w:t>
      </w:r>
      <w:r w:rsidRPr="009E1A5B">
        <w:rPr>
          <w:rFonts w:ascii="Arial" w:hAnsi="Arial" w:cs="Arial"/>
          <w:color w:val="000000"/>
          <w:sz w:val="18"/>
        </w:rPr>
        <w:t>mundshme.</w:t>
      </w:r>
    </w:p>
    <w:p w:rsidR="009E1A5B" w:rsidRPr="009E1A5B" w:rsidRDefault="009E1A5B" w:rsidP="009E1A5B">
      <w:p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Departamenti i Burimeve Njer</w:t>
      </w:r>
      <w:r w:rsidR="0087119B">
        <w:rPr>
          <w:rFonts w:ascii="Arial" w:hAnsi="Arial" w:cs="Arial"/>
          <w:color w:val="000000"/>
          <w:sz w:val="18"/>
        </w:rPr>
        <w:t>e</w:t>
      </w:r>
      <w:r w:rsidRPr="009E1A5B">
        <w:rPr>
          <w:rFonts w:ascii="Arial" w:hAnsi="Arial" w:cs="Arial"/>
          <w:color w:val="000000"/>
          <w:sz w:val="18"/>
        </w:rPr>
        <w:t xml:space="preserve">zore </w:t>
      </w:r>
      <w:r w:rsidR="0087119B">
        <w:rPr>
          <w:rFonts w:ascii="Arial" w:hAnsi="Arial" w:cs="Arial"/>
          <w:color w:val="000000"/>
          <w:sz w:val="18"/>
        </w:rPr>
        <w:t>e</w:t>
      </w:r>
      <w:r w:rsidRPr="009E1A5B">
        <w:rPr>
          <w:rFonts w:ascii="Arial" w:hAnsi="Arial" w:cs="Arial"/>
          <w:color w:val="000000"/>
          <w:sz w:val="18"/>
        </w:rPr>
        <w:t>sht</w:t>
      </w:r>
      <w:r w:rsidR="0087119B">
        <w:rPr>
          <w:rFonts w:ascii="Arial" w:hAnsi="Arial" w:cs="Arial"/>
          <w:color w:val="000000"/>
          <w:sz w:val="18"/>
        </w:rPr>
        <w:t>e</w:t>
      </w:r>
      <w:r w:rsidRPr="009E1A5B">
        <w:rPr>
          <w:rFonts w:ascii="Arial" w:hAnsi="Arial" w:cs="Arial"/>
          <w:color w:val="000000"/>
          <w:sz w:val="18"/>
        </w:rPr>
        <w:t xml:space="preserve"> p</w:t>
      </w:r>
      <w:r w:rsidR="0087119B">
        <w:rPr>
          <w:rFonts w:ascii="Arial" w:hAnsi="Arial" w:cs="Arial"/>
          <w:color w:val="000000"/>
          <w:sz w:val="18"/>
        </w:rPr>
        <w:t>e</w:t>
      </w:r>
      <w:r w:rsidRPr="009E1A5B">
        <w:rPr>
          <w:rFonts w:ascii="Arial" w:hAnsi="Arial" w:cs="Arial"/>
          <w:color w:val="000000"/>
          <w:sz w:val="18"/>
        </w:rPr>
        <w:t>rgjegj</w:t>
      </w:r>
      <w:r w:rsidR="0087119B">
        <w:rPr>
          <w:rFonts w:ascii="Arial" w:hAnsi="Arial" w:cs="Arial"/>
          <w:color w:val="000000"/>
          <w:sz w:val="18"/>
        </w:rPr>
        <w:t>e</w:t>
      </w:r>
      <w:r w:rsidRPr="009E1A5B">
        <w:rPr>
          <w:rFonts w:ascii="Arial" w:hAnsi="Arial" w:cs="Arial"/>
          <w:color w:val="000000"/>
          <w:sz w:val="18"/>
        </w:rPr>
        <w:t>s q</w:t>
      </w:r>
      <w:r w:rsidR="0087119B">
        <w:rPr>
          <w:rFonts w:ascii="Arial" w:hAnsi="Arial" w:cs="Arial"/>
          <w:color w:val="000000"/>
          <w:sz w:val="18"/>
        </w:rPr>
        <w:t>e</w:t>
      </w:r>
      <w:r w:rsidRPr="009E1A5B">
        <w:rPr>
          <w:rFonts w:ascii="Arial" w:hAnsi="Arial" w:cs="Arial"/>
          <w:color w:val="000000"/>
          <w:sz w:val="18"/>
        </w:rPr>
        <w:t xml:space="preserve"> </w:t>
      </w:r>
      <w:proofErr w:type="gramStart"/>
      <w:r w:rsidRPr="009E1A5B">
        <w:rPr>
          <w:rFonts w:ascii="Arial" w:hAnsi="Arial" w:cs="Arial"/>
          <w:color w:val="000000"/>
          <w:sz w:val="18"/>
        </w:rPr>
        <w:t>t</w:t>
      </w:r>
      <w:r w:rsidR="0087119B">
        <w:rPr>
          <w:rFonts w:ascii="Arial" w:hAnsi="Arial" w:cs="Arial"/>
          <w:color w:val="000000"/>
          <w:sz w:val="18"/>
        </w:rPr>
        <w:t>e</w:t>
      </w:r>
      <w:proofErr w:type="gramEnd"/>
      <w:r w:rsidRPr="009E1A5B">
        <w:rPr>
          <w:rFonts w:ascii="Arial" w:hAnsi="Arial" w:cs="Arial"/>
          <w:color w:val="000000"/>
          <w:sz w:val="18"/>
        </w:rPr>
        <w:t xml:space="preserve"> siguroj</w:t>
      </w:r>
      <w:r w:rsidR="0087119B">
        <w:rPr>
          <w:rFonts w:ascii="Arial" w:hAnsi="Arial" w:cs="Arial"/>
          <w:color w:val="000000"/>
          <w:sz w:val="18"/>
        </w:rPr>
        <w:t>e</w:t>
      </w:r>
      <w:r w:rsidRPr="009E1A5B">
        <w:rPr>
          <w:rFonts w:ascii="Arial" w:hAnsi="Arial" w:cs="Arial"/>
          <w:color w:val="000000"/>
          <w:sz w:val="18"/>
        </w:rPr>
        <w:t xml:space="preserve"> nj</w:t>
      </w:r>
      <w:r w:rsidR="0087119B">
        <w:rPr>
          <w:rFonts w:ascii="Arial" w:hAnsi="Arial" w:cs="Arial"/>
          <w:color w:val="000000"/>
          <w:sz w:val="18"/>
        </w:rPr>
        <w:t>e</w:t>
      </w:r>
      <w:r w:rsidRPr="009E1A5B">
        <w:rPr>
          <w:rFonts w:ascii="Arial" w:hAnsi="Arial" w:cs="Arial"/>
          <w:color w:val="000000"/>
          <w:sz w:val="18"/>
        </w:rPr>
        <w:t xml:space="preserve"> proçes vler</w:t>
      </w:r>
      <w:r w:rsidR="0087119B">
        <w:rPr>
          <w:rFonts w:ascii="Arial" w:hAnsi="Arial" w:cs="Arial"/>
          <w:color w:val="000000"/>
          <w:sz w:val="18"/>
        </w:rPr>
        <w:t>e</w:t>
      </w:r>
      <w:r w:rsidRPr="009E1A5B">
        <w:rPr>
          <w:rFonts w:ascii="Arial" w:hAnsi="Arial" w:cs="Arial"/>
          <w:color w:val="000000"/>
          <w:sz w:val="18"/>
        </w:rPr>
        <w:t>simi</w:t>
      </w:r>
      <w:r>
        <w:rPr>
          <w:rFonts w:ascii="Arial" w:hAnsi="Arial" w:cs="Arial"/>
          <w:color w:val="000000"/>
          <w:sz w:val="18"/>
        </w:rPr>
        <w:t xml:space="preserve"> </w:t>
      </w:r>
      <w:r w:rsidR="009F77B3">
        <w:rPr>
          <w:rFonts w:ascii="Arial" w:hAnsi="Arial" w:cs="Arial"/>
          <w:color w:val="000000"/>
          <w:sz w:val="18"/>
        </w:rPr>
        <w:t>performance</w:t>
      </w:r>
      <w:r w:rsidRPr="009E1A5B">
        <w:rPr>
          <w:rFonts w:ascii="Arial" w:hAnsi="Arial" w:cs="Arial"/>
          <w:color w:val="000000"/>
          <w:sz w:val="18"/>
        </w:rPr>
        <w:t xml:space="preserve"> efektiv dhe efiçent, i cili b</w:t>
      </w:r>
      <w:r w:rsidR="0087119B">
        <w:rPr>
          <w:rFonts w:ascii="Arial" w:hAnsi="Arial" w:cs="Arial"/>
          <w:color w:val="000000"/>
          <w:sz w:val="18"/>
        </w:rPr>
        <w:t>e</w:t>
      </w:r>
      <w:r w:rsidRPr="009E1A5B">
        <w:rPr>
          <w:rFonts w:ascii="Arial" w:hAnsi="Arial" w:cs="Arial"/>
          <w:color w:val="000000"/>
          <w:sz w:val="18"/>
        </w:rPr>
        <w:t>n t</w:t>
      </w:r>
      <w:r w:rsidR="0087119B">
        <w:rPr>
          <w:rFonts w:ascii="Arial" w:hAnsi="Arial" w:cs="Arial"/>
          <w:color w:val="000000"/>
          <w:sz w:val="18"/>
        </w:rPr>
        <w:t>e</w:t>
      </w:r>
      <w:r w:rsidRPr="009E1A5B">
        <w:rPr>
          <w:rFonts w:ascii="Arial" w:hAnsi="Arial" w:cs="Arial"/>
          <w:color w:val="000000"/>
          <w:sz w:val="18"/>
        </w:rPr>
        <w:t xml:space="preserve"> mundur q</w:t>
      </w:r>
      <w:r w:rsidR="0087119B">
        <w:rPr>
          <w:rFonts w:ascii="Arial" w:hAnsi="Arial" w:cs="Arial"/>
          <w:color w:val="000000"/>
          <w:sz w:val="18"/>
        </w:rPr>
        <w:t>e</w:t>
      </w:r>
      <w:r w:rsidRPr="009E1A5B">
        <w:rPr>
          <w:rFonts w:ascii="Arial" w:hAnsi="Arial" w:cs="Arial"/>
          <w:color w:val="000000"/>
          <w:sz w:val="18"/>
        </w:rPr>
        <w:t xml:space="preserve"> drejtuesit direkt t</w:t>
      </w:r>
      <w:r w:rsidR="0087119B">
        <w:rPr>
          <w:rFonts w:ascii="Arial" w:hAnsi="Arial" w:cs="Arial"/>
          <w:color w:val="000000"/>
          <w:sz w:val="18"/>
        </w:rPr>
        <w:t>e</w:t>
      </w:r>
      <w:r w:rsidRPr="009E1A5B">
        <w:rPr>
          <w:rFonts w:ascii="Arial" w:hAnsi="Arial" w:cs="Arial"/>
          <w:color w:val="000000"/>
          <w:sz w:val="18"/>
        </w:rPr>
        <w:t>:</w:t>
      </w:r>
    </w:p>
    <w:p w:rsidR="009E1A5B" w:rsidRPr="009E1A5B" w:rsidRDefault="009E1A5B" w:rsidP="009E1A5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Komunikojn</w:t>
      </w:r>
      <w:r w:rsidR="0087119B">
        <w:rPr>
          <w:rFonts w:ascii="Arial" w:hAnsi="Arial" w:cs="Arial"/>
          <w:color w:val="000000"/>
          <w:sz w:val="18"/>
        </w:rPr>
        <w:t>e</w:t>
      </w:r>
      <w:r w:rsidRPr="009E1A5B">
        <w:rPr>
          <w:rFonts w:ascii="Arial" w:hAnsi="Arial" w:cs="Arial"/>
          <w:color w:val="000000"/>
          <w:sz w:val="18"/>
        </w:rPr>
        <w:t xml:space="preserve"> dhe qart</w:t>
      </w:r>
      <w:r w:rsidR="0087119B">
        <w:rPr>
          <w:rFonts w:ascii="Arial" w:hAnsi="Arial" w:cs="Arial"/>
          <w:color w:val="000000"/>
          <w:sz w:val="18"/>
        </w:rPr>
        <w:t>e</w:t>
      </w:r>
      <w:r w:rsidRPr="009E1A5B">
        <w:rPr>
          <w:rFonts w:ascii="Arial" w:hAnsi="Arial" w:cs="Arial"/>
          <w:color w:val="000000"/>
          <w:sz w:val="18"/>
        </w:rPr>
        <w:t>sojn</w:t>
      </w:r>
      <w:r w:rsidR="0087119B">
        <w:rPr>
          <w:rFonts w:ascii="Arial" w:hAnsi="Arial" w:cs="Arial"/>
          <w:color w:val="000000"/>
          <w:sz w:val="18"/>
        </w:rPr>
        <w:t>e</w:t>
      </w:r>
      <w:r w:rsidRPr="009E1A5B">
        <w:rPr>
          <w:rFonts w:ascii="Arial" w:hAnsi="Arial" w:cs="Arial"/>
          <w:color w:val="000000"/>
          <w:sz w:val="18"/>
        </w:rPr>
        <w:t xml:space="preserve"> q</w:t>
      </w:r>
      <w:r w:rsidR="0087119B">
        <w:rPr>
          <w:rFonts w:ascii="Arial" w:hAnsi="Arial" w:cs="Arial"/>
          <w:color w:val="000000"/>
          <w:sz w:val="18"/>
        </w:rPr>
        <w:t>e</w:t>
      </w:r>
      <w:r w:rsidRPr="009E1A5B">
        <w:rPr>
          <w:rFonts w:ascii="Arial" w:hAnsi="Arial" w:cs="Arial"/>
          <w:color w:val="000000"/>
          <w:sz w:val="18"/>
        </w:rPr>
        <w:t>llimet dhe objektivat e Bank</w:t>
      </w:r>
      <w:r w:rsidR="0087119B">
        <w:rPr>
          <w:rFonts w:ascii="Arial" w:hAnsi="Arial" w:cs="Arial"/>
          <w:color w:val="000000"/>
          <w:sz w:val="18"/>
        </w:rPr>
        <w:t>e</w:t>
      </w:r>
      <w:r w:rsidRPr="009E1A5B">
        <w:rPr>
          <w:rFonts w:ascii="Arial" w:hAnsi="Arial" w:cs="Arial"/>
          <w:color w:val="000000"/>
          <w:sz w:val="18"/>
        </w:rPr>
        <w:t>s punonj</w:t>
      </w:r>
      <w:r w:rsidR="0087119B">
        <w:rPr>
          <w:rFonts w:ascii="Arial" w:hAnsi="Arial" w:cs="Arial"/>
          <w:color w:val="000000"/>
          <w:sz w:val="18"/>
        </w:rPr>
        <w:t>e</w:t>
      </w:r>
      <w:r w:rsidRPr="009E1A5B">
        <w:rPr>
          <w:rFonts w:ascii="Arial" w:hAnsi="Arial" w:cs="Arial"/>
          <w:color w:val="000000"/>
          <w:sz w:val="18"/>
        </w:rPr>
        <w:t>sit;</w:t>
      </w:r>
    </w:p>
    <w:p w:rsidR="009E1A5B" w:rsidRPr="009E1A5B" w:rsidRDefault="009E1A5B" w:rsidP="009E1A5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Lidhin k</w:t>
      </w:r>
      <w:r w:rsidR="0087119B">
        <w:rPr>
          <w:rFonts w:ascii="Arial" w:hAnsi="Arial" w:cs="Arial"/>
          <w:color w:val="000000"/>
          <w:sz w:val="18"/>
        </w:rPr>
        <w:t>e</w:t>
      </w:r>
      <w:r w:rsidRPr="009E1A5B">
        <w:rPr>
          <w:rFonts w:ascii="Arial" w:hAnsi="Arial" w:cs="Arial"/>
          <w:color w:val="000000"/>
          <w:sz w:val="18"/>
        </w:rPr>
        <w:t>rkesat e performanc</w:t>
      </w:r>
      <w:r w:rsidR="0087119B">
        <w:rPr>
          <w:rFonts w:ascii="Arial" w:hAnsi="Arial" w:cs="Arial"/>
          <w:color w:val="000000"/>
          <w:sz w:val="18"/>
        </w:rPr>
        <w:t>e</w:t>
      </w:r>
      <w:r w:rsidRPr="009E1A5B">
        <w:rPr>
          <w:rFonts w:ascii="Arial" w:hAnsi="Arial" w:cs="Arial"/>
          <w:color w:val="000000"/>
          <w:sz w:val="18"/>
        </w:rPr>
        <w:t>s me iniciativat planifikuese strategjike t</w:t>
      </w:r>
      <w:r w:rsidR="0087119B">
        <w:rPr>
          <w:rFonts w:ascii="Arial" w:hAnsi="Arial" w:cs="Arial"/>
          <w:color w:val="000000"/>
          <w:sz w:val="18"/>
        </w:rPr>
        <w:t>e</w:t>
      </w:r>
      <w:r w:rsidRPr="009E1A5B">
        <w:rPr>
          <w:rFonts w:ascii="Arial" w:hAnsi="Arial" w:cs="Arial"/>
          <w:color w:val="000000"/>
          <w:sz w:val="18"/>
        </w:rPr>
        <w:t xml:space="preserve"> Bank</w:t>
      </w:r>
      <w:r w:rsidR="0087119B">
        <w:rPr>
          <w:rFonts w:ascii="Arial" w:hAnsi="Arial" w:cs="Arial"/>
          <w:color w:val="000000"/>
          <w:sz w:val="18"/>
        </w:rPr>
        <w:t>e</w:t>
      </w:r>
      <w:r w:rsidRPr="009E1A5B">
        <w:rPr>
          <w:rFonts w:ascii="Arial" w:hAnsi="Arial" w:cs="Arial"/>
          <w:color w:val="000000"/>
          <w:sz w:val="18"/>
        </w:rPr>
        <w:t>s;</w:t>
      </w:r>
    </w:p>
    <w:p w:rsidR="009E1A5B" w:rsidRPr="009E1A5B" w:rsidRDefault="009E1A5B" w:rsidP="009E1A5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Identifikojn</w:t>
      </w:r>
      <w:r w:rsidR="0087119B">
        <w:rPr>
          <w:rFonts w:ascii="Arial" w:hAnsi="Arial" w:cs="Arial"/>
          <w:color w:val="000000"/>
          <w:sz w:val="18"/>
        </w:rPr>
        <w:t>e</w:t>
      </w:r>
      <w:r w:rsidRPr="009E1A5B">
        <w:rPr>
          <w:rFonts w:ascii="Arial" w:hAnsi="Arial" w:cs="Arial"/>
          <w:color w:val="000000"/>
          <w:sz w:val="18"/>
        </w:rPr>
        <w:t xml:space="preserve"> p</w:t>
      </w:r>
      <w:r w:rsidR="0087119B">
        <w:rPr>
          <w:rFonts w:ascii="Arial" w:hAnsi="Arial" w:cs="Arial"/>
          <w:color w:val="000000"/>
          <w:sz w:val="18"/>
        </w:rPr>
        <w:t>e</w:t>
      </w:r>
      <w:r w:rsidRPr="009E1A5B">
        <w:rPr>
          <w:rFonts w:ascii="Arial" w:hAnsi="Arial" w:cs="Arial"/>
          <w:color w:val="000000"/>
          <w:sz w:val="18"/>
        </w:rPr>
        <w:t>rgjegj</w:t>
      </w:r>
      <w:r w:rsidR="0087119B">
        <w:rPr>
          <w:rFonts w:ascii="Arial" w:hAnsi="Arial" w:cs="Arial"/>
          <w:color w:val="000000"/>
          <w:sz w:val="18"/>
        </w:rPr>
        <w:t>e</w:t>
      </w:r>
      <w:r w:rsidRPr="009E1A5B">
        <w:rPr>
          <w:rFonts w:ascii="Arial" w:hAnsi="Arial" w:cs="Arial"/>
          <w:color w:val="000000"/>
          <w:sz w:val="18"/>
        </w:rPr>
        <w:t>sin</w:t>
      </w:r>
      <w:r w:rsidR="0087119B">
        <w:rPr>
          <w:rFonts w:ascii="Arial" w:hAnsi="Arial" w:cs="Arial"/>
          <w:color w:val="000000"/>
          <w:sz w:val="18"/>
        </w:rPr>
        <w:t>e</w:t>
      </w:r>
      <w:r w:rsidRPr="009E1A5B">
        <w:rPr>
          <w:rFonts w:ascii="Arial" w:hAnsi="Arial" w:cs="Arial"/>
          <w:color w:val="000000"/>
          <w:sz w:val="18"/>
        </w:rPr>
        <w:t xml:space="preserve"> e individit apo grupit p</w:t>
      </w:r>
      <w:r w:rsidR="0087119B">
        <w:rPr>
          <w:rFonts w:ascii="Arial" w:hAnsi="Arial" w:cs="Arial"/>
          <w:color w:val="000000"/>
          <w:sz w:val="18"/>
        </w:rPr>
        <w:t>e</w:t>
      </w:r>
      <w:r w:rsidRPr="009E1A5B">
        <w:rPr>
          <w:rFonts w:ascii="Arial" w:hAnsi="Arial" w:cs="Arial"/>
          <w:color w:val="000000"/>
          <w:sz w:val="18"/>
        </w:rPr>
        <w:t>r p</w:t>
      </w:r>
      <w:r w:rsidR="0087119B">
        <w:rPr>
          <w:rFonts w:ascii="Arial" w:hAnsi="Arial" w:cs="Arial"/>
          <w:color w:val="000000"/>
          <w:sz w:val="18"/>
        </w:rPr>
        <w:t>e</w:t>
      </w:r>
      <w:r w:rsidRPr="009E1A5B">
        <w:rPr>
          <w:rFonts w:ascii="Arial" w:hAnsi="Arial" w:cs="Arial"/>
          <w:color w:val="000000"/>
          <w:sz w:val="18"/>
        </w:rPr>
        <w:t>rmbushjen e q</w:t>
      </w:r>
      <w:r w:rsidR="0087119B">
        <w:rPr>
          <w:rFonts w:ascii="Arial" w:hAnsi="Arial" w:cs="Arial"/>
          <w:color w:val="000000"/>
          <w:sz w:val="18"/>
        </w:rPr>
        <w:t>e</w:t>
      </w:r>
      <w:r w:rsidRPr="009E1A5B">
        <w:rPr>
          <w:rFonts w:ascii="Arial" w:hAnsi="Arial" w:cs="Arial"/>
          <w:color w:val="000000"/>
          <w:sz w:val="18"/>
        </w:rPr>
        <w:t>llimeve t</w:t>
      </w:r>
      <w:r w:rsidR="0087119B">
        <w:rPr>
          <w:rFonts w:ascii="Arial" w:hAnsi="Arial" w:cs="Arial"/>
          <w:color w:val="000000"/>
          <w:sz w:val="18"/>
        </w:rPr>
        <w:t>e</w:t>
      </w:r>
      <w:r w:rsidRPr="009E1A5B">
        <w:rPr>
          <w:rFonts w:ascii="Arial" w:hAnsi="Arial" w:cs="Arial"/>
          <w:color w:val="000000"/>
          <w:sz w:val="18"/>
        </w:rPr>
        <w:t xml:space="preserve"> Bank</w:t>
      </w:r>
      <w:r w:rsidR="0087119B">
        <w:rPr>
          <w:rFonts w:ascii="Arial" w:hAnsi="Arial" w:cs="Arial"/>
          <w:color w:val="000000"/>
          <w:sz w:val="18"/>
        </w:rPr>
        <w:t>e</w:t>
      </w:r>
      <w:r w:rsidRPr="009E1A5B">
        <w:rPr>
          <w:rFonts w:ascii="Arial" w:hAnsi="Arial" w:cs="Arial"/>
          <w:color w:val="000000"/>
          <w:sz w:val="18"/>
        </w:rPr>
        <w:t>s;</w:t>
      </w:r>
    </w:p>
    <w:p w:rsidR="009E1A5B" w:rsidRPr="009E1A5B" w:rsidRDefault="009E1A5B" w:rsidP="009E1A5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Identifikojn</w:t>
      </w:r>
      <w:r w:rsidR="0087119B">
        <w:rPr>
          <w:rFonts w:ascii="Arial" w:hAnsi="Arial" w:cs="Arial"/>
          <w:color w:val="000000"/>
          <w:sz w:val="18"/>
        </w:rPr>
        <w:t>e</w:t>
      </w:r>
      <w:r w:rsidRPr="009E1A5B">
        <w:rPr>
          <w:rFonts w:ascii="Arial" w:hAnsi="Arial" w:cs="Arial"/>
          <w:color w:val="000000"/>
          <w:sz w:val="18"/>
        </w:rPr>
        <w:t xml:space="preserve"> nevojat p</w:t>
      </w:r>
      <w:r w:rsidR="0087119B">
        <w:rPr>
          <w:rFonts w:ascii="Arial" w:hAnsi="Arial" w:cs="Arial"/>
          <w:color w:val="000000"/>
          <w:sz w:val="18"/>
        </w:rPr>
        <w:t>e</w:t>
      </w:r>
      <w:r w:rsidRPr="009E1A5B">
        <w:rPr>
          <w:rFonts w:ascii="Arial" w:hAnsi="Arial" w:cs="Arial"/>
          <w:color w:val="000000"/>
          <w:sz w:val="18"/>
        </w:rPr>
        <w:t>r zhvillim p</w:t>
      </w:r>
      <w:r w:rsidR="0087119B">
        <w:rPr>
          <w:rFonts w:ascii="Arial" w:hAnsi="Arial" w:cs="Arial"/>
          <w:color w:val="000000"/>
          <w:sz w:val="18"/>
        </w:rPr>
        <w:t>e</w:t>
      </w:r>
      <w:r w:rsidRPr="009E1A5B">
        <w:rPr>
          <w:rFonts w:ascii="Arial" w:hAnsi="Arial" w:cs="Arial"/>
          <w:color w:val="000000"/>
          <w:sz w:val="18"/>
        </w:rPr>
        <w:t>r punonj</w:t>
      </w:r>
      <w:r w:rsidR="0087119B">
        <w:rPr>
          <w:rFonts w:ascii="Arial" w:hAnsi="Arial" w:cs="Arial"/>
          <w:color w:val="000000"/>
          <w:sz w:val="18"/>
        </w:rPr>
        <w:t>e</w:t>
      </w:r>
      <w:r w:rsidRPr="009E1A5B">
        <w:rPr>
          <w:rFonts w:ascii="Arial" w:hAnsi="Arial" w:cs="Arial"/>
          <w:color w:val="000000"/>
          <w:sz w:val="18"/>
        </w:rPr>
        <w:t>sit;</w:t>
      </w:r>
    </w:p>
    <w:p w:rsidR="009E1A5B" w:rsidRPr="009E1A5B" w:rsidRDefault="009E1A5B" w:rsidP="009E1A5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Monitorojn</w:t>
      </w:r>
      <w:r w:rsidR="0087119B">
        <w:rPr>
          <w:rFonts w:ascii="Arial" w:hAnsi="Arial" w:cs="Arial"/>
          <w:color w:val="000000"/>
          <w:sz w:val="18"/>
        </w:rPr>
        <w:t>e</w:t>
      </w:r>
      <w:r w:rsidRPr="009E1A5B">
        <w:rPr>
          <w:rFonts w:ascii="Arial" w:hAnsi="Arial" w:cs="Arial"/>
          <w:color w:val="000000"/>
          <w:sz w:val="18"/>
        </w:rPr>
        <w:t xml:space="preserve"> progresin dhe sigurojn</w:t>
      </w:r>
      <w:r w:rsidR="0087119B">
        <w:rPr>
          <w:rFonts w:ascii="Arial" w:hAnsi="Arial" w:cs="Arial"/>
          <w:color w:val="000000"/>
          <w:sz w:val="18"/>
        </w:rPr>
        <w:t>e</w:t>
      </w:r>
      <w:r w:rsidRPr="009E1A5B">
        <w:rPr>
          <w:rFonts w:ascii="Arial" w:hAnsi="Arial" w:cs="Arial"/>
          <w:color w:val="000000"/>
          <w:sz w:val="18"/>
        </w:rPr>
        <w:t xml:space="preserve"> feedback formal p</w:t>
      </w:r>
      <w:r w:rsidR="0087119B">
        <w:rPr>
          <w:rFonts w:ascii="Arial" w:hAnsi="Arial" w:cs="Arial"/>
          <w:color w:val="000000"/>
          <w:sz w:val="18"/>
        </w:rPr>
        <w:t>e</w:t>
      </w:r>
      <w:r w:rsidRPr="009E1A5B">
        <w:rPr>
          <w:rFonts w:ascii="Arial" w:hAnsi="Arial" w:cs="Arial"/>
          <w:color w:val="000000"/>
          <w:sz w:val="18"/>
        </w:rPr>
        <w:t>r punonj</w:t>
      </w:r>
      <w:r w:rsidR="0087119B">
        <w:rPr>
          <w:rFonts w:ascii="Arial" w:hAnsi="Arial" w:cs="Arial"/>
          <w:color w:val="000000"/>
          <w:sz w:val="18"/>
        </w:rPr>
        <w:t>e</w:t>
      </w:r>
      <w:r w:rsidRPr="009E1A5B">
        <w:rPr>
          <w:rFonts w:ascii="Arial" w:hAnsi="Arial" w:cs="Arial"/>
          <w:color w:val="000000"/>
          <w:sz w:val="18"/>
        </w:rPr>
        <w:t>sit;</w:t>
      </w:r>
    </w:p>
    <w:p w:rsidR="009E1A5B" w:rsidRPr="009E1A5B" w:rsidRDefault="009E1A5B" w:rsidP="00906D15">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T</w:t>
      </w:r>
      <w:r w:rsidR="0087119B">
        <w:rPr>
          <w:rFonts w:ascii="Arial" w:hAnsi="Arial" w:cs="Arial"/>
          <w:color w:val="000000"/>
          <w:sz w:val="18"/>
        </w:rPr>
        <w:t>e</w:t>
      </w:r>
      <w:r w:rsidRPr="009E1A5B">
        <w:rPr>
          <w:rFonts w:ascii="Arial" w:hAnsi="Arial" w:cs="Arial"/>
          <w:color w:val="000000"/>
          <w:sz w:val="18"/>
        </w:rPr>
        <w:t xml:space="preserve"> p</w:t>
      </w:r>
      <w:r w:rsidR="0087119B">
        <w:rPr>
          <w:rFonts w:ascii="Arial" w:hAnsi="Arial" w:cs="Arial"/>
          <w:color w:val="000000"/>
          <w:sz w:val="18"/>
        </w:rPr>
        <w:t>e</w:t>
      </w:r>
      <w:r w:rsidRPr="009E1A5B">
        <w:rPr>
          <w:rFonts w:ascii="Arial" w:hAnsi="Arial" w:cs="Arial"/>
          <w:color w:val="000000"/>
          <w:sz w:val="18"/>
        </w:rPr>
        <w:t>rdorin matje t</w:t>
      </w:r>
      <w:r w:rsidR="0087119B">
        <w:rPr>
          <w:rFonts w:ascii="Arial" w:hAnsi="Arial" w:cs="Arial"/>
          <w:color w:val="000000"/>
          <w:sz w:val="18"/>
        </w:rPr>
        <w:t>e</w:t>
      </w:r>
      <w:r w:rsidRPr="009E1A5B">
        <w:rPr>
          <w:rFonts w:ascii="Arial" w:hAnsi="Arial" w:cs="Arial"/>
          <w:color w:val="000000"/>
          <w:sz w:val="18"/>
        </w:rPr>
        <w:t xml:space="preserve"> duhura t</w:t>
      </w:r>
      <w:r w:rsidR="0087119B">
        <w:rPr>
          <w:rFonts w:ascii="Arial" w:hAnsi="Arial" w:cs="Arial"/>
          <w:color w:val="000000"/>
          <w:sz w:val="18"/>
        </w:rPr>
        <w:t>e</w:t>
      </w:r>
      <w:r w:rsidRPr="009E1A5B">
        <w:rPr>
          <w:rFonts w:ascii="Arial" w:hAnsi="Arial" w:cs="Arial"/>
          <w:color w:val="000000"/>
          <w:sz w:val="18"/>
        </w:rPr>
        <w:t xml:space="preserve"> performanc</w:t>
      </w:r>
      <w:r w:rsidR="0087119B">
        <w:rPr>
          <w:rFonts w:ascii="Arial" w:hAnsi="Arial" w:cs="Arial"/>
          <w:color w:val="000000"/>
          <w:sz w:val="18"/>
        </w:rPr>
        <w:t>e</w:t>
      </w:r>
      <w:r w:rsidRPr="009E1A5B">
        <w:rPr>
          <w:rFonts w:ascii="Arial" w:hAnsi="Arial" w:cs="Arial"/>
          <w:color w:val="000000"/>
          <w:sz w:val="18"/>
        </w:rPr>
        <w:t>s si baz</w:t>
      </w:r>
      <w:r w:rsidR="0087119B">
        <w:rPr>
          <w:rFonts w:ascii="Arial" w:hAnsi="Arial" w:cs="Arial"/>
          <w:color w:val="000000"/>
          <w:sz w:val="18"/>
        </w:rPr>
        <w:t>e</w:t>
      </w:r>
      <w:r w:rsidRPr="009E1A5B">
        <w:rPr>
          <w:rFonts w:ascii="Arial" w:hAnsi="Arial" w:cs="Arial"/>
          <w:color w:val="000000"/>
          <w:sz w:val="18"/>
        </w:rPr>
        <w:t xml:space="preserve"> p</w:t>
      </w:r>
      <w:r w:rsidR="0087119B">
        <w:rPr>
          <w:rFonts w:ascii="Arial" w:hAnsi="Arial" w:cs="Arial"/>
          <w:color w:val="000000"/>
          <w:sz w:val="18"/>
        </w:rPr>
        <w:t>e</w:t>
      </w:r>
      <w:r w:rsidRPr="009E1A5B">
        <w:rPr>
          <w:rFonts w:ascii="Arial" w:hAnsi="Arial" w:cs="Arial"/>
          <w:color w:val="000000"/>
          <w:sz w:val="18"/>
        </w:rPr>
        <w:t>r njohjen dhe shp</w:t>
      </w:r>
      <w:r w:rsidR="0087119B">
        <w:rPr>
          <w:rFonts w:ascii="Arial" w:hAnsi="Arial" w:cs="Arial"/>
          <w:color w:val="000000"/>
          <w:sz w:val="18"/>
        </w:rPr>
        <w:t>e</w:t>
      </w:r>
      <w:r w:rsidRPr="009E1A5B">
        <w:rPr>
          <w:rFonts w:ascii="Arial" w:hAnsi="Arial" w:cs="Arial"/>
          <w:color w:val="000000"/>
          <w:sz w:val="18"/>
        </w:rPr>
        <w:t>rblimin e arritjeve individuale;</w:t>
      </w:r>
    </w:p>
    <w:p w:rsidR="009E1A5B" w:rsidRDefault="009E1A5B" w:rsidP="009E1A5B">
      <w:pPr>
        <w:pStyle w:val="ListParagraph"/>
        <w:numPr>
          <w:ilvl w:val="0"/>
          <w:numId w:val="31"/>
        </w:numPr>
        <w:tabs>
          <w:tab w:val="left" w:pos="810"/>
        </w:tabs>
        <w:autoSpaceDE w:val="0"/>
        <w:autoSpaceDN w:val="0"/>
        <w:adjustRightInd w:val="0"/>
        <w:spacing w:before="80" w:after="0" w:line="240" w:lineRule="auto"/>
        <w:ind w:right="86"/>
        <w:jc w:val="both"/>
        <w:rPr>
          <w:rFonts w:ascii="Arial" w:hAnsi="Arial" w:cs="Arial"/>
          <w:color w:val="000000"/>
          <w:sz w:val="18"/>
        </w:rPr>
      </w:pPr>
      <w:r w:rsidRPr="009E1A5B">
        <w:rPr>
          <w:rFonts w:ascii="Arial" w:hAnsi="Arial" w:cs="Arial"/>
          <w:color w:val="000000"/>
          <w:sz w:val="18"/>
        </w:rPr>
        <w:t>Vler</w:t>
      </w:r>
      <w:r w:rsidR="0087119B">
        <w:rPr>
          <w:rFonts w:ascii="Arial" w:hAnsi="Arial" w:cs="Arial"/>
          <w:color w:val="000000"/>
          <w:sz w:val="18"/>
        </w:rPr>
        <w:t>e</w:t>
      </w:r>
      <w:r w:rsidRPr="009E1A5B">
        <w:rPr>
          <w:rFonts w:ascii="Arial" w:hAnsi="Arial" w:cs="Arial"/>
          <w:color w:val="000000"/>
          <w:sz w:val="18"/>
        </w:rPr>
        <w:t>sojn</w:t>
      </w:r>
      <w:r w:rsidR="0087119B">
        <w:rPr>
          <w:rFonts w:ascii="Arial" w:hAnsi="Arial" w:cs="Arial"/>
          <w:color w:val="000000"/>
          <w:sz w:val="18"/>
        </w:rPr>
        <w:t>e</w:t>
      </w:r>
      <w:r w:rsidRPr="009E1A5B">
        <w:rPr>
          <w:rFonts w:ascii="Arial" w:hAnsi="Arial" w:cs="Arial"/>
          <w:color w:val="000000"/>
          <w:sz w:val="18"/>
        </w:rPr>
        <w:t xml:space="preserve"> dhe p</w:t>
      </w:r>
      <w:r w:rsidR="0087119B">
        <w:rPr>
          <w:rFonts w:ascii="Arial" w:hAnsi="Arial" w:cs="Arial"/>
          <w:color w:val="000000"/>
          <w:sz w:val="18"/>
        </w:rPr>
        <w:t>e</w:t>
      </w:r>
      <w:r w:rsidRPr="009E1A5B">
        <w:rPr>
          <w:rFonts w:ascii="Arial" w:hAnsi="Arial" w:cs="Arial"/>
          <w:color w:val="000000"/>
          <w:sz w:val="18"/>
        </w:rPr>
        <w:t>rmir</w:t>
      </w:r>
      <w:r w:rsidR="0087119B">
        <w:rPr>
          <w:rFonts w:ascii="Arial" w:hAnsi="Arial" w:cs="Arial"/>
          <w:color w:val="000000"/>
          <w:sz w:val="18"/>
        </w:rPr>
        <w:t>e</w:t>
      </w:r>
      <w:r w:rsidRPr="009E1A5B">
        <w:rPr>
          <w:rFonts w:ascii="Arial" w:hAnsi="Arial" w:cs="Arial"/>
          <w:color w:val="000000"/>
          <w:sz w:val="18"/>
        </w:rPr>
        <w:t>sojn</w:t>
      </w:r>
      <w:r w:rsidR="0087119B">
        <w:rPr>
          <w:rFonts w:ascii="Arial" w:hAnsi="Arial" w:cs="Arial"/>
          <w:color w:val="000000"/>
          <w:sz w:val="18"/>
        </w:rPr>
        <w:t>e</w:t>
      </w:r>
      <w:r w:rsidRPr="009E1A5B">
        <w:rPr>
          <w:rFonts w:ascii="Arial" w:hAnsi="Arial" w:cs="Arial"/>
          <w:color w:val="000000"/>
          <w:sz w:val="18"/>
        </w:rPr>
        <w:t xml:space="preserve"> performanc</w:t>
      </w:r>
      <w:r w:rsidR="0087119B">
        <w:rPr>
          <w:rFonts w:ascii="Arial" w:hAnsi="Arial" w:cs="Arial"/>
          <w:color w:val="000000"/>
          <w:sz w:val="18"/>
        </w:rPr>
        <w:t>e</w:t>
      </w:r>
      <w:r w:rsidRPr="009E1A5B">
        <w:rPr>
          <w:rFonts w:ascii="Arial" w:hAnsi="Arial" w:cs="Arial"/>
          <w:color w:val="000000"/>
          <w:sz w:val="18"/>
        </w:rPr>
        <w:t xml:space="preserve">n individuale dhe </w:t>
      </w:r>
      <w:proofErr w:type="gramStart"/>
      <w:r w:rsidRPr="009E1A5B">
        <w:rPr>
          <w:rFonts w:ascii="Arial" w:hAnsi="Arial" w:cs="Arial"/>
          <w:color w:val="000000"/>
          <w:sz w:val="18"/>
        </w:rPr>
        <w:t>t</w:t>
      </w:r>
      <w:r w:rsidR="0087119B">
        <w:rPr>
          <w:rFonts w:ascii="Arial" w:hAnsi="Arial" w:cs="Arial"/>
          <w:color w:val="000000"/>
          <w:sz w:val="18"/>
        </w:rPr>
        <w:t>e</w:t>
      </w:r>
      <w:proofErr w:type="gramEnd"/>
      <w:r w:rsidRPr="009E1A5B">
        <w:rPr>
          <w:rFonts w:ascii="Arial" w:hAnsi="Arial" w:cs="Arial"/>
          <w:color w:val="000000"/>
          <w:sz w:val="18"/>
        </w:rPr>
        <w:t xml:space="preserve"> Bank</w:t>
      </w:r>
      <w:r w:rsidR="0087119B">
        <w:rPr>
          <w:rFonts w:ascii="Arial" w:hAnsi="Arial" w:cs="Arial"/>
          <w:color w:val="000000"/>
          <w:sz w:val="18"/>
        </w:rPr>
        <w:t>e</w:t>
      </w:r>
      <w:r w:rsidRPr="009E1A5B">
        <w:rPr>
          <w:rFonts w:ascii="Arial" w:hAnsi="Arial" w:cs="Arial"/>
          <w:color w:val="000000"/>
          <w:sz w:val="18"/>
        </w:rPr>
        <w:t>s.</w:t>
      </w:r>
    </w:p>
    <w:p w:rsidR="008C0D9B" w:rsidRPr="00B700DD" w:rsidRDefault="008C0D9B" w:rsidP="00B700DD">
      <w:pPr>
        <w:pStyle w:val="Heading2"/>
      </w:pPr>
      <w:bookmarkStart w:id="49" w:name="_Toc486574470"/>
      <w:r w:rsidRPr="00B700DD">
        <w:t>Informacion sasior</w:t>
      </w:r>
      <w:bookmarkEnd w:id="49"/>
      <w:r w:rsidRPr="00B700DD">
        <w:t xml:space="preserve"> </w:t>
      </w:r>
    </w:p>
    <w:p w:rsidR="0087119B" w:rsidRPr="0087119B" w:rsidRDefault="0087119B" w:rsidP="0087119B">
      <w:pPr>
        <w:pStyle w:val="Heading3"/>
      </w:pPr>
      <w:bookmarkStart w:id="50" w:name="_Toc486574471"/>
      <w:r>
        <w:t>Mbledhjet e KSHE</w:t>
      </w:r>
      <w:bookmarkEnd w:id="50"/>
    </w:p>
    <w:p w:rsidR="008C0D9B" w:rsidRDefault="008C0D9B" w:rsidP="008C0D9B">
      <w:pPr>
        <w:tabs>
          <w:tab w:val="left" w:pos="810"/>
        </w:tabs>
        <w:autoSpaceDE w:val="0"/>
        <w:autoSpaceDN w:val="0"/>
        <w:adjustRightInd w:val="0"/>
        <w:spacing w:before="80" w:after="0" w:line="240" w:lineRule="auto"/>
        <w:ind w:right="86"/>
        <w:jc w:val="both"/>
        <w:rPr>
          <w:rFonts w:ascii="Arial" w:hAnsi="Arial" w:cs="Arial"/>
          <w:color w:val="000000"/>
          <w:sz w:val="18"/>
        </w:rPr>
      </w:pPr>
      <w:r w:rsidRPr="008C0D9B">
        <w:rPr>
          <w:rFonts w:ascii="Arial" w:hAnsi="Arial" w:cs="Arial"/>
          <w:color w:val="000000"/>
          <w:sz w:val="18"/>
        </w:rPr>
        <w:t xml:space="preserve">Gjate vitit 2016, KSHE eshte mbledhur 4 here ne perputhje me rregulloren </w:t>
      </w:r>
      <w:r>
        <w:rPr>
          <w:rFonts w:ascii="Arial" w:hAnsi="Arial" w:cs="Arial"/>
          <w:color w:val="000000"/>
          <w:sz w:val="18"/>
        </w:rPr>
        <w:t xml:space="preserve">ku dhe ka diskutuar ceshtjet dhe problematikat e lidhura me </w:t>
      </w:r>
      <w:r w:rsidR="000A29C9">
        <w:rPr>
          <w:rFonts w:ascii="Arial" w:hAnsi="Arial" w:cs="Arial"/>
          <w:color w:val="000000"/>
          <w:sz w:val="18"/>
        </w:rPr>
        <w:t>s</w:t>
      </w:r>
      <w:r w:rsidR="0087119B">
        <w:rPr>
          <w:rFonts w:ascii="Arial" w:hAnsi="Arial" w:cs="Arial"/>
          <w:color w:val="000000"/>
          <w:sz w:val="18"/>
        </w:rPr>
        <w:t xml:space="preserve">hperblimin dhe performancen e punonjesve </w:t>
      </w:r>
      <w:proofErr w:type="gramStart"/>
      <w:r w:rsidR="0087119B">
        <w:rPr>
          <w:rFonts w:ascii="Arial" w:hAnsi="Arial" w:cs="Arial"/>
          <w:color w:val="000000"/>
          <w:sz w:val="18"/>
        </w:rPr>
        <w:t>te</w:t>
      </w:r>
      <w:proofErr w:type="gramEnd"/>
      <w:r w:rsidR="0087119B">
        <w:rPr>
          <w:rFonts w:ascii="Arial" w:hAnsi="Arial" w:cs="Arial"/>
          <w:color w:val="000000"/>
          <w:sz w:val="18"/>
        </w:rPr>
        <w:t xml:space="preserve"> Bankes.</w:t>
      </w:r>
    </w:p>
    <w:p w:rsidR="0087119B" w:rsidRPr="0087119B" w:rsidRDefault="0087119B" w:rsidP="0087119B">
      <w:pPr>
        <w:pStyle w:val="Heading3"/>
      </w:pPr>
      <w:bookmarkStart w:id="51" w:name="_Toc486574472"/>
      <w:r w:rsidRPr="0087119B">
        <w:t>Format dhe element</w:t>
      </w:r>
      <w:r>
        <w:t>e</w:t>
      </w:r>
      <w:r w:rsidRPr="0087119B">
        <w:t>t e shp</w:t>
      </w:r>
      <w:r>
        <w:t>e</w:t>
      </w:r>
      <w:r w:rsidRPr="0087119B">
        <w:t>rblimit p</w:t>
      </w:r>
      <w:r>
        <w:t>e</w:t>
      </w:r>
      <w:r w:rsidRPr="0087119B">
        <w:t xml:space="preserve">r </w:t>
      </w:r>
      <w:r w:rsidR="00060742">
        <w:t>Bordin e Drejtoreve</w:t>
      </w:r>
      <w:r>
        <w:t xml:space="preserve"> dhe </w:t>
      </w:r>
      <w:r w:rsidR="00060742">
        <w:t>D</w:t>
      </w:r>
      <w:r>
        <w:t xml:space="preserve">rejtuesit </w:t>
      </w:r>
      <w:r w:rsidR="00060742">
        <w:t>E</w:t>
      </w:r>
      <w:r w:rsidRPr="0087119B">
        <w:t>kzekutiv</w:t>
      </w:r>
      <w:r>
        <w:t>e</w:t>
      </w:r>
      <w:bookmarkEnd w:id="51"/>
      <w:r w:rsidRPr="0087119B">
        <w:t xml:space="preserve"> </w:t>
      </w:r>
    </w:p>
    <w:p w:rsidR="008C0D9B" w:rsidRPr="008C0D9B" w:rsidRDefault="0087119B" w:rsidP="0087119B">
      <w:pPr>
        <w:tabs>
          <w:tab w:val="left" w:pos="810"/>
        </w:tabs>
        <w:autoSpaceDE w:val="0"/>
        <w:autoSpaceDN w:val="0"/>
        <w:adjustRightInd w:val="0"/>
        <w:spacing w:before="80" w:after="0" w:line="240" w:lineRule="auto"/>
        <w:ind w:right="86"/>
        <w:jc w:val="both"/>
        <w:rPr>
          <w:rFonts w:ascii="Arial" w:hAnsi="Arial" w:cs="Arial"/>
          <w:color w:val="000000"/>
          <w:sz w:val="18"/>
        </w:rPr>
      </w:pPr>
      <w:r w:rsidRPr="0087119B">
        <w:rPr>
          <w:rFonts w:ascii="Arial" w:hAnsi="Arial" w:cs="Arial"/>
          <w:color w:val="000000"/>
          <w:sz w:val="18"/>
        </w:rPr>
        <w:t xml:space="preserve">Vlera totale e pagesave dhe shperblimeve per </w:t>
      </w:r>
      <w:r>
        <w:rPr>
          <w:rFonts w:ascii="Arial" w:hAnsi="Arial" w:cs="Arial"/>
          <w:color w:val="000000"/>
          <w:sz w:val="18"/>
        </w:rPr>
        <w:t xml:space="preserve">Bordin e Drejtoreve </w:t>
      </w:r>
      <w:r w:rsidRPr="0087119B">
        <w:rPr>
          <w:rFonts w:ascii="Arial" w:hAnsi="Arial" w:cs="Arial"/>
          <w:color w:val="000000"/>
          <w:sz w:val="18"/>
        </w:rPr>
        <w:t xml:space="preserve">dhe </w:t>
      </w:r>
      <w:r>
        <w:rPr>
          <w:rFonts w:ascii="Arial" w:hAnsi="Arial" w:cs="Arial"/>
          <w:color w:val="000000"/>
          <w:sz w:val="18"/>
        </w:rPr>
        <w:t>D</w:t>
      </w:r>
      <w:r w:rsidRPr="0087119B">
        <w:rPr>
          <w:rFonts w:ascii="Arial" w:hAnsi="Arial" w:cs="Arial"/>
          <w:color w:val="000000"/>
          <w:sz w:val="18"/>
        </w:rPr>
        <w:t xml:space="preserve">rejtuesit </w:t>
      </w:r>
      <w:r>
        <w:rPr>
          <w:rFonts w:ascii="Arial" w:hAnsi="Arial" w:cs="Arial"/>
          <w:color w:val="000000"/>
          <w:sz w:val="18"/>
        </w:rPr>
        <w:t>E</w:t>
      </w:r>
      <w:r w:rsidRPr="0087119B">
        <w:rPr>
          <w:rFonts w:ascii="Arial" w:hAnsi="Arial" w:cs="Arial"/>
          <w:color w:val="000000"/>
          <w:sz w:val="18"/>
        </w:rPr>
        <w:t xml:space="preserve">kzekutive </w:t>
      </w:r>
      <w:r>
        <w:rPr>
          <w:rFonts w:ascii="Arial" w:hAnsi="Arial" w:cs="Arial"/>
          <w:color w:val="000000"/>
          <w:sz w:val="18"/>
        </w:rPr>
        <w:t xml:space="preserve">te bankes </w:t>
      </w:r>
      <w:r w:rsidRPr="0087119B">
        <w:rPr>
          <w:rFonts w:ascii="Arial" w:hAnsi="Arial" w:cs="Arial"/>
          <w:color w:val="000000"/>
          <w:sz w:val="18"/>
        </w:rPr>
        <w:t xml:space="preserve">eshte bere ne “cash” dhe </w:t>
      </w:r>
      <w:r>
        <w:rPr>
          <w:rFonts w:ascii="Arial" w:hAnsi="Arial" w:cs="Arial"/>
          <w:color w:val="000000"/>
          <w:sz w:val="18"/>
        </w:rPr>
        <w:t>detajohet si me poshte:</w:t>
      </w:r>
    </w:p>
    <w:p w:rsidR="00906D15" w:rsidRPr="00906D15" w:rsidRDefault="00906D15" w:rsidP="00906D15">
      <w:pPr>
        <w:tabs>
          <w:tab w:val="left" w:pos="810"/>
        </w:tabs>
        <w:autoSpaceDE w:val="0"/>
        <w:autoSpaceDN w:val="0"/>
        <w:adjustRightInd w:val="0"/>
        <w:spacing w:before="80" w:after="0" w:line="240" w:lineRule="auto"/>
        <w:ind w:right="86"/>
        <w:jc w:val="both"/>
        <w:rPr>
          <w:rFonts w:ascii="Arial" w:hAnsi="Arial" w:cs="Arial"/>
          <w:color w:val="000000"/>
          <w:sz w:val="18"/>
        </w:rPr>
      </w:pPr>
    </w:p>
    <w:tbl>
      <w:tblPr>
        <w:tblW w:w="6973" w:type="dxa"/>
        <w:tblInd w:w="108" w:type="dxa"/>
        <w:tblLook w:val="04A0" w:firstRow="1" w:lastRow="0" w:firstColumn="1" w:lastColumn="0" w:noHBand="0" w:noVBand="1"/>
      </w:tblPr>
      <w:tblGrid>
        <w:gridCol w:w="4465"/>
        <w:gridCol w:w="950"/>
        <w:gridCol w:w="1558"/>
      </w:tblGrid>
      <w:tr w:rsidR="00906D15" w:rsidRPr="00B700DD" w:rsidTr="00B700DD">
        <w:trPr>
          <w:trHeight w:val="260"/>
        </w:trPr>
        <w:tc>
          <w:tcPr>
            <w:tcW w:w="4465" w:type="dxa"/>
            <w:tcBorders>
              <w:top w:val="nil"/>
              <w:left w:val="nil"/>
              <w:bottom w:val="nil"/>
              <w:right w:val="nil"/>
            </w:tcBorders>
            <w:shd w:val="clear" w:color="auto" w:fill="auto"/>
            <w:noWrap/>
            <w:vAlign w:val="bottom"/>
            <w:hideMark/>
          </w:tcPr>
          <w:p w:rsidR="00906D15" w:rsidRPr="00B700DD" w:rsidRDefault="008546BB" w:rsidP="00906D15">
            <w:pPr>
              <w:spacing w:after="0" w:line="240" w:lineRule="auto"/>
              <w:rPr>
                <w:rFonts w:ascii="Arial" w:eastAsia="Times New Roman" w:hAnsi="Arial" w:cs="Arial"/>
                <w:sz w:val="18"/>
                <w:szCs w:val="18"/>
              </w:rPr>
            </w:pPr>
            <w:r w:rsidRPr="00B700DD">
              <w:rPr>
                <w:rFonts w:ascii="Arial" w:eastAsia="Times New Roman" w:hAnsi="Arial" w:cs="Arial"/>
                <w:b/>
                <w:bCs/>
                <w:sz w:val="18"/>
                <w:szCs w:val="18"/>
              </w:rPr>
              <w:t>Pegesat dhe shperblimet</w:t>
            </w:r>
            <w:r w:rsidR="00906D15" w:rsidRPr="00B700DD">
              <w:rPr>
                <w:rFonts w:ascii="Arial" w:eastAsia="Times New Roman" w:hAnsi="Arial" w:cs="Arial"/>
                <w:sz w:val="18"/>
                <w:szCs w:val="18"/>
              </w:rPr>
              <w:t> </w:t>
            </w:r>
          </w:p>
        </w:tc>
        <w:tc>
          <w:tcPr>
            <w:tcW w:w="950" w:type="dxa"/>
            <w:tcBorders>
              <w:top w:val="nil"/>
              <w:left w:val="nil"/>
              <w:bottom w:val="nil"/>
              <w:right w:val="nil"/>
            </w:tcBorders>
            <w:shd w:val="clear" w:color="auto" w:fill="auto"/>
            <w:noWrap/>
            <w:vAlign w:val="bottom"/>
            <w:hideMark/>
          </w:tcPr>
          <w:p w:rsidR="00906D15" w:rsidRPr="00B700DD" w:rsidRDefault="00906D15" w:rsidP="00906D15">
            <w:pPr>
              <w:spacing w:after="0" w:line="240" w:lineRule="auto"/>
              <w:rPr>
                <w:rFonts w:ascii="Arial" w:eastAsia="Times New Roman" w:hAnsi="Arial" w:cs="Arial"/>
                <w:sz w:val="18"/>
                <w:szCs w:val="18"/>
              </w:rPr>
            </w:pPr>
            <w:r w:rsidRPr="00B700DD">
              <w:rPr>
                <w:rFonts w:ascii="Arial" w:eastAsia="Times New Roman" w:hAnsi="Arial" w:cs="Arial"/>
                <w:sz w:val="18"/>
                <w:szCs w:val="18"/>
              </w:rPr>
              <w:t> </w:t>
            </w:r>
          </w:p>
        </w:tc>
        <w:tc>
          <w:tcPr>
            <w:tcW w:w="1558" w:type="dxa"/>
            <w:tcBorders>
              <w:top w:val="single" w:sz="4" w:space="0" w:color="auto"/>
              <w:left w:val="nil"/>
              <w:bottom w:val="single" w:sz="4" w:space="0" w:color="auto"/>
              <w:right w:val="nil"/>
            </w:tcBorders>
            <w:shd w:val="clear" w:color="auto" w:fill="auto"/>
            <w:noWrap/>
            <w:vAlign w:val="bottom"/>
            <w:hideMark/>
          </w:tcPr>
          <w:p w:rsidR="00906D15" w:rsidRPr="00B700DD" w:rsidRDefault="008546BB" w:rsidP="00B700DD">
            <w:pPr>
              <w:spacing w:after="0" w:line="240" w:lineRule="auto"/>
              <w:jc w:val="center"/>
              <w:rPr>
                <w:rFonts w:ascii="Arial" w:eastAsia="Times New Roman" w:hAnsi="Arial" w:cs="Arial"/>
                <w:b/>
                <w:bCs/>
                <w:sz w:val="18"/>
                <w:szCs w:val="18"/>
              </w:rPr>
            </w:pPr>
            <w:r w:rsidRPr="00B700DD">
              <w:rPr>
                <w:rFonts w:ascii="Arial" w:eastAsia="Times New Roman" w:hAnsi="Arial" w:cs="Arial"/>
                <w:b/>
                <w:bCs/>
                <w:sz w:val="18"/>
                <w:szCs w:val="18"/>
              </w:rPr>
              <w:t>2016</w:t>
            </w:r>
          </w:p>
        </w:tc>
      </w:tr>
      <w:tr w:rsidR="00906D15" w:rsidRPr="00B700DD" w:rsidTr="00B700DD">
        <w:trPr>
          <w:trHeight w:val="260"/>
        </w:trPr>
        <w:tc>
          <w:tcPr>
            <w:tcW w:w="4465" w:type="dxa"/>
            <w:tcBorders>
              <w:top w:val="nil"/>
              <w:left w:val="nil"/>
              <w:bottom w:val="nil"/>
              <w:right w:val="nil"/>
            </w:tcBorders>
            <w:shd w:val="clear" w:color="auto" w:fill="auto"/>
            <w:noWrap/>
            <w:vAlign w:val="bottom"/>
            <w:hideMark/>
          </w:tcPr>
          <w:p w:rsidR="00906D15" w:rsidRPr="00B700DD" w:rsidRDefault="008546BB" w:rsidP="008546BB">
            <w:pPr>
              <w:spacing w:after="0" w:line="240" w:lineRule="auto"/>
              <w:rPr>
                <w:rFonts w:ascii="Arial" w:eastAsia="Times New Roman" w:hAnsi="Arial" w:cs="Arial"/>
                <w:b/>
                <w:bCs/>
                <w:i/>
                <w:sz w:val="18"/>
                <w:szCs w:val="18"/>
              </w:rPr>
            </w:pPr>
            <w:r w:rsidRPr="00B700DD">
              <w:rPr>
                <w:rFonts w:ascii="Arial" w:eastAsia="Times New Roman" w:hAnsi="Arial" w:cs="Arial"/>
                <w:b/>
                <w:bCs/>
                <w:i/>
                <w:sz w:val="18"/>
                <w:szCs w:val="18"/>
              </w:rPr>
              <w:t>‘000 leke</w:t>
            </w:r>
          </w:p>
        </w:tc>
        <w:tc>
          <w:tcPr>
            <w:tcW w:w="950" w:type="dxa"/>
            <w:tcBorders>
              <w:top w:val="nil"/>
              <w:left w:val="nil"/>
              <w:bottom w:val="nil"/>
              <w:right w:val="nil"/>
            </w:tcBorders>
            <w:shd w:val="clear" w:color="auto" w:fill="auto"/>
            <w:noWrap/>
            <w:vAlign w:val="bottom"/>
            <w:hideMark/>
          </w:tcPr>
          <w:p w:rsidR="00906D15" w:rsidRPr="00B700DD" w:rsidRDefault="00906D15" w:rsidP="00906D15">
            <w:pPr>
              <w:spacing w:after="0" w:line="240" w:lineRule="auto"/>
              <w:rPr>
                <w:rFonts w:ascii="Arial" w:eastAsia="Times New Roman" w:hAnsi="Arial" w:cs="Arial"/>
                <w:sz w:val="18"/>
                <w:szCs w:val="18"/>
              </w:rPr>
            </w:pPr>
            <w:r w:rsidRPr="00B700DD">
              <w:rPr>
                <w:rFonts w:ascii="Arial" w:eastAsia="Times New Roman" w:hAnsi="Arial" w:cs="Arial"/>
                <w:sz w:val="18"/>
                <w:szCs w:val="18"/>
              </w:rPr>
              <w:t> </w:t>
            </w:r>
          </w:p>
        </w:tc>
        <w:tc>
          <w:tcPr>
            <w:tcW w:w="1558" w:type="dxa"/>
            <w:tcBorders>
              <w:top w:val="nil"/>
              <w:left w:val="nil"/>
              <w:bottom w:val="nil"/>
              <w:right w:val="nil"/>
            </w:tcBorders>
            <w:shd w:val="clear" w:color="auto" w:fill="auto"/>
            <w:noWrap/>
            <w:vAlign w:val="bottom"/>
            <w:hideMark/>
          </w:tcPr>
          <w:p w:rsidR="00906D15" w:rsidRPr="00B700DD" w:rsidRDefault="00906D15" w:rsidP="00B700DD">
            <w:pPr>
              <w:spacing w:after="0" w:line="240" w:lineRule="auto"/>
              <w:jc w:val="center"/>
              <w:rPr>
                <w:rFonts w:ascii="Arial" w:eastAsia="Times New Roman" w:hAnsi="Arial" w:cs="Arial"/>
                <w:sz w:val="18"/>
                <w:szCs w:val="18"/>
              </w:rPr>
            </w:pPr>
          </w:p>
        </w:tc>
      </w:tr>
      <w:tr w:rsidR="00906D15" w:rsidRPr="00B700DD" w:rsidTr="00B700DD">
        <w:trPr>
          <w:trHeight w:val="260"/>
        </w:trPr>
        <w:tc>
          <w:tcPr>
            <w:tcW w:w="4465" w:type="dxa"/>
            <w:tcBorders>
              <w:top w:val="nil"/>
              <w:left w:val="nil"/>
              <w:bottom w:val="nil"/>
              <w:right w:val="nil"/>
            </w:tcBorders>
            <w:shd w:val="clear" w:color="auto" w:fill="auto"/>
            <w:noWrap/>
            <w:vAlign w:val="bottom"/>
            <w:hideMark/>
          </w:tcPr>
          <w:p w:rsidR="00906D15" w:rsidRPr="00B700DD" w:rsidRDefault="00917037" w:rsidP="00906D15">
            <w:pPr>
              <w:spacing w:after="0" w:line="240" w:lineRule="auto"/>
              <w:rPr>
                <w:rFonts w:ascii="Arial" w:eastAsia="Times New Roman" w:hAnsi="Arial" w:cs="Arial"/>
                <w:sz w:val="18"/>
                <w:szCs w:val="18"/>
              </w:rPr>
            </w:pPr>
            <w:r w:rsidRPr="00B700DD">
              <w:rPr>
                <w:rFonts w:ascii="Arial" w:eastAsia="Times New Roman" w:hAnsi="Arial" w:cs="Arial"/>
                <w:sz w:val="18"/>
                <w:szCs w:val="18"/>
              </w:rPr>
              <w:t>Shperblimi per</w:t>
            </w:r>
            <w:r w:rsidR="00B700DD">
              <w:rPr>
                <w:rFonts w:ascii="Arial" w:eastAsia="Times New Roman" w:hAnsi="Arial" w:cs="Arial"/>
                <w:sz w:val="18"/>
                <w:szCs w:val="18"/>
              </w:rPr>
              <w:t xml:space="preserve"> Drejtuesit Ekzekutive</w:t>
            </w:r>
            <w:r w:rsidRPr="00B700DD">
              <w:rPr>
                <w:rFonts w:ascii="Arial" w:eastAsia="Times New Roman" w:hAnsi="Arial" w:cs="Arial"/>
                <w:sz w:val="18"/>
                <w:szCs w:val="18"/>
              </w:rPr>
              <w:t xml:space="preserve"> </w:t>
            </w:r>
          </w:p>
        </w:tc>
        <w:tc>
          <w:tcPr>
            <w:tcW w:w="950" w:type="dxa"/>
            <w:tcBorders>
              <w:top w:val="nil"/>
              <w:left w:val="nil"/>
              <w:bottom w:val="nil"/>
              <w:right w:val="nil"/>
            </w:tcBorders>
            <w:shd w:val="clear" w:color="auto" w:fill="auto"/>
            <w:noWrap/>
            <w:vAlign w:val="bottom"/>
            <w:hideMark/>
          </w:tcPr>
          <w:p w:rsidR="00906D15" w:rsidRPr="00B700DD" w:rsidRDefault="00906D15" w:rsidP="00906D15">
            <w:pPr>
              <w:spacing w:after="0" w:line="240" w:lineRule="auto"/>
              <w:rPr>
                <w:rFonts w:ascii="Arial" w:eastAsia="Times New Roman" w:hAnsi="Arial" w:cs="Arial"/>
                <w:sz w:val="18"/>
                <w:szCs w:val="18"/>
              </w:rPr>
            </w:pPr>
            <w:r w:rsidRPr="00B700DD">
              <w:rPr>
                <w:rFonts w:ascii="Arial" w:eastAsia="Times New Roman" w:hAnsi="Arial" w:cs="Arial"/>
                <w:sz w:val="18"/>
                <w:szCs w:val="18"/>
              </w:rPr>
              <w:t> </w:t>
            </w:r>
          </w:p>
        </w:tc>
        <w:tc>
          <w:tcPr>
            <w:tcW w:w="1558" w:type="dxa"/>
            <w:tcBorders>
              <w:top w:val="nil"/>
              <w:left w:val="nil"/>
              <w:bottom w:val="nil"/>
              <w:right w:val="nil"/>
            </w:tcBorders>
            <w:shd w:val="clear" w:color="auto" w:fill="auto"/>
            <w:noWrap/>
            <w:vAlign w:val="bottom"/>
            <w:hideMark/>
          </w:tcPr>
          <w:p w:rsidR="00906D15" w:rsidRPr="00B700DD" w:rsidRDefault="00906D15" w:rsidP="00B700DD">
            <w:pPr>
              <w:spacing w:after="0" w:line="240" w:lineRule="auto"/>
              <w:jc w:val="center"/>
              <w:rPr>
                <w:rFonts w:ascii="Arial" w:eastAsia="Times New Roman" w:hAnsi="Arial" w:cs="Arial"/>
                <w:sz w:val="18"/>
                <w:szCs w:val="18"/>
              </w:rPr>
            </w:pPr>
            <w:r w:rsidRPr="00B700DD">
              <w:rPr>
                <w:rFonts w:ascii="Arial" w:eastAsia="Times New Roman" w:hAnsi="Arial" w:cs="Arial"/>
                <w:sz w:val="18"/>
                <w:szCs w:val="18"/>
              </w:rPr>
              <w:t>52,150</w:t>
            </w:r>
          </w:p>
        </w:tc>
      </w:tr>
      <w:tr w:rsidR="00906D15" w:rsidRPr="00B700DD" w:rsidTr="00B700DD">
        <w:trPr>
          <w:trHeight w:val="260"/>
        </w:trPr>
        <w:tc>
          <w:tcPr>
            <w:tcW w:w="4465" w:type="dxa"/>
            <w:tcBorders>
              <w:top w:val="nil"/>
              <w:left w:val="nil"/>
              <w:bottom w:val="nil"/>
              <w:right w:val="nil"/>
            </w:tcBorders>
            <w:shd w:val="clear" w:color="auto" w:fill="auto"/>
            <w:noWrap/>
            <w:vAlign w:val="bottom"/>
            <w:hideMark/>
          </w:tcPr>
          <w:p w:rsidR="00906D15" w:rsidRPr="00B700DD" w:rsidRDefault="00B700DD" w:rsidP="00906D15">
            <w:pPr>
              <w:spacing w:after="0" w:line="240" w:lineRule="auto"/>
              <w:rPr>
                <w:rFonts w:ascii="Arial" w:eastAsia="Times New Roman" w:hAnsi="Arial" w:cs="Arial"/>
                <w:sz w:val="18"/>
                <w:szCs w:val="18"/>
              </w:rPr>
            </w:pPr>
            <w:r>
              <w:rPr>
                <w:rFonts w:ascii="Arial" w:eastAsia="Times New Roman" w:hAnsi="Arial" w:cs="Arial"/>
                <w:sz w:val="18"/>
                <w:szCs w:val="18"/>
              </w:rPr>
              <w:t>Shperblimi per Bordin Drejtues</w:t>
            </w:r>
          </w:p>
        </w:tc>
        <w:tc>
          <w:tcPr>
            <w:tcW w:w="950" w:type="dxa"/>
            <w:tcBorders>
              <w:top w:val="nil"/>
              <w:left w:val="nil"/>
              <w:bottom w:val="nil"/>
              <w:right w:val="nil"/>
            </w:tcBorders>
            <w:shd w:val="clear" w:color="auto" w:fill="auto"/>
            <w:noWrap/>
            <w:vAlign w:val="bottom"/>
            <w:hideMark/>
          </w:tcPr>
          <w:p w:rsidR="00906D15" w:rsidRPr="00B700DD" w:rsidRDefault="00906D15" w:rsidP="00906D15">
            <w:pPr>
              <w:spacing w:after="0" w:line="240" w:lineRule="auto"/>
              <w:rPr>
                <w:rFonts w:ascii="Arial" w:eastAsia="Times New Roman" w:hAnsi="Arial" w:cs="Arial"/>
                <w:sz w:val="18"/>
                <w:szCs w:val="18"/>
              </w:rPr>
            </w:pPr>
            <w:r w:rsidRPr="00B700DD">
              <w:rPr>
                <w:rFonts w:ascii="Arial" w:eastAsia="Times New Roman" w:hAnsi="Arial" w:cs="Arial"/>
                <w:sz w:val="18"/>
                <w:szCs w:val="18"/>
              </w:rPr>
              <w:t> </w:t>
            </w:r>
          </w:p>
        </w:tc>
        <w:tc>
          <w:tcPr>
            <w:tcW w:w="1558" w:type="dxa"/>
            <w:tcBorders>
              <w:top w:val="nil"/>
              <w:left w:val="nil"/>
              <w:bottom w:val="single" w:sz="4" w:space="0" w:color="auto"/>
              <w:right w:val="nil"/>
            </w:tcBorders>
            <w:shd w:val="clear" w:color="auto" w:fill="auto"/>
            <w:noWrap/>
            <w:vAlign w:val="bottom"/>
            <w:hideMark/>
          </w:tcPr>
          <w:p w:rsidR="00906D15" w:rsidRPr="00B700DD" w:rsidRDefault="00906D15" w:rsidP="00B700DD">
            <w:pPr>
              <w:spacing w:after="0" w:line="240" w:lineRule="auto"/>
              <w:jc w:val="center"/>
              <w:rPr>
                <w:rFonts w:ascii="Arial" w:eastAsia="Times New Roman" w:hAnsi="Arial" w:cs="Arial"/>
                <w:sz w:val="18"/>
                <w:szCs w:val="18"/>
              </w:rPr>
            </w:pPr>
            <w:r w:rsidRPr="00B700DD">
              <w:rPr>
                <w:rFonts w:ascii="Arial" w:eastAsia="Times New Roman" w:hAnsi="Arial" w:cs="Arial"/>
                <w:sz w:val="18"/>
                <w:szCs w:val="18"/>
              </w:rPr>
              <w:t>2,988</w:t>
            </w:r>
          </w:p>
        </w:tc>
      </w:tr>
    </w:tbl>
    <w:p w:rsidR="00906D15" w:rsidRPr="00906D15" w:rsidRDefault="00906D15" w:rsidP="00906D15">
      <w:pPr>
        <w:tabs>
          <w:tab w:val="left" w:pos="810"/>
        </w:tabs>
        <w:autoSpaceDE w:val="0"/>
        <w:autoSpaceDN w:val="0"/>
        <w:adjustRightInd w:val="0"/>
        <w:spacing w:before="80" w:after="0" w:line="240" w:lineRule="auto"/>
        <w:ind w:right="86"/>
        <w:jc w:val="both"/>
        <w:rPr>
          <w:rFonts w:ascii="Arial" w:hAnsi="Arial" w:cs="Arial"/>
          <w:color w:val="000000"/>
          <w:sz w:val="18"/>
        </w:rPr>
      </w:pPr>
    </w:p>
    <w:sectPr w:rsidR="00906D15" w:rsidRPr="00906D15" w:rsidSect="0053120D">
      <w:pgSz w:w="12240" w:h="16340"/>
      <w:pgMar w:top="1620" w:right="1080" w:bottom="1350" w:left="1170" w:header="720" w:footer="27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2A" w:rsidRDefault="00EA752A" w:rsidP="00377D73">
      <w:pPr>
        <w:spacing w:after="0"/>
      </w:pPr>
      <w:r>
        <w:separator/>
      </w:r>
    </w:p>
  </w:endnote>
  <w:endnote w:type="continuationSeparator" w:id="0">
    <w:p w:rsidR="00EA752A" w:rsidRDefault="00EA752A" w:rsidP="00377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13890"/>
      <w:docPartObj>
        <w:docPartGallery w:val="Page Numbers (Bottom of Page)"/>
        <w:docPartUnique/>
      </w:docPartObj>
    </w:sdtPr>
    <w:sdtEndPr>
      <w:rPr>
        <w:noProof/>
      </w:rPr>
    </w:sdtEndPr>
    <w:sdtContent>
      <w:p w:rsidR="00834759" w:rsidRDefault="00834759">
        <w:pPr>
          <w:pStyle w:val="Footer"/>
          <w:pBdr>
            <w:bottom w:val="single" w:sz="12" w:space="1" w:color="auto"/>
          </w:pBdr>
          <w:jc w:val="right"/>
        </w:pPr>
      </w:p>
      <w:p w:rsidR="00834759" w:rsidRDefault="00834759">
        <w:pPr>
          <w:pStyle w:val="Footer"/>
          <w:jc w:val="right"/>
        </w:pPr>
        <w:r w:rsidRPr="00C767FE">
          <w:rPr>
            <w:sz w:val="20"/>
          </w:rPr>
          <w:fldChar w:fldCharType="begin"/>
        </w:r>
        <w:r w:rsidRPr="00C767FE">
          <w:rPr>
            <w:sz w:val="20"/>
          </w:rPr>
          <w:instrText xml:space="preserve"> PAGE   \* MERGEFORMAT </w:instrText>
        </w:r>
        <w:r w:rsidRPr="00C767FE">
          <w:rPr>
            <w:sz w:val="20"/>
          </w:rPr>
          <w:fldChar w:fldCharType="separate"/>
        </w:r>
        <w:r w:rsidR="00CD58B7">
          <w:rPr>
            <w:noProof/>
            <w:sz w:val="20"/>
          </w:rPr>
          <w:t>18</w:t>
        </w:r>
        <w:r w:rsidRPr="00C767FE">
          <w:rPr>
            <w:noProof/>
            <w:sz w:val="20"/>
          </w:rPr>
          <w:fldChar w:fldCharType="end"/>
        </w:r>
      </w:p>
    </w:sdtContent>
  </w:sdt>
  <w:p w:rsidR="00834759" w:rsidRDefault="00834759" w:rsidP="00377D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2A" w:rsidRDefault="00EA752A" w:rsidP="00377D73">
      <w:pPr>
        <w:spacing w:after="0"/>
      </w:pPr>
      <w:r>
        <w:separator/>
      </w:r>
    </w:p>
  </w:footnote>
  <w:footnote w:type="continuationSeparator" w:id="0">
    <w:p w:rsidR="00EA752A" w:rsidRDefault="00EA752A" w:rsidP="00377D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59" w:rsidRDefault="00834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color w:val="76410D" w:themeColor="accent3" w:themeShade="80"/>
        <w:sz w:val="26"/>
        <w:szCs w:val="26"/>
      </w:rPr>
      <w:alias w:val="Title"/>
      <w:id w:val="26153074"/>
      <w:dataBinding w:prefixMappings="xmlns:ns0='http://schemas.openxmlformats.org/package/2006/metadata/core-properties' xmlns:ns1='http://purl.org/dc/elements/1.1/'" w:xpath="/ns0:coreProperties[1]/ns1:title[1]" w:storeItemID="{6C3C8BC8-F283-45AE-878A-BAB7291924A1}"/>
      <w:text/>
    </w:sdtPr>
    <w:sdtEndPr/>
    <w:sdtContent>
      <w:p w:rsidR="00834759" w:rsidRPr="000B37FF" w:rsidRDefault="00834759" w:rsidP="00377D73">
        <w:pPr>
          <w:pStyle w:val="Header"/>
          <w:tabs>
            <w:tab w:val="left" w:pos="2580"/>
            <w:tab w:val="left" w:pos="2985"/>
          </w:tabs>
          <w:jc w:val="right"/>
          <w:rPr>
            <w:rFonts w:ascii="Arial" w:hAnsi="Arial" w:cs="Arial"/>
            <w:b/>
            <w:bCs/>
            <w:color w:val="76410D" w:themeColor="accent3" w:themeShade="80"/>
            <w:sz w:val="26"/>
            <w:szCs w:val="26"/>
          </w:rPr>
        </w:pPr>
        <w:r>
          <w:rPr>
            <w:rFonts w:ascii="Arial" w:hAnsi="Arial" w:cs="Arial"/>
            <w:b/>
            <w:bCs/>
            <w:color w:val="76410D" w:themeColor="accent3" w:themeShade="80"/>
            <w:sz w:val="26"/>
            <w:szCs w:val="26"/>
          </w:rPr>
          <w:t>Publikim sipas rregullores nr.60 "Per kerkesat minimale te publikimit te informacionit nga bankat"</w:t>
        </w:r>
      </w:p>
    </w:sdtContent>
  </w:sdt>
  <w:sdt>
    <w:sdtPr>
      <w:rPr>
        <w:rFonts w:ascii="Arial" w:hAnsi="Arial" w:cs="Arial"/>
        <w:b/>
        <w:color w:val="172C4B" w:themeColor="text2" w:themeShade="80"/>
      </w:rPr>
      <w:alias w:val="Subtitle"/>
      <w:id w:val="660432332"/>
      <w:dataBinding w:prefixMappings="xmlns:ns0='http://schemas.openxmlformats.org/package/2006/metadata/core-properties' xmlns:ns1='http://purl.org/dc/elements/1.1/'" w:xpath="/ns0:coreProperties[1]/ns1:subject[1]" w:storeItemID="{6C3C8BC8-F283-45AE-878A-BAB7291924A1}"/>
      <w:text/>
    </w:sdtPr>
    <w:sdtEndPr/>
    <w:sdtContent>
      <w:p w:rsidR="00834759" w:rsidRPr="0009044A" w:rsidRDefault="00834759" w:rsidP="009F703A">
        <w:pPr>
          <w:pStyle w:val="Header"/>
          <w:pBdr>
            <w:bottom w:val="single" w:sz="12" w:space="1" w:color="auto"/>
          </w:pBdr>
          <w:tabs>
            <w:tab w:val="left" w:pos="2580"/>
            <w:tab w:val="left" w:pos="2985"/>
          </w:tabs>
          <w:jc w:val="right"/>
          <w:rPr>
            <w:rFonts w:ascii="Arial" w:hAnsi="Arial" w:cs="Arial"/>
            <w:b/>
            <w:color w:val="172C4B" w:themeColor="text2" w:themeShade="80"/>
          </w:rPr>
        </w:pPr>
        <w:r w:rsidRPr="0009044A">
          <w:rPr>
            <w:rFonts w:ascii="Arial" w:hAnsi="Arial" w:cs="Arial"/>
            <w:b/>
            <w:color w:val="172C4B" w:themeColor="text2" w:themeShade="80"/>
          </w:rPr>
          <w:t>Credins Bank Sh.a</w:t>
        </w:r>
      </w:p>
    </w:sdtContent>
  </w:sdt>
  <w:p w:rsidR="00834759" w:rsidRPr="009F703A" w:rsidRDefault="00834759" w:rsidP="009F703A">
    <w:pPr>
      <w:pStyle w:val="Header"/>
      <w:tabs>
        <w:tab w:val="left" w:pos="2580"/>
        <w:tab w:val="left" w:pos="2985"/>
      </w:tabs>
      <w:jc w:val="right"/>
      <w:rPr>
        <w:rFonts w:ascii="Arial" w:hAnsi="Arial" w:cs="Arial"/>
        <w:color w:val="6076B4"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2">
    <w:nsid w:val="00000007"/>
    <w:multiLevelType w:val="multilevel"/>
    <w:tmpl w:val="00000007"/>
    <w:name w:val="WW8Num7"/>
    <w:lvl w:ilvl="0">
      <w:start w:val="9"/>
      <w:numFmt w:val="lowerLetter"/>
      <w:lvlText w:val="(%1)"/>
      <w:lvlJc w:val="left"/>
      <w:pPr>
        <w:tabs>
          <w:tab w:val="num" w:pos="1087"/>
        </w:tabs>
        <w:ind w:left="1087" w:hanging="540"/>
      </w:pPr>
      <w:rPr>
        <w:rFonts w:cs="Times New Roman"/>
      </w:rPr>
    </w:lvl>
    <w:lvl w:ilvl="1">
      <w:start w:val="2"/>
      <w:numFmt w:val="lowerRoman"/>
      <w:lvlText w:val="(%2)"/>
      <w:lvlJc w:val="left"/>
      <w:pPr>
        <w:tabs>
          <w:tab w:val="num" w:pos="1987"/>
        </w:tabs>
        <w:ind w:left="1987" w:hanging="720"/>
      </w:pPr>
      <w:rPr>
        <w:rFonts w:cs="Times New Roman"/>
      </w:rPr>
    </w:lvl>
    <w:lvl w:ilvl="2">
      <w:start w:val="1"/>
      <w:numFmt w:val="lowerRoman"/>
      <w:lvlText w:val="%3."/>
      <w:lvlJc w:val="left"/>
      <w:pPr>
        <w:tabs>
          <w:tab w:val="num" w:pos="2347"/>
        </w:tabs>
        <w:ind w:left="2347" w:hanging="180"/>
      </w:pPr>
      <w:rPr>
        <w:rFonts w:cs="Times New Roman"/>
      </w:rPr>
    </w:lvl>
    <w:lvl w:ilvl="3">
      <w:start w:val="1"/>
      <w:numFmt w:val="decimal"/>
      <w:lvlText w:val="%4."/>
      <w:lvlJc w:val="left"/>
      <w:pPr>
        <w:tabs>
          <w:tab w:val="num" w:pos="3067"/>
        </w:tabs>
        <w:ind w:left="3067" w:hanging="360"/>
      </w:pPr>
      <w:rPr>
        <w:rFonts w:cs="Times New Roman"/>
      </w:rPr>
    </w:lvl>
    <w:lvl w:ilvl="4">
      <w:start w:val="1"/>
      <w:numFmt w:val="lowerLetter"/>
      <w:lvlText w:val="%5."/>
      <w:lvlJc w:val="left"/>
      <w:pPr>
        <w:tabs>
          <w:tab w:val="num" w:pos="3787"/>
        </w:tabs>
        <w:ind w:left="3787" w:hanging="360"/>
      </w:pPr>
      <w:rPr>
        <w:rFonts w:cs="Times New Roman"/>
      </w:rPr>
    </w:lvl>
    <w:lvl w:ilvl="5">
      <w:start w:val="1"/>
      <w:numFmt w:val="lowerRoman"/>
      <w:lvlText w:val="%6."/>
      <w:lvlJc w:val="left"/>
      <w:pPr>
        <w:tabs>
          <w:tab w:val="num" w:pos="4507"/>
        </w:tabs>
        <w:ind w:left="4507" w:hanging="180"/>
      </w:pPr>
      <w:rPr>
        <w:rFonts w:cs="Times New Roman"/>
      </w:rPr>
    </w:lvl>
    <w:lvl w:ilvl="6">
      <w:start w:val="1"/>
      <w:numFmt w:val="decimal"/>
      <w:lvlText w:val="%7."/>
      <w:lvlJc w:val="left"/>
      <w:pPr>
        <w:tabs>
          <w:tab w:val="num" w:pos="5227"/>
        </w:tabs>
        <w:ind w:left="5227" w:hanging="360"/>
      </w:pPr>
      <w:rPr>
        <w:rFonts w:cs="Times New Roman"/>
      </w:rPr>
    </w:lvl>
    <w:lvl w:ilvl="7">
      <w:start w:val="1"/>
      <w:numFmt w:val="lowerLetter"/>
      <w:lvlText w:val="%8."/>
      <w:lvlJc w:val="left"/>
      <w:pPr>
        <w:tabs>
          <w:tab w:val="num" w:pos="5947"/>
        </w:tabs>
        <w:ind w:left="5947" w:hanging="360"/>
      </w:pPr>
      <w:rPr>
        <w:rFonts w:cs="Times New Roman"/>
      </w:rPr>
    </w:lvl>
    <w:lvl w:ilvl="8">
      <w:start w:val="1"/>
      <w:numFmt w:val="lowerRoman"/>
      <w:lvlText w:val="%9."/>
      <w:lvlJc w:val="left"/>
      <w:pPr>
        <w:tabs>
          <w:tab w:val="num" w:pos="6667"/>
        </w:tabs>
        <w:ind w:left="6667" w:hanging="180"/>
      </w:pPr>
      <w:rPr>
        <w:rFonts w:cs="Times New Roman"/>
      </w:rPr>
    </w:lvl>
  </w:abstractNum>
  <w:abstractNum w:abstractNumId="3">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nsid w:val="0000000B"/>
    <w:multiLevelType w:val="singleLevel"/>
    <w:tmpl w:val="0000000B"/>
    <w:name w:val="WW8Num11"/>
    <w:lvl w:ilvl="0">
      <w:start w:val="1"/>
      <w:numFmt w:val="lowerLetter"/>
      <w:lvlText w:val="%1)"/>
      <w:lvlJc w:val="left"/>
      <w:pPr>
        <w:tabs>
          <w:tab w:val="num" w:pos="-720"/>
        </w:tabs>
        <w:ind w:left="360" w:hanging="360"/>
      </w:pPr>
    </w:lvl>
  </w:abstractNum>
  <w:abstractNum w:abstractNumId="5">
    <w:nsid w:val="02AD6666"/>
    <w:multiLevelType w:val="hybridMultilevel"/>
    <w:tmpl w:val="537AFE60"/>
    <w:lvl w:ilvl="0" w:tplc="9FF40560">
      <w:start w:val="1"/>
      <w:numFmt w:val="bullet"/>
      <w:pStyle w:val="ListBullet"/>
      <w:lvlText w:val=""/>
      <w:lvlJc w:val="left"/>
      <w:pPr>
        <w:tabs>
          <w:tab w:val="num" w:pos="1086"/>
        </w:tabs>
        <w:ind w:left="1086" w:hanging="340"/>
      </w:pPr>
      <w:rPr>
        <w:rFonts w:ascii="Wingdings" w:hAnsi="Wingdings" w:hint="default"/>
        <w:color w:val="auto"/>
        <w:sz w:val="18"/>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049A2F1D"/>
    <w:multiLevelType w:val="hybridMultilevel"/>
    <w:tmpl w:val="7868CD8E"/>
    <w:lvl w:ilvl="0" w:tplc="CFDCDE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85490"/>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51242"/>
    <w:multiLevelType w:val="hybridMultilevel"/>
    <w:tmpl w:val="268626C2"/>
    <w:lvl w:ilvl="0" w:tplc="6B3A01DC">
      <w:start w:val="1"/>
      <w:numFmt w:val="lowerLetter"/>
      <w:lvlText w:val="%1)"/>
      <w:lvlJc w:val="left"/>
      <w:pPr>
        <w:ind w:left="360" w:hanging="360"/>
      </w:pPr>
      <w:rPr>
        <w:rFonts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5D01C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576F0"/>
    <w:multiLevelType w:val="hybridMultilevel"/>
    <w:tmpl w:val="706A3076"/>
    <w:lvl w:ilvl="0" w:tplc="04A202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C36"/>
    <w:multiLevelType w:val="hybridMultilevel"/>
    <w:tmpl w:val="E478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D5063"/>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933C1"/>
    <w:multiLevelType w:val="hybridMultilevel"/>
    <w:tmpl w:val="70A62E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64C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A6100B1"/>
    <w:multiLevelType w:val="multilevel"/>
    <w:tmpl w:val="3B3490C0"/>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0E4616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1376F"/>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D4019"/>
    <w:multiLevelType w:val="multilevel"/>
    <w:tmpl w:val="D81EB44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5A00634"/>
    <w:multiLevelType w:val="hybridMultilevel"/>
    <w:tmpl w:val="38DEE56A"/>
    <w:lvl w:ilvl="0" w:tplc="7ADCC33E">
      <w:start w:val="3"/>
      <w:numFmt w:val="bullet"/>
      <w:lvlText w:val="-"/>
      <w:lvlJc w:val="left"/>
      <w:pPr>
        <w:ind w:left="720" w:hanging="360"/>
      </w:pPr>
      <w:rPr>
        <w:rFonts w:ascii="Arial" w:eastAsia="PMingLiU"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36306"/>
    <w:multiLevelType w:val="hybridMultilevel"/>
    <w:tmpl w:val="7E60995C"/>
    <w:lvl w:ilvl="0" w:tplc="04A20270">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5E2B0E"/>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919CA"/>
    <w:multiLevelType w:val="hybridMultilevel"/>
    <w:tmpl w:val="2A8A6FD0"/>
    <w:lvl w:ilvl="0" w:tplc="7ADCC33E">
      <w:start w:val="3"/>
      <w:numFmt w:val="bullet"/>
      <w:lvlText w:val="-"/>
      <w:lvlJc w:val="left"/>
      <w:pPr>
        <w:ind w:left="720" w:hanging="360"/>
      </w:pPr>
      <w:rPr>
        <w:rFonts w:ascii="Arial" w:eastAsia="PMingLiU"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7B96"/>
    <w:multiLevelType w:val="hybridMultilevel"/>
    <w:tmpl w:val="D38C21BE"/>
    <w:lvl w:ilvl="0" w:tplc="7ADCC33E">
      <w:start w:val="3"/>
      <w:numFmt w:val="bullet"/>
      <w:lvlText w:val="-"/>
      <w:lvlJc w:val="left"/>
      <w:pPr>
        <w:ind w:left="720" w:hanging="360"/>
      </w:pPr>
      <w:rPr>
        <w:rFonts w:ascii="Arial" w:eastAsia="PMingLiU"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E2DF6"/>
    <w:multiLevelType w:val="hybridMultilevel"/>
    <w:tmpl w:val="99BC61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11EF7"/>
    <w:multiLevelType w:val="hybridMultilevel"/>
    <w:tmpl w:val="FC2480AA"/>
    <w:lvl w:ilvl="0" w:tplc="5A48EA8A">
      <w:start w:val="1"/>
      <w:numFmt w:val="lowerLetter"/>
      <w:lvlText w:val="%1)"/>
      <w:lvlJc w:val="left"/>
      <w:pPr>
        <w:ind w:left="720" w:hanging="360"/>
      </w:pPr>
      <w:rPr>
        <w:rFonts w:hint="default"/>
        <w:b w:val="0"/>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27">
    <w:nsid w:val="650E06DC"/>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A4F64"/>
    <w:multiLevelType w:val="hybridMultilevel"/>
    <w:tmpl w:val="D1A07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D264E"/>
    <w:multiLevelType w:val="hybridMultilevel"/>
    <w:tmpl w:val="5D24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F1338"/>
    <w:multiLevelType w:val="hybridMultilevel"/>
    <w:tmpl w:val="ED207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9756EA"/>
    <w:multiLevelType w:val="hybridMultilevel"/>
    <w:tmpl w:val="1344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5"/>
  </w:num>
  <w:num w:numId="4">
    <w:abstractNumId w:val="19"/>
  </w:num>
  <w:num w:numId="5">
    <w:abstractNumId w:val="8"/>
  </w:num>
  <w:num w:numId="6">
    <w:abstractNumId w:val="25"/>
  </w:num>
  <w:num w:numId="7">
    <w:abstractNumId w:val="13"/>
  </w:num>
  <w:num w:numId="8">
    <w:abstractNumId w:val="22"/>
  </w:num>
  <w:num w:numId="9">
    <w:abstractNumId w:val="24"/>
  </w:num>
  <w:num w:numId="10">
    <w:abstractNumId w:val="30"/>
  </w:num>
  <w:num w:numId="11">
    <w:abstractNumId w:val="12"/>
  </w:num>
  <w:num w:numId="12">
    <w:abstractNumId w:val="17"/>
  </w:num>
  <w:num w:numId="13">
    <w:abstractNumId w:val="10"/>
  </w:num>
  <w:num w:numId="14">
    <w:abstractNumId w:val="26"/>
  </w:num>
  <w:num w:numId="15">
    <w:abstractNumId w:val="11"/>
  </w:num>
  <w:num w:numId="16">
    <w:abstractNumId w:val="28"/>
  </w:num>
  <w:num w:numId="17">
    <w:abstractNumId w:val="15"/>
  </w:num>
  <w:num w:numId="18">
    <w:abstractNumId w:val="16"/>
  </w:num>
  <w:num w:numId="19">
    <w:abstractNumId w:val="9"/>
  </w:num>
  <w:num w:numId="20">
    <w:abstractNumId w:val="21"/>
  </w:num>
  <w:num w:numId="21">
    <w:abstractNumId w:val="27"/>
  </w:num>
  <w:num w:numId="22">
    <w:abstractNumId w:val="23"/>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8"/>
  </w:num>
  <w:num w:numId="28">
    <w:abstractNumId w:val="18"/>
  </w:num>
  <w:num w:numId="29">
    <w:abstractNumId w:val="18"/>
  </w:num>
  <w:num w:numId="30">
    <w:abstractNumId w:val="18"/>
  </w:num>
  <w:num w:numId="31">
    <w:abstractNumId w:val="31"/>
  </w:num>
  <w:num w:numId="32">
    <w:abstractNumId w:val="18"/>
  </w:num>
  <w:num w:numId="33">
    <w:abstractNumId w:val="18"/>
  </w:num>
  <w:num w:numId="34">
    <w:abstractNumId w:val="18"/>
  </w:num>
  <w:num w:numId="35">
    <w:abstractNumId w:val="29"/>
  </w:num>
  <w:num w:numId="36">
    <w:abstractNumId w:val="6"/>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C"/>
    <w:rsid w:val="00012CBD"/>
    <w:rsid w:val="000140D6"/>
    <w:rsid w:val="000169C0"/>
    <w:rsid w:val="00020E37"/>
    <w:rsid w:val="00022367"/>
    <w:rsid w:val="000349C9"/>
    <w:rsid w:val="00042AD5"/>
    <w:rsid w:val="000449C7"/>
    <w:rsid w:val="000564AB"/>
    <w:rsid w:val="00060742"/>
    <w:rsid w:val="00063EA0"/>
    <w:rsid w:val="00070CAD"/>
    <w:rsid w:val="00086B08"/>
    <w:rsid w:val="0009044A"/>
    <w:rsid w:val="0009687F"/>
    <w:rsid w:val="000968D4"/>
    <w:rsid w:val="000A29C9"/>
    <w:rsid w:val="000A3AE9"/>
    <w:rsid w:val="000A552C"/>
    <w:rsid w:val="000A7BAB"/>
    <w:rsid w:val="000B37FF"/>
    <w:rsid w:val="000B511F"/>
    <w:rsid w:val="000C473C"/>
    <w:rsid w:val="000D7615"/>
    <w:rsid w:val="000F0163"/>
    <w:rsid w:val="000F4CCF"/>
    <w:rsid w:val="00100D0B"/>
    <w:rsid w:val="001027A4"/>
    <w:rsid w:val="00116265"/>
    <w:rsid w:val="001439EE"/>
    <w:rsid w:val="00176104"/>
    <w:rsid w:val="00183FD5"/>
    <w:rsid w:val="001A7354"/>
    <w:rsid w:val="001B1C8E"/>
    <w:rsid w:val="001C139F"/>
    <w:rsid w:val="001C2CA3"/>
    <w:rsid w:val="001E00B6"/>
    <w:rsid w:val="001F452E"/>
    <w:rsid w:val="001F60D8"/>
    <w:rsid w:val="00226ED1"/>
    <w:rsid w:val="0023392F"/>
    <w:rsid w:val="0026358A"/>
    <w:rsid w:val="0026799E"/>
    <w:rsid w:val="002A251D"/>
    <w:rsid w:val="002A527B"/>
    <w:rsid w:val="002B3E26"/>
    <w:rsid w:val="002B4E8A"/>
    <w:rsid w:val="002B6264"/>
    <w:rsid w:val="002B6F82"/>
    <w:rsid w:val="002B7F25"/>
    <w:rsid w:val="002E3847"/>
    <w:rsid w:val="002E7E00"/>
    <w:rsid w:val="002F2231"/>
    <w:rsid w:val="002F4000"/>
    <w:rsid w:val="00300C52"/>
    <w:rsid w:val="003014E9"/>
    <w:rsid w:val="003127A7"/>
    <w:rsid w:val="003143CD"/>
    <w:rsid w:val="00316DFD"/>
    <w:rsid w:val="0032243F"/>
    <w:rsid w:val="0033054F"/>
    <w:rsid w:val="00333AD9"/>
    <w:rsid w:val="00335AF8"/>
    <w:rsid w:val="00341F96"/>
    <w:rsid w:val="003448C0"/>
    <w:rsid w:val="003507C7"/>
    <w:rsid w:val="00360923"/>
    <w:rsid w:val="00361644"/>
    <w:rsid w:val="00377D73"/>
    <w:rsid w:val="00396603"/>
    <w:rsid w:val="00396A5A"/>
    <w:rsid w:val="003A632E"/>
    <w:rsid w:val="003A7947"/>
    <w:rsid w:val="003C3192"/>
    <w:rsid w:val="003C58DB"/>
    <w:rsid w:val="003C5FFD"/>
    <w:rsid w:val="003C7F60"/>
    <w:rsid w:val="003D2FDE"/>
    <w:rsid w:val="003E57B7"/>
    <w:rsid w:val="003E5C96"/>
    <w:rsid w:val="003F1C1C"/>
    <w:rsid w:val="003F616B"/>
    <w:rsid w:val="00410F11"/>
    <w:rsid w:val="00416732"/>
    <w:rsid w:val="00424843"/>
    <w:rsid w:val="00424E7F"/>
    <w:rsid w:val="004306F4"/>
    <w:rsid w:val="00450FBB"/>
    <w:rsid w:val="00460680"/>
    <w:rsid w:val="0046279B"/>
    <w:rsid w:val="00465572"/>
    <w:rsid w:val="00467626"/>
    <w:rsid w:val="00474C37"/>
    <w:rsid w:val="00482D43"/>
    <w:rsid w:val="00490B08"/>
    <w:rsid w:val="0049247B"/>
    <w:rsid w:val="00494001"/>
    <w:rsid w:val="004A7157"/>
    <w:rsid w:val="004B0203"/>
    <w:rsid w:val="004B2F92"/>
    <w:rsid w:val="004B4467"/>
    <w:rsid w:val="004B4EE3"/>
    <w:rsid w:val="004B5BA2"/>
    <w:rsid w:val="004C7063"/>
    <w:rsid w:val="004D1B3B"/>
    <w:rsid w:val="004D2D40"/>
    <w:rsid w:val="004D659A"/>
    <w:rsid w:val="004E1481"/>
    <w:rsid w:val="004E197F"/>
    <w:rsid w:val="004F3DC5"/>
    <w:rsid w:val="00501DE9"/>
    <w:rsid w:val="00512990"/>
    <w:rsid w:val="00517F00"/>
    <w:rsid w:val="00520267"/>
    <w:rsid w:val="00521813"/>
    <w:rsid w:val="00521A35"/>
    <w:rsid w:val="00530893"/>
    <w:rsid w:val="0053120D"/>
    <w:rsid w:val="005313F6"/>
    <w:rsid w:val="005439F2"/>
    <w:rsid w:val="005440F7"/>
    <w:rsid w:val="00552FE0"/>
    <w:rsid w:val="00561DA2"/>
    <w:rsid w:val="00564E4C"/>
    <w:rsid w:val="005672B1"/>
    <w:rsid w:val="005723DA"/>
    <w:rsid w:val="00572FA8"/>
    <w:rsid w:val="00576D93"/>
    <w:rsid w:val="00580705"/>
    <w:rsid w:val="00584E15"/>
    <w:rsid w:val="00587043"/>
    <w:rsid w:val="005A2F34"/>
    <w:rsid w:val="005A4405"/>
    <w:rsid w:val="005A4B36"/>
    <w:rsid w:val="005A4C09"/>
    <w:rsid w:val="005A4D46"/>
    <w:rsid w:val="005A7478"/>
    <w:rsid w:val="005B6FAA"/>
    <w:rsid w:val="005C242A"/>
    <w:rsid w:val="005C2E55"/>
    <w:rsid w:val="005D2B7E"/>
    <w:rsid w:val="005D2B97"/>
    <w:rsid w:val="005E2156"/>
    <w:rsid w:val="005E6B3F"/>
    <w:rsid w:val="005F5011"/>
    <w:rsid w:val="005F54B3"/>
    <w:rsid w:val="00601E9C"/>
    <w:rsid w:val="00617EB6"/>
    <w:rsid w:val="0063694A"/>
    <w:rsid w:val="006528C7"/>
    <w:rsid w:val="006615A7"/>
    <w:rsid w:val="00663983"/>
    <w:rsid w:val="006824BF"/>
    <w:rsid w:val="006A7B81"/>
    <w:rsid w:val="006D18B0"/>
    <w:rsid w:val="006D21EF"/>
    <w:rsid w:val="006D48A4"/>
    <w:rsid w:val="006D71DE"/>
    <w:rsid w:val="006E0F31"/>
    <w:rsid w:val="006F0D68"/>
    <w:rsid w:val="00707439"/>
    <w:rsid w:val="00715922"/>
    <w:rsid w:val="00720CB0"/>
    <w:rsid w:val="00722007"/>
    <w:rsid w:val="0072275A"/>
    <w:rsid w:val="00733BE7"/>
    <w:rsid w:val="00740B16"/>
    <w:rsid w:val="0075143B"/>
    <w:rsid w:val="00760E45"/>
    <w:rsid w:val="00763658"/>
    <w:rsid w:val="00766C4D"/>
    <w:rsid w:val="00770749"/>
    <w:rsid w:val="0079200F"/>
    <w:rsid w:val="00796822"/>
    <w:rsid w:val="007A0E8C"/>
    <w:rsid w:val="007B1EBF"/>
    <w:rsid w:val="007B2E22"/>
    <w:rsid w:val="007B61C6"/>
    <w:rsid w:val="007C0A06"/>
    <w:rsid w:val="007D2C76"/>
    <w:rsid w:val="007D6C28"/>
    <w:rsid w:val="007E2C37"/>
    <w:rsid w:val="007E42D3"/>
    <w:rsid w:val="007F1CE8"/>
    <w:rsid w:val="007F47D0"/>
    <w:rsid w:val="007F5129"/>
    <w:rsid w:val="007F5B5E"/>
    <w:rsid w:val="0080207B"/>
    <w:rsid w:val="00803CBC"/>
    <w:rsid w:val="00806B80"/>
    <w:rsid w:val="00813B75"/>
    <w:rsid w:val="00816B3F"/>
    <w:rsid w:val="00820CA2"/>
    <w:rsid w:val="0082369D"/>
    <w:rsid w:val="00823FDF"/>
    <w:rsid w:val="00826FD5"/>
    <w:rsid w:val="00834759"/>
    <w:rsid w:val="008546BB"/>
    <w:rsid w:val="008619DB"/>
    <w:rsid w:val="0086426B"/>
    <w:rsid w:val="00864766"/>
    <w:rsid w:val="008700B0"/>
    <w:rsid w:val="0087119B"/>
    <w:rsid w:val="008802C0"/>
    <w:rsid w:val="00880697"/>
    <w:rsid w:val="00880FE5"/>
    <w:rsid w:val="00886D34"/>
    <w:rsid w:val="00894C43"/>
    <w:rsid w:val="008A2E76"/>
    <w:rsid w:val="008B0CE3"/>
    <w:rsid w:val="008B3EFD"/>
    <w:rsid w:val="008B59EF"/>
    <w:rsid w:val="008B6F41"/>
    <w:rsid w:val="008C0D9B"/>
    <w:rsid w:val="008C1CE8"/>
    <w:rsid w:val="008D07A8"/>
    <w:rsid w:val="008D083E"/>
    <w:rsid w:val="008D106A"/>
    <w:rsid w:val="008D5394"/>
    <w:rsid w:val="008D67F9"/>
    <w:rsid w:val="008E126D"/>
    <w:rsid w:val="008E555C"/>
    <w:rsid w:val="008E5C97"/>
    <w:rsid w:val="008F6AF1"/>
    <w:rsid w:val="00906D15"/>
    <w:rsid w:val="0091126F"/>
    <w:rsid w:val="00917037"/>
    <w:rsid w:val="00933692"/>
    <w:rsid w:val="00941E13"/>
    <w:rsid w:val="00945702"/>
    <w:rsid w:val="00953780"/>
    <w:rsid w:val="00960774"/>
    <w:rsid w:val="00972D2B"/>
    <w:rsid w:val="00980F6B"/>
    <w:rsid w:val="00981259"/>
    <w:rsid w:val="009834E5"/>
    <w:rsid w:val="00995BC3"/>
    <w:rsid w:val="009B0924"/>
    <w:rsid w:val="009B649B"/>
    <w:rsid w:val="009C559C"/>
    <w:rsid w:val="009C613F"/>
    <w:rsid w:val="009D102D"/>
    <w:rsid w:val="009E0004"/>
    <w:rsid w:val="009E0774"/>
    <w:rsid w:val="009E1A5B"/>
    <w:rsid w:val="009F1F55"/>
    <w:rsid w:val="009F4A93"/>
    <w:rsid w:val="009F6FBE"/>
    <w:rsid w:val="009F703A"/>
    <w:rsid w:val="009F77B3"/>
    <w:rsid w:val="00A20A9A"/>
    <w:rsid w:val="00A228B3"/>
    <w:rsid w:val="00A251A3"/>
    <w:rsid w:val="00A5642F"/>
    <w:rsid w:val="00A56773"/>
    <w:rsid w:val="00A635CA"/>
    <w:rsid w:val="00A740B6"/>
    <w:rsid w:val="00A76A98"/>
    <w:rsid w:val="00A829A4"/>
    <w:rsid w:val="00A860B6"/>
    <w:rsid w:val="00A90524"/>
    <w:rsid w:val="00AA1C4C"/>
    <w:rsid w:val="00AA349D"/>
    <w:rsid w:val="00AB26B9"/>
    <w:rsid w:val="00AC031F"/>
    <w:rsid w:val="00AC4B8E"/>
    <w:rsid w:val="00AE5CF1"/>
    <w:rsid w:val="00AF2E82"/>
    <w:rsid w:val="00AF6DC6"/>
    <w:rsid w:val="00B047C2"/>
    <w:rsid w:val="00B14B63"/>
    <w:rsid w:val="00B34E4C"/>
    <w:rsid w:val="00B41C87"/>
    <w:rsid w:val="00B434BB"/>
    <w:rsid w:val="00B5316F"/>
    <w:rsid w:val="00B53338"/>
    <w:rsid w:val="00B56A0F"/>
    <w:rsid w:val="00B61D73"/>
    <w:rsid w:val="00B700DD"/>
    <w:rsid w:val="00B73A72"/>
    <w:rsid w:val="00B740E0"/>
    <w:rsid w:val="00B94407"/>
    <w:rsid w:val="00B97444"/>
    <w:rsid w:val="00BA0E48"/>
    <w:rsid w:val="00BC4620"/>
    <w:rsid w:val="00BC61D7"/>
    <w:rsid w:val="00BD41AA"/>
    <w:rsid w:val="00BE0090"/>
    <w:rsid w:val="00BE6ADB"/>
    <w:rsid w:val="00BE6FC1"/>
    <w:rsid w:val="00BE757F"/>
    <w:rsid w:val="00C06CF3"/>
    <w:rsid w:val="00C10FD2"/>
    <w:rsid w:val="00C1100B"/>
    <w:rsid w:val="00C121A2"/>
    <w:rsid w:val="00C1506D"/>
    <w:rsid w:val="00C27340"/>
    <w:rsid w:val="00C34C35"/>
    <w:rsid w:val="00C613B9"/>
    <w:rsid w:val="00C64C79"/>
    <w:rsid w:val="00C65441"/>
    <w:rsid w:val="00C733DF"/>
    <w:rsid w:val="00C75624"/>
    <w:rsid w:val="00C767FE"/>
    <w:rsid w:val="00C76B20"/>
    <w:rsid w:val="00CA1DD4"/>
    <w:rsid w:val="00CA654A"/>
    <w:rsid w:val="00CB4037"/>
    <w:rsid w:val="00CB44D3"/>
    <w:rsid w:val="00CC75E3"/>
    <w:rsid w:val="00CD58B7"/>
    <w:rsid w:val="00CE4683"/>
    <w:rsid w:val="00CF54DD"/>
    <w:rsid w:val="00D0148C"/>
    <w:rsid w:val="00D043F3"/>
    <w:rsid w:val="00D069B1"/>
    <w:rsid w:val="00D119F1"/>
    <w:rsid w:val="00D16850"/>
    <w:rsid w:val="00D178E4"/>
    <w:rsid w:val="00D23D2C"/>
    <w:rsid w:val="00D243D0"/>
    <w:rsid w:val="00D27D76"/>
    <w:rsid w:val="00D41FF9"/>
    <w:rsid w:val="00D7593D"/>
    <w:rsid w:val="00D76B36"/>
    <w:rsid w:val="00D80FD1"/>
    <w:rsid w:val="00D86667"/>
    <w:rsid w:val="00D92471"/>
    <w:rsid w:val="00D92F3B"/>
    <w:rsid w:val="00D93A03"/>
    <w:rsid w:val="00DC56C6"/>
    <w:rsid w:val="00DC5C06"/>
    <w:rsid w:val="00DD5BDD"/>
    <w:rsid w:val="00DE4393"/>
    <w:rsid w:val="00DE5A77"/>
    <w:rsid w:val="00DF5514"/>
    <w:rsid w:val="00E0394F"/>
    <w:rsid w:val="00E12474"/>
    <w:rsid w:val="00E2441B"/>
    <w:rsid w:val="00E24F62"/>
    <w:rsid w:val="00E2708D"/>
    <w:rsid w:val="00E27DC1"/>
    <w:rsid w:val="00E37380"/>
    <w:rsid w:val="00E37AF7"/>
    <w:rsid w:val="00E40B71"/>
    <w:rsid w:val="00E411C5"/>
    <w:rsid w:val="00E4539B"/>
    <w:rsid w:val="00E46209"/>
    <w:rsid w:val="00E46D98"/>
    <w:rsid w:val="00E5011F"/>
    <w:rsid w:val="00E61145"/>
    <w:rsid w:val="00E6644A"/>
    <w:rsid w:val="00E8022C"/>
    <w:rsid w:val="00E83EC3"/>
    <w:rsid w:val="00EA0218"/>
    <w:rsid w:val="00EA752A"/>
    <w:rsid w:val="00EB7F7A"/>
    <w:rsid w:val="00EE3C7C"/>
    <w:rsid w:val="00EE4A5E"/>
    <w:rsid w:val="00EF45C9"/>
    <w:rsid w:val="00F00E39"/>
    <w:rsid w:val="00F02F2B"/>
    <w:rsid w:val="00F0762F"/>
    <w:rsid w:val="00F260BB"/>
    <w:rsid w:val="00F43AF7"/>
    <w:rsid w:val="00F540D0"/>
    <w:rsid w:val="00F5563D"/>
    <w:rsid w:val="00F57EBC"/>
    <w:rsid w:val="00F81490"/>
    <w:rsid w:val="00F858EE"/>
    <w:rsid w:val="00F92CB8"/>
    <w:rsid w:val="00F9626C"/>
    <w:rsid w:val="00F96BF3"/>
    <w:rsid w:val="00FA616D"/>
    <w:rsid w:val="00FB6D3B"/>
    <w:rsid w:val="00FB7A64"/>
    <w:rsid w:val="00FC5F79"/>
    <w:rsid w:val="00FD0433"/>
    <w:rsid w:val="00FD17E3"/>
    <w:rsid w:val="00FD1C26"/>
    <w:rsid w:val="00FE1DA5"/>
    <w:rsid w:val="00FE31FC"/>
    <w:rsid w:val="00FE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648DC-4DBC-423D-A68A-2224B552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37"/>
  </w:style>
  <w:style w:type="paragraph" w:styleId="Heading1">
    <w:name w:val="heading 1"/>
    <w:basedOn w:val="Normal"/>
    <w:next w:val="Normal"/>
    <w:link w:val="Heading1Char"/>
    <w:uiPriority w:val="9"/>
    <w:qFormat/>
    <w:rsid w:val="00C733DF"/>
    <w:pPr>
      <w:numPr>
        <w:numId w:val="44"/>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00DD"/>
    <w:pPr>
      <w:numPr>
        <w:ilvl w:val="1"/>
        <w:numId w:val="44"/>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33DF"/>
    <w:pPr>
      <w:numPr>
        <w:ilvl w:val="2"/>
        <w:numId w:val="44"/>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733DF"/>
    <w:pPr>
      <w:numPr>
        <w:ilvl w:val="3"/>
        <w:numId w:val="44"/>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33DF"/>
    <w:pPr>
      <w:numPr>
        <w:ilvl w:val="4"/>
        <w:numId w:val="44"/>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733DF"/>
    <w:pPr>
      <w:numPr>
        <w:ilvl w:val="5"/>
        <w:numId w:val="4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733DF"/>
    <w:pPr>
      <w:numPr>
        <w:ilvl w:val="6"/>
        <w:numId w:val="44"/>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733DF"/>
    <w:pPr>
      <w:numPr>
        <w:ilvl w:val="7"/>
        <w:numId w:val="44"/>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733DF"/>
    <w:pPr>
      <w:numPr>
        <w:ilvl w:val="8"/>
        <w:numId w:val="44"/>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733DF"/>
    <w:pPr>
      <w:spacing w:after="0" w:line="240" w:lineRule="auto"/>
    </w:pPr>
  </w:style>
  <w:style w:type="character" w:customStyle="1" w:styleId="NoSpacingChar">
    <w:name w:val="No Spacing Char"/>
    <w:basedOn w:val="DefaultParagraphFont"/>
    <w:link w:val="NoSpacing"/>
    <w:uiPriority w:val="1"/>
    <w:rsid w:val="004B2F92"/>
  </w:style>
  <w:style w:type="paragraph" w:styleId="BalloonText">
    <w:name w:val="Balloon Text"/>
    <w:basedOn w:val="Normal"/>
    <w:link w:val="BalloonTextChar"/>
    <w:uiPriority w:val="99"/>
    <w:semiHidden/>
    <w:unhideWhenUsed/>
    <w:rsid w:val="00CB40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37"/>
    <w:rPr>
      <w:rFonts w:ascii="Tahoma" w:hAnsi="Tahoma" w:cs="Tahoma"/>
      <w:sz w:val="16"/>
      <w:szCs w:val="16"/>
    </w:rPr>
  </w:style>
  <w:style w:type="table" w:styleId="LightShading-Accent3">
    <w:name w:val="Light Shading Accent 3"/>
    <w:basedOn w:val="TableNormal"/>
    <w:uiPriority w:val="60"/>
    <w:rsid w:val="00CB4037"/>
    <w:pPr>
      <w:spacing w:after="0"/>
    </w:pPr>
    <w:rPr>
      <w:color w:val="B16214" w:themeColor="accent3" w:themeShade="BF"/>
    </w:rPr>
    <w:tblPr>
      <w:tblStyleRowBandSize w:val="1"/>
      <w:tblStyleColBandSize w:val="1"/>
      <w:tblInd w:w="0" w:type="dxa"/>
      <w:tblBorders>
        <w:top w:val="single" w:sz="8" w:space="0" w:color="E68422" w:themeColor="accent3"/>
        <w:bottom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la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left w:val="nil"/>
          <w:right w:val="nil"/>
          <w:insideH w:val="nil"/>
          <w:insideV w:val="nil"/>
        </w:tcBorders>
        <w:shd w:val="clear" w:color="auto" w:fill="F8E0C8" w:themeFill="accent3" w:themeFillTint="3F"/>
      </w:tcPr>
    </w:tblStylePr>
  </w:style>
  <w:style w:type="table" w:styleId="LightShading-Accent4">
    <w:name w:val="Light Shading Accent 4"/>
    <w:basedOn w:val="TableNormal"/>
    <w:uiPriority w:val="60"/>
    <w:rsid w:val="00CB4037"/>
    <w:pPr>
      <w:spacing w:after="0"/>
    </w:pPr>
    <w:rPr>
      <w:color w:val="624C36" w:themeColor="accent4" w:themeShade="BF"/>
    </w:rPr>
    <w:tblPr>
      <w:tblStyleRowBandSize w:val="1"/>
      <w:tblStyleColBandSize w:val="1"/>
      <w:tblInd w:w="0" w:type="dxa"/>
      <w:tblBorders>
        <w:top w:val="single" w:sz="8" w:space="0" w:color="846648" w:themeColor="accent4"/>
        <w:bottom w:val="single" w:sz="8" w:space="0" w:color="84664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6648" w:themeColor="accent4"/>
          <w:left w:val="nil"/>
          <w:bottom w:val="single" w:sz="8" w:space="0" w:color="846648" w:themeColor="accent4"/>
          <w:right w:val="nil"/>
          <w:insideH w:val="nil"/>
          <w:insideV w:val="nil"/>
        </w:tcBorders>
      </w:tcPr>
    </w:tblStylePr>
    <w:tblStylePr w:type="lastRow">
      <w:pPr>
        <w:spacing w:before="0" w:after="0" w:line="240" w:lineRule="auto"/>
      </w:pPr>
      <w:rPr>
        <w:b/>
        <w:bCs/>
      </w:rPr>
      <w:tblPr/>
      <w:tcPr>
        <w:tcBorders>
          <w:top w:val="single" w:sz="8" w:space="0" w:color="846648" w:themeColor="accent4"/>
          <w:left w:val="nil"/>
          <w:bottom w:val="single" w:sz="8" w:space="0" w:color="846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CE" w:themeFill="accent4" w:themeFillTint="3F"/>
      </w:tcPr>
    </w:tblStylePr>
    <w:tblStylePr w:type="band1Horz">
      <w:tblPr/>
      <w:tcPr>
        <w:tcBorders>
          <w:left w:val="nil"/>
          <w:right w:val="nil"/>
          <w:insideH w:val="nil"/>
          <w:insideV w:val="nil"/>
        </w:tcBorders>
        <w:shd w:val="clear" w:color="auto" w:fill="E4D9CE" w:themeFill="accent4" w:themeFillTint="3F"/>
      </w:tcPr>
    </w:tblStylePr>
  </w:style>
  <w:style w:type="character" w:customStyle="1" w:styleId="Heading1Char">
    <w:name w:val="Heading 1 Char"/>
    <w:basedOn w:val="DefaultParagraphFont"/>
    <w:link w:val="Heading1"/>
    <w:uiPriority w:val="9"/>
    <w:rsid w:val="00C733DF"/>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733DF"/>
    <w:pPr>
      <w:outlineLvl w:val="9"/>
    </w:pPr>
    <w:rPr>
      <w:lang w:bidi="en-US"/>
    </w:rPr>
  </w:style>
  <w:style w:type="paragraph" w:customStyle="1" w:styleId="Default">
    <w:name w:val="Default"/>
    <w:rsid w:val="00CB4037"/>
    <w:pPr>
      <w:autoSpaceDE w:val="0"/>
      <w:autoSpaceDN w:val="0"/>
      <w:adjustRightInd w:val="0"/>
      <w:spacing w:after="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B700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33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733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33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33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33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33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33DF"/>
    <w:rPr>
      <w:rFonts w:asciiTheme="majorHAnsi" w:eastAsiaTheme="majorEastAsia" w:hAnsiTheme="majorHAnsi" w:cstheme="majorBidi"/>
      <w:i/>
      <w:iCs/>
      <w:spacing w:val="5"/>
      <w:sz w:val="20"/>
      <w:szCs w:val="20"/>
    </w:rPr>
  </w:style>
  <w:style w:type="table" w:styleId="TableGrid">
    <w:name w:val="Table Grid"/>
    <w:basedOn w:val="TableNormal"/>
    <w:uiPriority w:val="59"/>
    <w:rsid w:val="00501D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01DE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1DE9"/>
    <w:pPr>
      <w:spacing w:after="0"/>
    </w:pPr>
    <w:rPr>
      <w:color w:val="42558C" w:themeColor="accent1" w:themeShade="BF"/>
    </w:rPr>
    <w:tblPr>
      <w:tblStyleRowBandSize w:val="1"/>
      <w:tblStyleColBandSize w:val="1"/>
      <w:tblInd w:w="0" w:type="dxa"/>
      <w:tblBorders>
        <w:top w:val="single" w:sz="8" w:space="0" w:color="6076B4" w:themeColor="accent1"/>
        <w:bottom w:val="single" w:sz="8" w:space="0" w:color="6076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paragraph" w:styleId="TOC1">
    <w:name w:val="toc 1"/>
    <w:basedOn w:val="Normal"/>
    <w:next w:val="Normal"/>
    <w:autoRedefine/>
    <w:uiPriority w:val="39"/>
    <w:unhideWhenUsed/>
    <w:qFormat/>
    <w:rsid w:val="004B4EE3"/>
    <w:pPr>
      <w:tabs>
        <w:tab w:val="left" w:pos="440"/>
        <w:tab w:val="right" w:leader="dot" w:pos="9980"/>
      </w:tabs>
      <w:spacing w:before="120" w:after="0" w:line="240" w:lineRule="auto"/>
    </w:pPr>
  </w:style>
  <w:style w:type="paragraph" w:styleId="TOC2">
    <w:name w:val="toc 2"/>
    <w:basedOn w:val="Normal"/>
    <w:next w:val="Normal"/>
    <w:autoRedefine/>
    <w:uiPriority w:val="39"/>
    <w:unhideWhenUsed/>
    <w:qFormat/>
    <w:rsid w:val="00DC56C6"/>
    <w:pPr>
      <w:tabs>
        <w:tab w:val="left" w:pos="880"/>
        <w:tab w:val="right" w:leader="dot" w:pos="9980"/>
      </w:tabs>
      <w:spacing w:before="60" w:after="0" w:line="240" w:lineRule="auto"/>
      <w:ind w:left="216"/>
    </w:pPr>
    <w:rPr>
      <w:sz w:val="20"/>
      <w:lang w:val="sq-AL"/>
    </w:rPr>
  </w:style>
  <w:style w:type="character" w:styleId="Hyperlink">
    <w:name w:val="Hyperlink"/>
    <w:basedOn w:val="Heading1Char"/>
    <w:uiPriority w:val="99"/>
    <w:unhideWhenUsed/>
    <w:rsid w:val="000F0163"/>
    <w:rPr>
      <w:rFonts w:ascii="Arial" w:eastAsiaTheme="majorEastAsia" w:hAnsi="Arial" w:cstheme="majorBidi"/>
      <w:b/>
      <w:bCs/>
      <w:i w:val="0"/>
      <w:noProof/>
      <w:color w:val="auto"/>
      <w:spacing w:val="0"/>
      <w:kern w:val="32"/>
      <w:position w:val="0"/>
      <w:sz w:val="18"/>
      <w:szCs w:val="32"/>
      <w:u w:val="none"/>
    </w:rPr>
  </w:style>
  <w:style w:type="paragraph" w:customStyle="1" w:styleId="Paragr15pg15">
    <w:name w:val="Paragr1.5.pg1.5"/>
    <w:basedOn w:val="Normal"/>
    <w:rsid w:val="00E12474"/>
    <w:pPr>
      <w:spacing w:after="140" w:line="260" w:lineRule="exact"/>
      <w:ind w:left="840"/>
      <w:jc w:val="both"/>
    </w:pPr>
    <w:rPr>
      <w:rFonts w:ascii="Times" w:eastAsia="Times New Roman" w:hAnsi="Times"/>
      <w:szCs w:val="20"/>
      <w:lang w:val="en-GB" w:eastAsia="ar-SA"/>
    </w:rPr>
  </w:style>
  <w:style w:type="paragraph" w:customStyle="1" w:styleId="Ne2">
    <w:name w:val="Ne2"/>
    <w:basedOn w:val="Normal"/>
    <w:rsid w:val="00E12474"/>
    <w:pPr>
      <w:overflowPunct w:val="0"/>
      <w:autoSpaceDE w:val="0"/>
      <w:spacing w:before="120" w:after="0" w:line="280" w:lineRule="atLeast"/>
      <w:ind w:left="360"/>
      <w:jc w:val="both"/>
      <w:textAlignment w:val="baseline"/>
    </w:pPr>
    <w:rPr>
      <w:rFonts w:ascii="Times" w:eastAsia="Times New Roman" w:hAnsi="Times"/>
      <w:szCs w:val="20"/>
      <w:lang w:val="en-GB" w:eastAsia="ar-SA"/>
    </w:rPr>
  </w:style>
  <w:style w:type="paragraph" w:styleId="ListParagraph">
    <w:name w:val="List Paragraph"/>
    <w:basedOn w:val="Normal"/>
    <w:uiPriority w:val="34"/>
    <w:qFormat/>
    <w:rsid w:val="00C733DF"/>
    <w:pPr>
      <w:ind w:left="720"/>
      <w:contextualSpacing/>
    </w:pPr>
  </w:style>
  <w:style w:type="paragraph" w:customStyle="1" w:styleId="bodytext">
    <w:name w:val="body_text"/>
    <w:basedOn w:val="Normal"/>
    <w:rsid w:val="00E12474"/>
    <w:pPr>
      <w:widowControl w:val="0"/>
      <w:tabs>
        <w:tab w:val="left" w:pos="0"/>
      </w:tabs>
      <w:adjustRightInd w:val="0"/>
      <w:spacing w:before="120" w:after="120" w:line="360" w:lineRule="atLeast"/>
      <w:jc w:val="both"/>
      <w:textAlignment w:val="baseline"/>
    </w:pPr>
    <w:rPr>
      <w:rFonts w:ascii="Times New Roman" w:eastAsia="Times New Roman" w:hAnsi="Times New Roman"/>
      <w:szCs w:val="20"/>
      <w:lang w:val="en-GB"/>
    </w:rPr>
  </w:style>
  <w:style w:type="paragraph" w:customStyle="1" w:styleId="Newstyle">
    <w:name w:val="New style"/>
    <w:basedOn w:val="Normal"/>
    <w:link w:val="NewstyleChar"/>
    <w:rsid w:val="00E12474"/>
    <w:pPr>
      <w:widowControl w:val="0"/>
      <w:adjustRightInd w:val="0"/>
      <w:spacing w:before="130" w:after="0" w:line="260" w:lineRule="exact"/>
      <w:jc w:val="both"/>
      <w:textAlignment w:val="baseline"/>
    </w:pPr>
    <w:rPr>
      <w:rFonts w:ascii="Arial" w:eastAsia="Times New Roman" w:hAnsi="Arial"/>
      <w:sz w:val="20"/>
      <w:szCs w:val="20"/>
    </w:rPr>
  </w:style>
  <w:style w:type="character" w:customStyle="1" w:styleId="NewstyleChar">
    <w:name w:val="New style Char"/>
    <w:link w:val="Newstyle"/>
    <w:rsid w:val="00E12474"/>
    <w:rPr>
      <w:rFonts w:ascii="Arial" w:eastAsia="Times New Roman" w:hAnsi="Arial" w:cs="Times New Roman"/>
      <w:sz w:val="20"/>
      <w:szCs w:val="20"/>
    </w:rPr>
  </w:style>
  <w:style w:type="paragraph" w:styleId="ListBullet">
    <w:name w:val="List Bullet"/>
    <w:basedOn w:val="BodyText0"/>
    <w:rsid w:val="00E12474"/>
    <w:pPr>
      <w:numPr>
        <w:numId w:val="3"/>
      </w:numPr>
      <w:spacing w:after="130" w:line="260" w:lineRule="atLeast"/>
      <w:jc w:val="both"/>
    </w:pPr>
    <w:rPr>
      <w:rFonts w:ascii="Times New Roman" w:eastAsia="Times New Roman" w:hAnsi="Times New Roman"/>
      <w:lang w:val="en-GB"/>
    </w:rPr>
  </w:style>
  <w:style w:type="paragraph" w:styleId="BodyText0">
    <w:name w:val="Body Text"/>
    <w:basedOn w:val="Normal"/>
    <w:link w:val="BodyTextChar"/>
    <w:uiPriority w:val="99"/>
    <w:semiHidden/>
    <w:unhideWhenUsed/>
    <w:rsid w:val="00E12474"/>
    <w:pPr>
      <w:spacing w:after="120"/>
    </w:pPr>
  </w:style>
  <w:style w:type="character" w:customStyle="1" w:styleId="BodyTextChar">
    <w:name w:val="Body Text Char"/>
    <w:basedOn w:val="DefaultParagraphFont"/>
    <w:link w:val="BodyText0"/>
    <w:uiPriority w:val="99"/>
    <w:semiHidden/>
    <w:rsid w:val="00E12474"/>
  </w:style>
  <w:style w:type="paragraph" w:customStyle="1" w:styleId="Dividerline">
    <w:name w:val="Divider line"/>
    <w:basedOn w:val="Normal"/>
    <w:rsid w:val="00AA349D"/>
    <w:pPr>
      <w:spacing w:after="0"/>
    </w:pPr>
    <w:rPr>
      <w:rFonts w:ascii="Arial" w:eastAsia="PMingLiU" w:hAnsi="Arial" w:cs="Courier New"/>
      <w:sz w:val="15"/>
      <w:szCs w:val="15"/>
      <w:lang w:val="sq-AL"/>
    </w:rPr>
  </w:style>
  <w:style w:type="paragraph" w:customStyle="1" w:styleId="bodycopyindent">
    <w:name w:val="body copy indent"/>
    <w:basedOn w:val="Normal"/>
    <w:rsid w:val="00AA349D"/>
    <w:pPr>
      <w:spacing w:before="20" w:after="0" w:line="210" w:lineRule="exact"/>
      <w:ind w:left="510"/>
    </w:pPr>
    <w:rPr>
      <w:rFonts w:ascii="Arial" w:eastAsia="PMingLiU" w:hAnsi="Arial" w:cs="Arial"/>
      <w:color w:val="000000"/>
      <w:sz w:val="17"/>
      <w:szCs w:val="17"/>
      <w:lang w:val="sq-AL"/>
    </w:rPr>
  </w:style>
  <w:style w:type="paragraph" w:customStyle="1" w:styleId="Bodycopyheader1">
    <w:name w:val="Body copy header 1"/>
    <w:basedOn w:val="Normal"/>
    <w:rsid w:val="006A7B81"/>
    <w:pPr>
      <w:spacing w:before="20" w:after="0" w:line="210" w:lineRule="exact"/>
    </w:pPr>
    <w:rPr>
      <w:rFonts w:ascii="Arial" w:eastAsia="PMingLiU" w:hAnsi="Arial" w:cs="Arial"/>
      <w:b/>
      <w:color w:val="000000"/>
      <w:sz w:val="17"/>
      <w:szCs w:val="17"/>
    </w:rPr>
  </w:style>
  <w:style w:type="paragraph" w:styleId="TOC3">
    <w:name w:val="toc 3"/>
    <w:basedOn w:val="Normal"/>
    <w:next w:val="Normal"/>
    <w:autoRedefine/>
    <w:uiPriority w:val="39"/>
    <w:unhideWhenUsed/>
    <w:qFormat/>
    <w:rsid w:val="00DC56C6"/>
    <w:pPr>
      <w:spacing w:before="60" w:after="0" w:line="240" w:lineRule="auto"/>
      <w:ind w:left="446"/>
    </w:pPr>
    <w:rPr>
      <w:sz w:val="20"/>
    </w:rPr>
  </w:style>
  <w:style w:type="paragraph" w:styleId="Header">
    <w:name w:val="header"/>
    <w:basedOn w:val="Normal"/>
    <w:link w:val="HeaderChar"/>
    <w:uiPriority w:val="99"/>
    <w:unhideWhenUsed/>
    <w:rsid w:val="00377D73"/>
    <w:pPr>
      <w:tabs>
        <w:tab w:val="center" w:pos="4680"/>
        <w:tab w:val="right" w:pos="9360"/>
      </w:tabs>
      <w:spacing w:after="0"/>
    </w:pPr>
  </w:style>
  <w:style w:type="character" w:customStyle="1" w:styleId="HeaderChar">
    <w:name w:val="Header Char"/>
    <w:basedOn w:val="DefaultParagraphFont"/>
    <w:link w:val="Header"/>
    <w:uiPriority w:val="99"/>
    <w:rsid w:val="00377D73"/>
  </w:style>
  <w:style w:type="paragraph" w:styleId="Footer">
    <w:name w:val="footer"/>
    <w:basedOn w:val="Normal"/>
    <w:link w:val="FooterChar"/>
    <w:uiPriority w:val="99"/>
    <w:unhideWhenUsed/>
    <w:rsid w:val="00377D73"/>
    <w:pPr>
      <w:tabs>
        <w:tab w:val="center" w:pos="4680"/>
        <w:tab w:val="right" w:pos="9360"/>
      </w:tabs>
      <w:spacing w:after="0"/>
    </w:pPr>
  </w:style>
  <w:style w:type="character" w:customStyle="1" w:styleId="FooterChar">
    <w:name w:val="Footer Char"/>
    <w:basedOn w:val="DefaultParagraphFont"/>
    <w:link w:val="Footer"/>
    <w:uiPriority w:val="99"/>
    <w:rsid w:val="00377D73"/>
  </w:style>
  <w:style w:type="paragraph" w:styleId="Caption">
    <w:name w:val="caption"/>
    <w:basedOn w:val="Normal"/>
    <w:next w:val="Normal"/>
    <w:unhideWhenUsed/>
    <w:rsid w:val="005A7478"/>
    <w:rPr>
      <w:b/>
      <w:bCs/>
      <w:color w:val="42558C" w:themeColor="accent1" w:themeShade="BF"/>
      <w:sz w:val="16"/>
      <w:szCs w:val="16"/>
    </w:rPr>
  </w:style>
  <w:style w:type="paragraph" w:styleId="Title">
    <w:name w:val="Title"/>
    <w:basedOn w:val="Normal"/>
    <w:next w:val="Normal"/>
    <w:link w:val="TitleChar"/>
    <w:uiPriority w:val="10"/>
    <w:qFormat/>
    <w:rsid w:val="00C733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733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33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733DF"/>
    <w:rPr>
      <w:rFonts w:asciiTheme="majorHAnsi" w:eastAsiaTheme="majorEastAsia" w:hAnsiTheme="majorHAnsi" w:cstheme="majorBidi"/>
      <w:i/>
      <w:iCs/>
      <w:spacing w:val="13"/>
      <w:sz w:val="24"/>
      <w:szCs w:val="24"/>
    </w:rPr>
  </w:style>
  <w:style w:type="character" w:styleId="Strong">
    <w:name w:val="Strong"/>
    <w:uiPriority w:val="22"/>
    <w:qFormat/>
    <w:rsid w:val="00C733DF"/>
    <w:rPr>
      <w:b/>
      <w:bCs/>
    </w:rPr>
  </w:style>
  <w:style w:type="character" w:styleId="Emphasis">
    <w:name w:val="Emphasis"/>
    <w:uiPriority w:val="20"/>
    <w:qFormat/>
    <w:rsid w:val="00C733DF"/>
    <w:rPr>
      <w:b/>
      <w:bCs/>
      <w:i/>
      <w:iCs/>
      <w:spacing w:val="10"/>
      <w:bdr w:val="none" w:sz="0" w:space="0" w:color="auto"/>
      <w:shd w:val="clear" w:color="auto" w:fill="auto"/>
    </w:rPr>
  </w:style>
  <w:style w:type="paragraph" w:styleId="Quote">
    <w:name w:val="Quote"/>
    <w:basedOn w:val="Normal"/>
    <w:next w:val="Normal"/>
    <w:link w:val="QuoteChar"/>
    <w:uiPriority w:val="29"/>
    <w:qFormat/>
    <w:rsid w:val="00C733DF"/>
    <w:pPr>
      <w:spacing w:before="200" w:after="0"/>
      <w:ind w:left="360" w:right="360"/>
    </w:pPr>
    <w:rPr>
      <w:i/>
      <w:iCs/>
    </w:rPr>
  </w:style>
  <w:style w:type="character" w:customStyle="1" w:styleId="QuoteChar">
    <w:name w:val="Quote Char"/>
    <w:basedOn w:val="DefaultParagraphFont"/>
    <w:link w:val="Quote"/>
    <w:uiPriority w:val="29"/>
    <w:rsid w:val="00C733DF"/>
    <w:rPr>
      <w:i/>
      <w:iCs/>
    </w:rPr>
  </w:style>
  <w:style w:type="paragraph" w:styleId="IntenseQuote">
    <w:name w:val="Intense Quote"/>
    <w:basedOn w:val="Normal"/>
    <w:next w:val="Normal"/>
    <w:link w:val="IntenseQuoteChar"/>
    <w:uiPriority w:val="30"/>
    <w:qFormat/>
    <w:rsid w:val="00C733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733DF"/>
    <w:rPr>
      <w:b/>
      <w:bCs/>
      <w:i/>
      <w:iCs/>
    </w:rPr>
  </w:style>
  <w:style w:type="character" w:styleId="SubtleEmphasis">
    <w:name w:val="Subtle Emphasis"/>
    <w:uiPriority w:val="19"/>
    <w:qFormat/>
    <w:rsid w:val="00C733DF"/>
    <w:rPr>
      <w:i/>
      <w:iCs/>
    </w:rPr>
  </w:style>
  <w:style w:type="character" w:styleId="IntenseEmphasis">
    <w:name w:val="Intense Emphasis"/>
    <w:uiPriority w:val="21"/>
    <w:qFormat/>
    <w:rsid w:val="00C733DF"/>
    <w:rPr>
      <w:b/>
      <w:bCs/>
    </w:rPr>
  </w:style>
  <w:style w:type="character" w:styleId="SubtleReference">
    <w:name w:val="Subtle Reference"/>
    <w:uiPriority w:val="31"/>
    <w:qFormat/>
    <w:rsid w:val="00C733DF"/>
    <w:rPr>
      <w:smallCaps/>
    </w:rPr>
  </w:style>
  <w:style w:type="character" w:styleId="IntenseReference">
    <w:name w:val="Intense Reference"/>
    <w:uiPriority w:val="32"/>
    <w:qFormat/>
    <w:rsid w:val="00C733DF"/>
    <w:rPr>
      <w:smallCaps/>
      <w:spacing w:val="5"/>
      <w:u w:val="single"/>
    </w:rPr>
  </w:style>
  <w:style w:type="character" w:styleId="BookTitle">
    <w:name w:val="Book Title"/>
    <w:uiPriority w:val="33"/>
    <w:qFormat/>
    <w:rsid w:val="00C733DF"/>
    <w:rPr>
      <w:i/>
      <w:iCs/>
      <w:smallCaps/>
      <w:spacing w:val="5"/>
    </w:rPr>
  </w:style>
  <w:style w:type="character" w:styleId="CommentReference">
    <w:name w:val="annotation reference"/>
    <w:basedOn w:val="DefaultParagraphFont"/>
    <w:uiPriority w:val="99"/>
    <w:semiHidden/>
    <w:unhideWhenUsed/>
    <w:rsid w:val="00CE4683"/>
    <w:rPr>
      <w:sz w:val="16"/>
      <w:szCs w:val="16"/>
    </w:rPr>
  </w:style>
  <w:style w:type="paragraph" w:styleId="CommentText">
    <w:name w:val="annotation text"/>
    <w:basedOn w:val="Normal"/>
    <w:link w:val="CommentTextChar"/>
    <w:uiPriority w:val="99"/>
    <w:semiHidden/>
    <w:unhideWhenUsed/>
    <w:rsid w:val="00CE4683"/>
    <w:rPr>
      <w:sz w:val="20"/>
      <w:szCs w:val="20"/>
    </w:rPr>
  </w:style>
  <w:style w:type="character" w:customStyle="1" w:styleId="CommentTextChar">
    <w:name w:val="Comment Text Char"/>
    <w:basedOn w:val="DefaultParagraphFont"/>
    <w:link w:val="CommentText"/>
    <w:uiPriority w:val="99"/>
    <w:semiHidden/>
    <w:rsid w:val="00CE4683"/>
    <w:rPr>
      <w:sz w:val="20"/>
      <w:szCs w:val="20"/>
    </w:rPr>
  </w:style>
  <w:style w:type="paragraph" w:styleId="CommentSubject">
    <w:name w:val="annotation subject"/>
    <w:basedOn w:val="CommentText"/>
    <w:next w:val="CommentText"/>
    <w:link w:val="CommentSubjectChar"/>
    <w:uiPriority w:val="99"/>
    <w:semiHidden/>
    <w:unhideWhenUsed/>
    <w:rsid w:val="00CE4683"/>
    <w:rPr>
      <w:b/>
      <w:bCs/>
    </w:rPr>
  </w:style>
  <w:style w:type="character" w:customStyle="1" w:styleId="CommentSubjectChar">
    <w:name w:val="Comment Subject Char"/>
    <w:basedOn w:val="CommentTextChar"/>
    <w:link w:val="CommentSubject"/>
    <w:uiPriority w:val="99"/>
    <w:semiHidden/>
    <w:rsid w:val="00CE4683"/>
    <w:rPr>
      <w:b/>
      <w:bCs/>
      <w:sz w:val="20"/>
      <w:szCs w:val="20"/>
    </w:rPr>
  </w:style>
  <w:style w:type="paragraph" w:styleId="BodyTextIndent2">
    <w:name w:val="Body Text Indent 2"/>
    <w:basedOn w:val="Normal"/>
    <w:link w:val="BodyTextIndent2Char"/>
    <w:uiPriority w:val="99"/>
    <w:unhideWhenUsed/>
    <w:rsid w:val="00333AD9"/>
    <w:pPr>
      <w:spacing w:after="120" w:line="480" w:lineRule="auto"/>
      <w:ind w:left="360"/>
    </w:pPr>
  </w:style>
  <w:style w:type="character" w:customStyle="1" w:styleId="BodyTextIndent2Char">
    <w:name w:val="Body Text Indent 2 Char"/>
    <w:basedOn w:val="DefaultParagraphFont"/>
    <w:link w:val="BodyTextIndent2"/>
    <w:uiPriority w:val="99"/>
    <w:rsid w:val="00333AD9"/>
    <w:rPr>
      <w:sz w:val="24"/>
      <w:szCs w:val="24"/>
    </w:rPr>
  </w:style>
  <w:style w:type="paragraph" w:customStyle="1" w:styleId="Bulleted1stline">
    <w:name w:val="Bulleted 1st line"/>
    <w:basedOn w:val="Normal"/>
    <w:link w:val="Bulleted1stlineCharChar"/>
    <w:rsid w:val="00333AD9"/>
    <w:pPr>
      <w:numPr>
        <w:numId w:val="14"/>
      </w:numPr>
      <w:tabs>
        <w:tab w:val="right" w:pos="6480"/>
      </w:tabs>
      <w:spacing w:before="120" w:after="0"/>
    </w:pPr>
    <w:rPr>
      <w:rFonts w:ascii="Garamond" w:eastAsia="Times New Roman" w:hAnsi="Garamond"/>
      <w:sz w:val="20"/>
    </w:rPr>
  </w:style>
  <w:style w:type="character" w:customStyle="1" w:styleId="Bulleted1stlineCharChar">
    <w:name w:val="Bulleted 1st line Char Char"/>
    <w:basedOn w:val="DefaultParagraphFont"/>
    <w:link w:val="Bulleted1stline"/>
    <w:rsid w:val="00333AD9"/>
    <w:rPr>
      <w:rFonts w:ascii="Garamond" w:eastAsia="Times New Roman" w:hAnsi="Garamond"/>
      <w:sz w:val="20"/>
      <w:szCs w:val="24"/>
    </w:rPr>
  </w:style>
  <w:style w:type="paragraph" w:customStyle="1" w:styleId="Bodycopy">
    <w:name w:val="Body copy"/>
    <w:basedOn w:val="Normal"/>
    <w:link w:val="BodycopyChar"/>
    <w:rsid w:val="00333AD9"/>
    <w:pPr>
      <w:spacing w:after="240" w:line="220" w:lineRule="exact"/>
    </w:pPr>
    <w:rPr>
      <w:rFonts w:ascii="Arial" w:eastAsia="Times" w:hAnsi="Arial"/>
      <w:sz w:val="19"/>
      <w:szCs w:val="20"/>
      <w:lang w:val="en-GB"/>
    </w:rPr>
  </w:style>
  <w:style w:type="character" w:customStyle="1" w:styleId="BodycopyChar">
    <w:name w:val="Body copy Char"/>
    <w:basedOn w:val="DefaultParagraphFont"/>
    <w:link w:val="Bodycopy"/>
    <w:rsid w:val="00333AD9"/>
    <w:rPr>
      <w:rFonts w:ascii="Arial" w:eastAsia="Times" w:hAnsi="Arial"/>
      <w:sz w:val="19"/>
      <w:szCs w:val="20"/>
      <w:lang w:val="en-GB"/>
    </w:rPr>
  </w:style>
  <w:style w:type="paragraph" w:styleId="BodyText2">
    <w:name w:val="Body Text 2"/>
    <w:basedOn w:val="Normal"/>
    <w:link w:val="BodyText2Char"/>
    <w:uiPriority w:val="99"/>
    <w:semiHidden/>
    <w:unhideWhenUsed/>
    <w:rsid w:val="00333AD9"/>
    <w:pPr>
      <w:spacing w:after="120" w:line="480" w:lineRule="auto"/>
    </w:pPr>
  </w:style>
  <w:style w:type="character" w:customStyle="1" w:styleId="BodyText2Char">
    <w:name w:val="Body Text 2 Char"/>
    <w:basedOn w:val="DefaultParagraphFont"/>
    <w:link w:val="BodyText2"/>
    <w:uiPriority w:val="99"/>
    <w:semiHidden/>
    <w:rsid w:val="00333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836">
      <w:bodyDiv w:val="1"/>
      <w:marLeft w:val="0"/>
      <w:marRight w:val="0"/>
      <w:marTop w:val="0"/>
      <w:marBottom w:val="0"/>
      <w:divBdr>
        <w:top w:val="none" w:sz="0" w:space="0" w:color="auto"/>
        <w:left w:val="none" w:sz="0" w:space="0" w:color="auto"/>
        <w:bottom w:val="none" w:sz="0" w:space="0" w:color="auto"/>
        <w:right w:val="none" w:sz="0" w:space="0" w:color="auto"/>
      </w:divBdr>
    </w:div>
    <w:div w:id="354618873">
      <w:bodyDiv w:val="1"/>
      <w:marLeft w:val="0"/>
      <w:marRight w:val="0"/>
      <w:marTop w:val="0"/>
      <w:marBottom w:val="0"/>
      <w:divBdr>
        <w:top w:val="none" w:sz="0" w:space="0" w:color="auto"/>
        <w:left w:val="none" w:sz="0" w:space="0" w:color="auto"/>
        <w:bottom w:val="none" w:sz="0" w:space="0" w:color="auto"/>
        <w:right w:val="none" w:sz="0" w:space="0" w:color="auto"/>
      </w:divBdr>
      <w:divsChild>
        <w:div w:id="1860968998">
          <w:marLeft w:val="0"/>
          <w:marRight w:val="0"/>
          <w:marTop w:val="0"/>
          <w:marBottom w:val="0"/>
          <w:divBdr>
            <w:top w:val="none" w:sz="0" w:space="0" w:color="auto"/>
            <w:left w:val="none" w:sz="0" w:space="0" w:color="auto"/>
            <w:bottom w:val="none" w:sz="0" w:space="0" w:color="auto"/>
            <w:right w:val="none" w:sz="0" w:space="0" w:color="auto"/>
          </w:divBdr>
        </w:div>
        <w:div w:id="782727741">
          <w:marLeft w:val="0"/>
          <w:marRight w:val="0"/>
          <w:marTop w:val="0"/>
          <w:marBottom w:val="0"/>
          <w:divBdr>
            <w:top w:val="none" w:sz="0" w:space="0" w:color="auto"/>
            <w:left w:val="none" w:sz="0" w:space="0" w:color="auto"/>
            <w:bottom w:val="none" w:sz="0" w:space="0" w:color="auto"/>
            <w:right w:val="none" w:sz="0" w:space="0" w:color="auto"/>
          </w:divBdr>
        </w:div>
        <w:div w:id="432359453">
          <w:marLeft w:val="0"/>
          <w:marRight w:val="0"/>
          <w:marTop w:val="0"/>
          <w:marBottom w:val="0"/>
          <w:divBdr>
            <w:top w:val="none" w:sz="0" w:space="0" w:color="auto"/>
            <w:left w:val="none" w:sz="0" w:space="0" w:color="auto"/>
            <w:bottom w:val="none" w:sz="0" w:space="0" w:color="auto"/>
            <w:right w:val="none" w:sz="0" w:space="0" w:color="auto"/>
          </w:divBdr>
        </w:div>
        <w:div w:id="543441722">
          <w:marLeft w:val="0"/>
          <w:marRight w:val="0"/>
          <w:marTop w:val="0"/>
          <w:marBottom w:val="0"/>
          <w:divBdr>
            <w:top w:val="none" w:sz="0" w:space="0" w:color="auto"/>
            <w:left w:val="none" w:sz="0" w:space="0" w:color="auto"/>
            <w:bottom w:val="none" w:sz="0" w:space="0" w:color="auto"/>
            <w:right w:val="none" w:sz="0" w:space="0" w:color="auto"/>
          </w:divBdr>
        </w:div>
        <w:div w:id="737628614">
          <w:marLeft w:val="0"/>
          <w:marRight w:val="0"/>
          <w:marTop w:val="0"/>
          <w:marBottom w:val="0"/>
          <w:divBdr>
            <w:top w:val="none" w:sz="0" w:space="0" w:color="auto"/>
            <w:left w:val="none" w:sz="0" w:space="0" w:color="auto"/>
            <w:bottom w:val="none" w:sz="0" w:space="0" w:color="auto"/>
            <w:right w:val="none" w:sz="0" w:space="0" w:color="auto"/>
          </w:divBdr>
        </w:div>
        <w:div w:id="830219921">
          <w:marLeft w:val="0"/>
          <w:marRight w:val="0"/>
          <w:marTop w:val="0"/>
          <w:marBottom w:val="0"/>
          <w:divBdr>
            <w:top w:val="none" w:sz="0" w:space="0" w:color="auto"/>
            <w:left w:val="none" w:sz="0" w:space="0" w:color="auto"/>
            <w:bottom w:val="none" w:sz="0" w:space="0" w:color="auto"/>
            <w:right w:val="none" w:sz="0" w:space="0" w:color="auto"/>
          </w:divBdr>
        </w:div>
        <w:div w:id="781608627">
          <w:marLeft w:val="0"/>
          <w:marRight w:val="0"/>
          <w:marTop w:val="0"/>
          <w:marBottom w:val="0"/>
          <w:divBdr>
            <w:top w:val="none" w:sz="0" w:space="0" w:color="auto"/>
            <w:left w:val="none" w:sz="0" w:space="0" w:color="auto"/>
            <w:bottom w:val="none" w:sz="0" w:space="0" w:color="auto"/>
            <w:right w:val="none" w:sz="0" w:space="0" w:color="auto"/>
          </w:divBdr>
        </w:div>
        <w:div w:id="255401428">
          <w:marLeft w:val="0"/>
          <w:marRight w:val="0"/>
          <w:marTop w:val="0"/>
          <w:marBottom w:val="0"/>
          <w:divBdr>
            <w:top w:val="none" w:sz="0" w:space="0" w:color="auto"/>
            <w:left w:val="none" w:sz="0" w:space="0" w:color="auto"/>
            <w:bottom w:val="none" w:sz="0" w:space="0" w:color="auto"/>
            <w:right w:val="none" w:sz="0" w:space="0" w:color="auto"/>
          </w:divBdr>
        </w:div>
        <w:div w:id="1380864166">
          <w:marLeft w:val="0"/>
          <w:marRight w:val="0"/>
          <w:marTop w:val="0"/>
          <w:marBottom w:val="0"/>
          <w:divBdr>
            <w:top w:val="none" w:sz="0" w:space="0" w:color="auto"/>
            <w:left w:val="none" w:sz="0" w:space="0" w:color="auto"/>
            <w:bottom w:val="none" w:sz="0" w:space="0" w:color="auto"/>
            <w:right w:val="none" w:sz="0" w:space="0" w:color="auto"/>
          </w:divBdr>
        </w:div>
        <w:div w:id="316879143">
          <w:marLeft w:val="0"/>
          <w:marRight w:val="0"/>
          <w:marTop w:val="0"/>
          <w:marBottom w:val="0"/>
          <w:divBdr>
            <w:top w:val="none" w:sz="0" w:space="0" w:color="auto"/>
            <w:left w:val="none" w:sz="0" w:space="0" w:color="auto"/>
            <w:bottom w:val="none" w:sz="0" w:space="0" w:color="auto"/>
            <w:right w:val="none" w:sz="0" w:space="0" w:color="auto"/>
          </w:divBdr>
        </w:div>
        <w:div w:id="1190216440">
          <w:marLeft w:val="0"/>
          <w:marRight w:val="0"/>
          <w:marTop w:val="0"/>
          <w:marBottom w:val="0"/>
          <w:divBdr>
            <w:top w:val="none" w:sz="0" w:space="0" w:color="auto"/>
            <w:left w:val="none" w:sz="0" w:space="0" w:color="auto"/>
            <w:bottom w:val="none" w:sz="0" w:space="0" w:color="auto"/>
            <w:right w:val="none" w:sz="0" w:space="0" w:color="auto"/>
          </w:divBdr>
        </w:div>
        <w:div w:id="1235436896">
          <w:marLeft w:val="0"/>
          <w:marRight w:val="0"/>
          <w:marTop w:val="0"/>
          <w:marBottom w:val="0"/>
          <w:divBdr>
            <w:top w:val="none" w:sz="0" w:space="0" w:color="auto"/>
            <w:left w:val="none" w:sz="0" w:space="0" w:color="auto"/>
            <w:bottom w:val="none" w:sz="0" w:space="0" w:color="auto"/>
            <w:right w:val="none" w:sz="0" w:space="0" w:color="auto"/>
          </w:divBdr>
        </w:div>
        <w:div w:id="372728833">
          <w:marLeft w:val="0"/>
          <w:marRight w:val="0"/>
          <w:marTop w:val="0"/>
          <w:marBottom w:val="0"/>
          <w:divBdr>
            <w:top w:val="none" w:sz="0" w:space="0" w:color="auto"/>
            <w:left w:val="none" w:sz="0" w:space="0" w:color="auto"/>
            <w:bottom w:val="none" w:sz="0" w:space="0" w:color="auto"/>
            <w:right w:val="none" w:sz="0" w:space="0" w:color="auto"/>
          </w:divBdr>
        </w:div>
        <w:div w:id="486046322">
          <w:marLeft w:val="0"/>
          <w:marRight w:val="0"/>
          <w:marTop w:val="0"/>
          <w:marBottom w:val="0"/>
          <w:divBdr>
            <w:top w:val="none" w:sz="0" w:space="0" w:color="auto"/>
            <w:left w:val="none" w:sz="0" w:space="0" w:color="auto"/>
            <w:bottom w:val="none" w:sz="0" w:space="0" w:color="auto"/>
            <w:right w:val="none" w:sz="0" w:space="0" w:color="auto"/>
          </w:divBdr>
        </w:div>
        <w:div w:id="520433768">
          <w:marLeft w:val="0"/>
          <w:marRight w:val="0"/>
          <w:marTop w:val="0"/>
          <w:marBottom w:val="0"/>
          <w:divBdr>
            <w:top w:val="none" w:sz="0" w:space="0" w:color="auto"/>
            <w:left w:val="none" w:sz="0" w:space="0" w:color="auto"/>
            <w:bottom w:val="none" w:sz="0" w:space="0" w:color="auto"/>
            <w:right w:val="none" w:sz="0" w:space="0" w:color="auto"/>
          </w:divBdr>
        </w:div>
        <w:div w:id="633213256">
          <w:marLeft w:val="0"/>
          <w:marRight w:val="0"/>
          <w:marTop w:val="0"/>
          <w:marBottom w:val="0"/>
          <w:divBdr>
            <w:top w:val="none" w:sz="0" w:space="0" w:color="auto"/>
            <w:left w:val="none" w:sz="0" w:space="0" w:color="auto"/>
            <w:bottom w:val="none" w:sz="0" w:space="0" w:color="auto"/>
            <w:right w:val="none" w:sz="0" w:space="0" w:color="auto"/>
          </w:divBdr>
        </w:div>
        <w:div w:id="56098960">
          <w:marLeft w:val="0"/>
          <w:marRight w:val="0"/>
          <w:marTop w:val="0"/>
          <w:marBottom w:val="0"/>
          <w:divBdr>
            <w:top w:val="none" w:sz="0" w:space="0" w:color="auto"/>
            <w:left w:val="none" w:sz="0" w:space="0" w:color="auto"/>
            <w:bottom w:val="none" w:sz="0" w:space="0" w:color="auto"/>
            <w:right w:val="none" w:sz="0" w:space="0" w:color="auto"/>
          </w:divBdr>
        </w:div>
        <w:div w:id="489489386">
          <w:marLeft w:val="0"/>
          <w:marRight w:val="0"/>
          <w:marTop w:val="0"/>
          <w:marBottom w:val="0"/>
          <w:divBdr>
            <w:top w:val="none" w:sz="0" w:space="0" w:color="auto"/>
            <w:left w:val="none" w:sz="0" w:space="0" w:color="auto"/>
            <w:bottom w:val="none" w:sz="0" w:space="0" w:color="auto"/>
            <w:right w:val="none" w:sz="0" w:space="0" w:color="auto"/>
          </w:divBdr>
        </w:div>
        <w:div w:id="1101922846">
          <w:marLeft w:val="0"/>
          <w:marRight w:val="0"/>
          <w:marTop w:val="0"/>
          <w:marBottom w:val="0"/>
          <w:divBdr>
            <w:top w:val="none" w:sz="0" w:space="0" w:color="auto"/>
            <w:left w:val="none" w:sz="0" w:space="0" w:color="auto"/>
            <w:bottom w:val="none" w:sz="0" w:space="0" w:color="auto"/>
            <w:right w:val="none" w:sz="0" w:space="0" w:color="auto"/>
          </w:divBdr>
        </w:div>
        <w:div w:id="834877037">
          <w:marLeft w:val="0"/>
          <w:marRight w:val="0"/>
          <w:marTop w:val="0"/>
          <w:marBottom w:val="0"/>
          <w:divBdr>
            <w:top w:val="none" w:sz="0" w:space="0" w:color="auto"/>
            <w:left w:val="none" w:sz="0" w:space="0" w:color="auto"/>
            <w:bottom w:val="none" w:sz="0" w:space="0" w:color="auto"/>
            <w:right w:val="none" w:sz="0" w:space="0" w:color="auto"/>
          </w:divBdr>
        </w:div>
        <w:div w:id="200677986">
          <w:marLeft w:val="0"/>
          <w:marRight w:val="0"/>
          <w:marTop w:val="0"/>
          <w:marBottom w:val="0"/>
          <w:divBdr>
            <w:top w:val="none" w:sz="0" w:space="0" w:color="auto"/>
            <w:left w:val="none" w:sz="0" w:space="0" w:color="auto"/>
            <w:bottom w:val="none" w:sz="0" w:space="0" w:color="auto"/>
            <w:right w:val="none" w:sz="0" w:space="0" w:color="auto"/>
          </w:divBdr>
        </w:div>
        <w:div w:id="550730375">
          <w:marLeft w:val="0"/>
          <w:marRight w:val="0"/>
          <w:marTop w:val="0"/>
          <w:marBottom w:val="0"/>
          <w:divBdr>
            <w:top w:val="none" w:sz="0" w:space="0" w:color="auto"/>
            <w:left w:val="none" w:sz="0" w:space="0" w:color="auto"/>
            <w:bottom w:val="none" w:sz="0" w:space="0" w:color="auto"/>
            <w:right w:val="none" w:sz="0" w:space="0" w:color="auto"/>
          </w:divBdr>
        </w:div>
        <w:div w:id="1075935210">
          <w:marLeft w:val="0"/>
          <w:marRight w:val="0"/>
          <w:marTop w:val="0"/>
          <w:marBottom w:val="0"/>
          <w:divBdr>
            <w:top w:val="none" w:sz="0" w:space="0" w:color="auto"/>
            <w:left w:val="none" w:sz="0" w:space="0" w:color="auto"/>
            <w:bottom w:val="none" w:sz="0" w:space="0" w:color="auto"/>
            <w:right w:val="none" w:sz="0" w:space="0" w:color="auto"/>
          </w:divBdr>
        </w:div>
        <w:div w:id="151065177">
          <w:marLeft w:val="0"/>
          <w:marRight w:val="0"/>
          <w:marTop w:val="0"/>
          <w:marBottom w:val="0"/>
          <w:divBdr>
            <w:top w:val="none" w:sz="0" w:space="0" w:color="auto"/>
            <w:left w:val="none" w:sz="0" w:space="0" w:color="auto"/>
            <w:bottom w:val="none" w:sz="0" w:space="0" w:color="auto"/>
            <w:right w:val="none" w:sz="0" w:space="0" w:color="auto"/>
          </w:divBdr>
        </w:div>
        <w:div w:id="1781484895">
          <w:marLeft w:val="0"/>
          <w:marRight w:val="0"/>
          <w:marTop w:val="0"/>
          <w:marBottom w:val="0"/>
          <w:divBdr>
            <w:top w:val="none" w:sz="0" w:space="0" w:color="auto"/>
            <w:left w:val="none" w:sz="0" w:space="0" w:color="auto"/>
            <w:bottom w:val="none" w:sz="0" w:space="0" w:color="auto"/>
            <w:right w:val="none" w:sz="0" w:space="0" w:color="auto"/>
          </w:divBdr>
        </w:div>
        <w:div w:id="1106733070">
          <w:marLeft w:val="0"/>
          <w:marRight w:val="0"/>
          <w:marTop w:val="0"/>
          <w:marBottom w:val="0"/>
          <w:divBdr>
            <w:top w:val="none" w:sz="0" w:space="0" w:color="auto"/>
            <w:left w:val="none" w:sz="0" w:space="0" w:color="auto"/>
            <w:bottom w:val="none" w:sz="0" w:space="0" w:color="auto"/>
            <w:right w:val="none" w:sz="0" w:space="0" w:color="auto"/>
          </w:divBdr>
        </w:div>
        <w:div w:id="282999107">
          <w:marLeft w:val="0"/>
          <w:marRight w:val="0"/>
          <w:marTop w:val="0"/>
          <w:marBottom w:val="0"/>
          <w:divBdr>
            <w:top w:val="none" w:sz="0" w:space="0" w:color="auto"/>
            <w:left w:val="none" w:sz="0" w:space="0" w:color="auto"/>
            <w:bottom w:val="none" w:sz="0" w:space="0" w:color="auto"/>
            <w:right w:val="none" w:sz="0" w:space="0" w:color="auto"/>
          </w:divBdr>
        </w:div>
        <w:div w:id="1484618994">
          <w:marLeft w:val="0"/>
          <w:marRight w:val="0"/>
          <w:marTop w:val="0"/>
          <w:marBottom w:val="0"/>
          <w:divBdr>
            <w:top w:val="none" w:sz="0" w:space="0" w:color="auto"/>
            <w:left w:val="none" w:sz="0" w:space="0" w:color="auto"/>
            <w:bottom w:val="none" w:sz="0" w:space="0" w:color="auto"/>
            <w:right w:val="none" w:sz="0" w:space="0" w:color="auto"/>
          </w:divBdr>
        </w:div>
        <w:div w:id="2088139664">
          <w:marLeft w:val="0"/>
          <w:marRight w:val="0"/>
          <w:marTop w:val="0"/>
          <w:marBottom w:val="0"/>
          <w:divBdr>
            <w:top w:val="none" w:sz="0" w:space="0" w:color="auto"/>
            <w:left w:val="none" w:sz="0" w:space="0" w:color="auto"/>
            <w:bottom w:val="none" w:sz="0" w:space="0" w:color="auto"/>
            <w:right w:val="none" w:sz="0" w:space="0" w:color="auto"/>
          </w:divBdr>
        </w:div>
        <w:div w:id="1783693336">
          <w:marLeft w:val="0"/>
          <w:marRight w:val="0"/>
          <w:marTop w:val="0"/>
          <w:marBottom w:val="0"/>
          <w:divBdr>
            <w:top w:val="none" w:sz="0" w:space="0" w:color="auto"/>
            <w:left w:val="none" w:sz="0" w:space="0" w:color="auto"/>
            <w:bottom w:val="none" w:sz="0" w:space="0" w:color="auto"/>
            <w:right w:val="none" w:sz="0" w:space="0" w:color="auto"/>
          </w:divBdr>
        </w:div>
        <w:div w:id="678890965">
          <w:marLeft w:val="0"/>
          <w:marRight w:val="0"/>
          <w:marTop w:val="0"/>
          <w:marBottom w:val="0"/>
          <w:divBdr>
            <w:top w:val="none" w:sz="0" w:space="0" w:color="auto"/>
            <w:left w:val="none" w:sz="0" w:space="0" w:color="auto"/>
            <w:bottom w:val="none" w:sz="0" w:space="0" w:color="auto"/>
            <w:right w:val="none" w:sz="0" w:space="0" w:color="auto"/>
          </w:divBdr>
        </w:div>
        <w:div w:id="612899931">
          <w:marLeft w:val="0"/>
          <w:marRight w:val="0"/>
          <w:marTop w:val="0"/>
          <w:marBottom w:val="0"/>
          <w:divBdr>
            <w:top w:val="none" w:sz="0" w:space="0" w:color="auto"/>
            <w:left w:val="none" w:sz="0" w:space="0" w:color="auto"/>
            <w:bottom w:val="none" w:sz="0" w:space="0" w:color="auto"/>
            <w:right w:val="none" w:sz="0" w:space="0" w:color="auto"/>
          </w:divBdr>
        </w:div>
        <w:div w:id="1719891579">
          <w:marLeft w:val="0"/>
          <w:marRight w:val="0"/>
          <w:marTop w:val="0"/>
          <w:marBottom w:val="0"/>
          <w:divBdr>
            <w:top w:val="none" w:sz="0" w:space="0" w:color="auto"/>
            <w:left w:val="none" w:sz="0" w:space="0" w:color="auto"/>
            <w:bottom w:val="none" w:sz="0" w:space="0" w:color="auto"/>
            <w:right w:val="none" w:sz="0" w:space="0" w:color="auto"/>
          </w:divBdr>
        </w:div>
        <w:div w:id="15809976">
          <w:marLeft w:val="0"/>
          <w:marRight w:val="0"/>
          <w:marTop w:val="0"/>
          <w:marBottom w:val="0"/>
          <w:divBdr>
            <w:top w:val="none" w:sz="0" w:space="0" w:color="auto"/>
            <w:left w:val="none" w:sz="0" w:space="0" w:color="auto"/>
            <w:bottom w:val="none" w:sz="0" w:space="0" w:color="auto"/>
            <w:right w:val="none" w:sz="0" w:space="0" w:color="auto"/>
          </w:divBdr>
        </w:div>
        <w:div w:id="1239290016">
          <w:marLeft w:val="0"/>
          <w:marRight w:val="0"/>
          <w:marTop w:val="0"/>
          <w:marBottom w:val="0"/>
          <w:divBdr>
            <w:top w:val="none" w:sz="0" w:space="0" w:color="auto"/>
            <w:left w:val="none" w:sz="0" w:space="0" w:color="auto"/>
            <w:bottom w:val="none" w:sz="0" w:space="0" w:color="auto"/>
            <w:right w:val="none" w:sz="0" w:space="0" w:color="auto"/>
          </w:divBdr>
        </w:div>
        <w:div w:id="1376156777">
          <w:marLeft w:val="0"/>
          <w:marRight w:val="0"/>
          <w:marTop w:val="0"/>
          <w:marBottom w:val="0"/>
          <w:divBdr>
            <w:top w:val="none" w:sz="0" w:space="0" w:color="auto"/>
            <w:left w:val="none" w:sz="0" w:space="0" w:color="auto"/>
            <w:bottom w:val="none" w:sz="0" w:space="0" w:color="auto"/>
            <w:right w:val="none" w:sz="0" w:space="0" w:color="auto"/>
          </w:divBdr>
        </w:div>
        <w:div w:id="2118018233">
          <w:marLeft w:val="0"/>
          <w:marRight w:val="0"/>
          <w:marTop w:val="0"/>
          <w:marBottom w:val="0"/>
          <w:divBdr>
            <w:top w:val="none" w:sz="0" w:space="0" w:color="auto"/>
            <w:left w:val="none" w:sz="0" w:space="0" w:color="auto"/>
            <w:bottom w:val="none" w:sz="0" w:space="0" w:color="auto"/>
            <w:right w:val="none" w:sz="0" w:space="0" w:color="auto"/>
          </w:divBdr>
        </w:div>
        <w:div w:id="1158304333">
          <w:marLeft w:val="0"/>
          <w:marRight w:val="0"/>
          <w:marTop w:val="0"/>
          <w:marBottom w:val="0"/>
          <w:divBdr>
            <w:top w:val="none" w:sz="0" w:space="0" w:color="auto"/>
            <w:left w:val="none" w:sz="0" w:space="0" w:color="auto"/>
            <w:bottom w:val="none" w:sz="0" w:space="0" w:color="auto"/>
            <w:right w:val="none" w:sz="0" w:space="0" w:color="auto"/>
          </w:divBdr>
        </w:div>
        <w:div w:id="2018338917">
          <w:marLeft w:val="0"/>
          <w:marRight w:val="0"/>
          <w:marTop w:val="0"/>
          <w:marBottom w:val="0"/>
          <w:divBdr>
            <w:top w:val="none" w:sz="0" w:space="0" w:color="auto"/>
            <w:left w:val="none" w:sz="0" w:space="0" w:color="auto"/>
            <w:bottom w:val="none" w:sz="0" w:space="0" w:color="auto"/>
            <w:right w:val="none" w:sz="0" w:space="0" w:color="auto"/>
          </w:divBdr>
        </w:div>
        <w:div w:id="529222042">
          <w:marLeft w:val="0"/>
          <w:marRight w:val="0"/>
          <w:marTop w:val="0"/>
          <w:marBottom w:val="0"/>
          <w:divBdr>
            <w:top w:val="none" w:sz="0" w:space="0" w:color="auto"/>
            <w:left w:val="none" w:sz="0" w:space="0" w:color="auto"/>
            <w:bottom w:val="none" w:sz="0" w:space="0" w:color="auto"/>
            <w:right w:val="none" w:sz="0" w:space="0" w:color="auto"/>
          </w:divBdr>
        </w:div>
        <w:div w:id="1114667785">
          <w:marLeft w:val="0"/>
          <w:marRight w:val="0"/>
          <w:marTop w:val="0"/>
          <w:marBottom w:val="0"/>
          <w:divBdr>
            <w:top w:val="none" w:sz="0" w:space="0" w:color="auto"/>
            <w:left w:val="none" w:sz="0" w:space="0" w:color="auto"/>
            <w:bottom w:val="none" w:sz="0" w:space="0" w:color="auto"/>
            <w:right w:val="none" w:sz="0" w:space="0" w:color="auto"/>
          </w:divBdr>
        </w:div>
        <w:div w:id="618341683">
          <w:marLeft w:val="0"/>
          <w:marRight w:val="0"/>
          <w:marTop w:val="0"/>
          <w:marBottom w:val="0"/>
          <w:divBdr>
            <w:top w:val="none" w:sz="0" w:space="0" w:color="auto"/>
            <w:left w:val="none" w:sz="0" w:space="0" w:color="auto"/>
            <w:bottom w:val="none" w:sz="0" w:space="0" w:color="auto"/>
            <w:right w:val="none" w:sz="0" w:space="0" w:color="auto"/>
          </w:divBdr>
        </w:div>
        <w:div w:id="912008983">
          <w:marLeft w:val="0"/>
          <w:marRight w:val="0"/>
          <w:marTop w:val="0"/>
          <w:marBottom w:val="0"/>
          <w:divBdr>
            <w:top w:val="none" w:sz="0" w:space="0" w:color="auto"/>
            <w:left w:val="none" w:sz="0" w:space="0" w:color="auto"/>
            <w:bottom w:val="none" w:sz="0" w:space="0" w:color="auto"/>
            <w:right w:val="none" w:sz="0" w:space="0" w:color="auto"/>
          </w:divBdr>
        </w:div>
        <w:div w:id="1021855085">
          <w:marLeft w:val="0"/>
          <w:marRight w:val="0"/>
          <w:marTop w:val="0"/>
          <w:marBottom w:val="0"/>
          <w:divBdr>
            <w:top w:val="none" w:sz="0" w:space="0" w:color="auto"/>
            <w:left w:val="none" w:sz="0" w:space="0" w:color="auto"/>
            <w:bottom w:val="none" w:sz="0" w:space="0" w:color="auto"/>
            <w:right w:val="none" w:sz="0" w:space="0" w:color="auto"/>
          </w:divBdr>
        </w:div>
        <w:div w:id="328367186">
          <w:marLeft w:val="0"/>
          <w:marRight w:val="0"/>
          <w:marTop w:val="0"/>
          <w:marBottom w:val="0"/>
          <w:divBdr>
            <w:top w:val="none" w:sz="0" w:space="0" w:color="auto"/>
            <w:left w:val="none" w:sz="0" w:space="0" w:color="auto"/>
            <w:bottom w:val="none" w:sz="0" w:space="0" w:color="auto"/>
            <w:right w:val="none" w:sz="0" w:space="0" w:color="auto"/>
          </w:divBdr>
        </w:div>
        <w:div w:id="219439673">
          <w:marLeft w:val="0"/>
          <w:marRight w:val="0"/>
          <w:marTop w:val="0"/>
          <w:marBottom w:val="0"/>
          <w:divBdr>
            <w:top w:val="none" w:sz="0" w:space="0" w:color="auto"/>
            <w:left w:val="none" w:sz="0" w:space="0" w:color="auto"/>
            <w:bottom w:val="none" w:sz="0" w:space="0" w:color="auto"/>
            <w:right w:val="none" w:sz="0" w:space="0" w:color="auto"/>
          </w:divBdr>
        </w:div>
        <w:div w:id="1453863813">
          <w:marLeft w:val="0"/>
          <w:marRight w:val="0"/>
          <w:marTop w:val="0"/>
          <w:marBottom w:val="0"/>
          <w:divBdr>
            <w:top w:val="none" w:sz="0" w:space="0" w:color="auto"/>
            <w:left w:val="none" w:sz="0" w:space="0" w:color="auto"/>
            <w:bottom w:val="none" w:sz="0" w:space="0" w:color="auto"/>
            <w:right w:val="none" w:sz="0" w:space="0" w:color="auto"/>
          </w:divBdr>
        </w:div>
        <w:div w:id="2041739850">
          <w:marLeft w:val="0"/>
          <w:marRight w:val="0"/>
          <w:marTop w:val="0"/>
          <w:marBottom w:val="0"/>
          <w:divBdr>
            <w:top w:val="none" w:sz="0" w:space="0" w:color="auto"/>
            <w:left w:val="none" w:sz="0" w:space="0" w:color="auto"/>
            <w:bottom w:val="none" w:sz="0" w:space="0" w:color="auto"/>
            <w:right w:val="none" w:sz="0" w:space="0" w:color="auto"/>
          </w:divBdr>
        </w:div>
        <w:div w:id="641542215">
          <w:marLeft w:val="0"/>
          <w:marRight w:val="0"/>
          <w:marTop w:val="0"/>
          <w:marBottom w:val="0"/>
          <w:divBdr>
            <w:top w:val="none" w:sz="0" w:space="0" w:color="auto"/>
            <w:left w:val="none" w:sz="0" w:space="0" w:color="auto"/>
            <w:bottom w:val="none" w:sz="0" w:space="0" w:color="auto"/>
            <w:right w:val="none" w:sz="0" w:space="0" w:color="auto"/>
          </w:divBdr>
        </w:div>
        <w:div w:id="998388572">
          <w:marLeft w:val="0"/>
          <w:marRight w:val="0"/>
          <w:marTop w:val="0"/>
          <w:marBottom w:val="0"/>
          <w:divBdr>
            <w:top w:val="none" w:sz="0" w:space="0" w:color="auto"/>
            <w:left w:val="none" w:sz="0" w:space="0" w:color="auto"/>
            <w:bottom w:val="none" w:sz="0" w:space="0" w:color="auto"/>
            <w:right w:val="none" w:sz="0" w:space="0" w:color="auto"/>
          </w:divBdr>
        </w:div>
        <w:div w:id="1483232536">
          <w:marLeft w:val="0"/>
          <w:marRight w:val="0"/>
          <w:marTop w:val="0"/>
          <w:marBottom w:val="0"/>
          <w:divBdr>
            <w:top w:val="none" w:sz="0" w:space="0" w:color="auto"/>
            <w:left w:val="none" w:sz="0" w:space="0" w:color="auto"/>
            <w:bottom w:val="none" w:sz="0" w:space="0" w:color="auto"/>
            <w:right w:val="none" w:sz="0" w:space="0" w:color="auto"/>
          </w:divBdr>
        </w:div>
        <w:div w:id="399711549">
          <w:marLeft w:val="0"/>
          <w:marRight w:val="0"/>
          <w:marTop w:val="0"/>
          <w:marBottom w:val="0"/>
          <w:divBdr>
            <w:top w:val="none" w:sz="0" w:space="0" w:color="auto"/>
            <w:left w:val="none" w:sz="0" w:space="0" w:color="auto"/>
            <w:bottom w:val="none" w:sz="0" w:space="0" w:color="auto"/>
            <w:right w:val="none" w:sz="0" w:space="0" w:color="auto"/>
          </w:divBdr>
        </w:div>
        <w:div w:id="1292245684">
          <w:marLeft w:val="0"/>
          <w:marRight w:val="0"/>
          <w:marTop w:val="0"/>
          <w:marBottom w:val="0"/>
          <w:divBdr>
            <w:top w:val="none" w:sz="0" w:space="0" w:color="auto"/>
            <w:left w:val="none" w:sz="0" w:space="0" w:color="auto"/>
            <w:bottom w:val="none" w:sz="0" w:space="0" w:color="auto"/>
            <w:right w:val="none" w:sz="0" w:space="0" w:color="auto"/>
          </w:divBdr>
        </w:div>
        <w:div w:id="172843882">
          <w:marLeft w:val="0"/>
          <w:marRight w:val="0"/>
          <w:marTop w:val="0"/>
          <w:marBottom w:val="0"/>
          <w:divBdr>
            <w:top w:val="none" w:sz="0" w:space="0" w:color="auto"/>
            <w:left w:val="none" w:sz="0" w:space="0" w:color="auto"/>
            <w:bottom w:val="none" w:sz="0" w:space="0" w:color="auto"/>
            <w:right w:val="none" w:sz="0" w:space="0" w:color="auto"/>
          </w:divBdr>
        </w:div>
        <w:div w:id="2069523967">
          <w:marLeft w:val="0"/>
          <w:marRight w:val="0"/>
          <w:marTop w:val="0"/>
          <w:marBottom w:val="0"/>
          <w:divBdr>
            <w:top w:val="none" w:sz="0" w:space="0" w:color="auto"/>
            <w:left w:val="none" w:sz="0" w:space="0" w:color="auto"/>
            <w:bottom w:val="none" w:sz="0" w:space="0" w:color="auto"/>
            <w:right w:val="none" w:sz="0" w:space="0" w:color="auto"/>
          </w:divBdr>
        </w:div>
        <w:div w:id="1928924345">
          <w:marLeft w:val="0"/>
          <w:marRight w:val="0"/>
          <w:marTop w:val="0"/>
          <w:marBottom w:val="0"/>
          <w:divBdr>
            <w:top w:val="none" w:sz="0" w:space="0" w:color="auto"/>
            <w:left w:val="none" w:sz="0" w:space="0" w:color="auto"/>
            <w:bottom w:val="none" w:sz="0" w:space="0" w:color="auto"/>
            <w:right w:val="none" w:sz="0" w:space="0" w:color="auto"/>
          </w:divBdr>
        </w:div>
        <w:div w:id="676349824">
          <w:marLeft w:val="0"/>
          <w:marRight w:val="0"/>
          <w:marTop w:val="0"/>
          <w:marBottom w:val="0"/>
          <w:divBdr>
            <w:top w:val="none" w:sz="0" w:space="0" w:color="auto"/>
            <w:left w:val="none" w:sz="0" w:space="0" w:color="auto"/>
            <w:bottom w:val="none" w:sz="0" w:space="0" w:color="auto"/>
            <w:right w:val="none" w:sz="0" w:space="0" w:color="auto"/>
          </w:divBdr>
        </w:div>
      </w:divsChild>
    </w:div>
    <w:div w:id="889921386">
      <w:bodyDiv w:val="1"/>
      <w:marLeft w:val="0"/>
      <w:marRight w:val="0"/>
      <w:marTop w:val="0"/>
      <w:marBottom w:val="0"/>
      <w:divBdr>
        <w:top w:val="none" w:sz="0" w:space="0" w:color="auto"/>
        <w:left w:val="none" w:sz="0" w:space="0" w:color="auto"/>
        <w:bottom w:val="none" w:sz="0" w:space="0" w:color="auto"/>
        <w:right w:val="none" w:sz="0" w:space="0" w:color="auto"/>
      </w:divBdr>
      <w:divsChild>
        <w:div w:id="1243368856">
          <w:marLeft w:val="0"/>
          <w:marRight w:val="0"/>
          <w:marTop w:val="0"/>
          <w:marBottom w:val="0"/>
          <w:divBdr>
            <w:top w:val="none" w:sz="0" w:space="0" w:color="auto"/>
            <w:left w:val="none" w:sz="0" w:space="0" w:color="auto"/>
            <w:bottom w:val="none" w:sz="0" w:space="0" w:color="auto"/>
            <w:right w:val="none" w:sz="0" w:space="0" w:color="auto"/>
          </w:divBdr>
        </w:div>
        <w:div w:id="1897231545">
          <w:marLeft w:val="0"/>
          <w:marRight w:val="0"/>
          <w:marTop w:val="0"/>
          <w:marBottom w:val="0"/>
          <w:divBdr>
            <w:top w:val="none" w:sz="0" w:space="0" w:color="auto"/>
            <w:left w:val="none" w:sz="0" w:space="0" w:color="auto"/>
            <w:bottom w:val="none" w:sz="0" w:space="0" w:color="auto"/>
            <w:right w:val="none" w:sz="0" w:space="0" w:color="auto"/>
          </w:divBdr>
        </w:div>
        <w:div w:id="206987145">
          <w:marLeft w:val="0"/>
          <w:marRight w:val="0"/>
          <w:marTop w:val="0"/>
          <w:marBottom w:val="0"/>
          <w:divBdr>
            <w:top w:val="none" w:sz="0" w:space="0" w:color="auto"/>
            <w:left w:val="none" w:sz="0" w:space="0" w:color="auto"/>
            <w:bottom w:val="none" w:sz="0" w:space="0" w:color="auto"/>
            <w:right w:val="none" w:sz="0" w:space="0" w:color="auto"/>
          </w:divBdr>
        </w:div>
        <w:div w:id="641814331">
          <w:marLeft w:val="0"/>
          <w:marRight w:val="0"/>
          <w:marTop w:val="0"/>
          <w:marBottom w:val="0"/>
          <w:divBdr>
            <w:top w:val="none" w:sz="0" w:space="0" w:color="auto"/>
            <w:left w:val="none" w:sz="0" w:space="0" w:color="auto"/>
            <w:bottom w:val="none" w:sz="0" w:space="0" w:color="auto"/>
            <w:right w:val="none" w:sz="0" w:space="0" w:color="auto"/>
          </w:divBdr>
        </w:div>
        <w:div w:id="1000349009">
          <w:marLeft w:val="0"/>
          <w:marRight w:val="0"/>
          <w:marTop w:val="0"/>
          <w:marBottom w:val="0"/>
          <w:divBdr>
            <w:top w:val="none" w:sz="0" w:space="0" w:color="auto"/>
            <w:left w:val="none" w:sz="0" w:space="0" w:color="auto"/>
            <w:bottom w:val="none" w:sz="0" w:space="0" w:color="auto"/>
            <w:right w:val="none" w:sz="0" w:space="0" w:color="auto"/>
          </w:divBdr>
        </w:div>
        <w:div w:id="983776798">
          <w:marLeft w:val="0"/>
          <w:marRight w:val="0"/>
          <w:marTop w:val="0"/>
          <w:marBottom w:val="0"/>
          <w:divBdr>
            <w:top w:val="none" w:sz="0" w:space="0" w:color="auto"/>
            <w:left w:val="none" w:sz="0" w:space="0" w:color="auto"/>
            <w:bottom w:val="none" w:sz="0" w:space="0" w:color="auto"/>
            <w:right w:val="none" w:sz="0" w:space="0" w:color="auto"/>
          </w:divBdr>
        </w:div>
        <w:div w:id="678509111">
          <w:marLeft w:val="0"/>
          <w:marRight w:val="0"/>
          <w:marTop w:val="0"/>
          <w:marBottom w:val="0"/>
          <w:divBdr>
            <w:top w:val="none" w:sz="0" w:space="0" w:color="auto"/>
            <w:left w:val="none" w:sz="0" w:space="0" w:color="auto"/>
            <w:bottom w:val="none" w:sz="0" w:space="0" w:color="auto"/>
            <w:right w:val="none" w:sz="0" w:space="0" w:color="auto"/>
          </w:divBdr>
        </w:div>
        <w:div w:id="1872448335">
          <w:marLeft w:val="0"/>
          <w:marRight w:val="0"/>
          <w:marTop w:val="0"/>
          <w:marBottom w:val="0"/>
          <w:divBdr>
            <w:top w:val="none" w:sz="0" w:space="0" w:color="auto"/>
            <w:left w:val="none" w:sz="0" w:space="0" w:color="auto"/>
            <w:bottom w:val="none" w:sz="0" w:space="0" w:color="auto"/>
            <w:right w:val="none" w:sz="0" w:space="0" w:color="auto"/>
          </w:divBdr>
        </w:div>
        <w:div w:id="994800574">
          <w:marLeft w:val="0"/>
          <w:marRight w:val="0"/>
          <w:marTop w:val="0"/>
          <w:marBottom w:val="0"/>
          <w:divBdr>
            <w:top w:val="none" w:sz="0" w:space="0" w:color="auto"/>
            <w:left w:val="none" w:sz="0" w:space="0" w:color="auto"/>
            <w:bottom w:val="none" w:sz="0" w:space="0" w:color="auto"/>
            <w:right w:val="none" w:sz="0" w:space="0" w:color="auto"/>
          </w:divBdr>
        </w:div>
        <w:div w:id="1625622954">
          <w:marLeft w:val="0"/>
          <w:marRight w:val="0"/>
          <w:marTop w:val="0"/>
          <w:marBottom w:val="0"/>
          <w:divBdr>
            <w:top w:val="none" w:sz="0" w:space="0" w:color="auto"/>
            <w:left w:val="none" w:sz="0" w:space="0" w:color="auto"/>
            <w:bottom w:val="none" w:sz="0" w:space="0" w:color="auto"/>
            <w:right w:val="none" w:sz="0" w:space="0" w:color="auto"/>
          </w:divBdr>
        </w:div>
        <w:div w:id="1420910727">
          <w:marLeft w:val="0"/>
          <w:marRight w:val="0"/>
          <w:marTop w:val="0"/>
          <w:marBottom w:val="0"/>
          <w:divBdr>
            <w:top w:val="none" w:sz="0" w:space="0" w:color="auto"/>
            <w:left w:val="none" w:sz="0" w:space="0" w:color="auto"/>
            <w:bottom w:val="none" w:sz="0" w:space="0" w:color="auto"/>
            <w:right w:val="none" w:sz="0" w:space="0" w:color="auto"/>
          </w:divBdr>
        </w:div>
        <w:div w:id="829905107">
          <w:marLeft w:val="0"/>
          <w:marRight w:val="0"/>
          <w:marTop w:val="0"/>
          <w:marBottom w:val="0"/>
          <w:divBdr>
            <w:top w:val="none" w:sz="0" w:space="0" w:color="auto"/>
            <w:left w:val="none" w:sz="0" w:space="0" w:color="auto"/>
            <w:bottom w:val="none" w:sz="0" w:space="0" w:color="auto"/>
            <w:right w:val="none" w:sz="0" w:space="0" w:color="auto"/>
          </w:divBdr>
        </w:div>
        <w:div w:id="1028946701">
          <w:marLeft w:val="0"/>
          <w:marRight w:val="0"/>
          <w:marTop w:val="0"/>
          <w:marBottom w:val="0"/>
          <w:divBdr>
            <w:top w:val="none" w:sz="0" w:space="0" w:color="auto"/>
            <w:left w:val="none" w:sz="0" w:space="0" w:color="auto"/>
            <w:bottom w:val="none" w:sz="0" w:space="0" w:color="auto"/>
            <w:right w:val="none" w:sz="0" w:space="0" w:color="auto"/>
          </w:divBdr>
        </w:div>
        <w:div w:id="996612111">
          <w:marLeft w:val="0"/>
          <w:marRight w:val="0"/>
          <w:marTop w:val="0"/>
          <w:marBottom w:val="0"/>
          <w:divBdr>
            <w:top w:val="none" w:sz="0" w:space="0" w:color="auto"/>
            <w:left w:val="none" w:sz="0" w:space="0" w:color="auto"/>
            <w:bottom w:val="none" w:sz="0" w:space="0" w:color="auto"/>
            <w:right w:val="none" w:sz="0" w:space="0" w:color="auto"/>
          </w:divBdr>
        </w:div>
        <w:div w:id="430398953">
          <w:marLeft w:val="0"/>
          <w:marRight w:val="0"/>
          <w:marTop w:val="0"/>
          <w:marBottom w:val="0"/>
          <w:divBdr>
            <w:top w:val="none" w:sz="0" w:space="0" w:color="auto"/>
            <w:left w:val="none" w:sz="0" w:space="0" w:color="auto"/>
            <w:bottom w:val="none" w:sz="0" w:space="0" w:color="auto"/>
            <w:right w:val="none" w:sz="0" w:space="0" w:color="auto"/>
          </w:divBdr>
        </w:div>
        <w:div w:id="1434280813">
          <w:marLeft w:val="0"/>
          <w:marRight w:val="0"/>
          <w:marTop w:val="0"/>
          <w:marBottom w:val="0"/>
          <w:divBdr>
            <w:top w:val="none" w:sz="0" w:space="0" w:color="auto"/>
            <w:left w:val="none" w:sz="0" w:space="0" w:color="auto"/>
            <w:bottom w:val="none" w:sz="0" w:space="0" w:color="auto"/>
            <w:right w:val="none" w:sz="0" w:space="0" w:color="auto"/>
          </w:divBdr>
        </w:div>
        <w:div w:id="2063208601">
          <w:marLeft w:val="0"/>
          <w:marRight w:val="0"/>
          <w:marTop w:val="0"/>
          <w:marBottom w:val="0"/>
          <w:divBdr>
            <w:top w:val="none" w:sz="0" w:space="0" w:color="auto"/>
            <w:left w:val="none" w:sz="0" w:space="0" w:color="auto"/>
            <w:bottom w:val="none" w:sz="0" w:space="0" w:color="auto"/>
            <w:right w:val="none" w:sz="0" w:space="0" w:color="auto"/>
          </w:divBdr>
        </w:div>
        <w:div w:id="1165706266">
          <w:marLeft w:val="0"/>
          <w:marRight w:val="0"/>
          <w:marTop w:val="0"/>
          <w:marBottom w:val="0"/>
          <w:divBdr>
            <w:top w:val="none" w:sz="0" w:space="0" w:color="auto"/>
            <w:left w:val="none" w:sz="0" w:space="0" w:color="auto"/>
            <w:bottom w:val="none" w:sz="0" w:space="0" w:color="auto"/>
            <w:right w:val="none" w:sz="0" w:space="0" w:color="auto"/>
          </w:divBdr>
        </w:div>
        <w:div w:id="917247625">
          <w:marLeft w:val="0"/>
          <w:marRight w:val="0"/>
          <w:marTop w:val="0"/>
          <w:marBottom w:val="0"/>
          <w:divBdr>
            <w:top w:val="none" w:sz="0" w:space="0" w:color="auto"/>
            <w:left w:val="none" w:sz="0" w:space="0" w:color="auto"/>
            <w:bottom w:val="none" w:sz="0" w:space="0" w:color="auto"/>
            <w:right w:val="none" w:sz="0" w:space="0" w:color="auto"/>
          </w:divBdr>
        </w:div>
        <w:div w:id="356736335">
          <w:marLeft w:val="0"/>
          <w:marRight w:val="0"/>
          <w:marTop w:val="0"/>
          <w:marBottom w:val="0"/>
          <w:divBdr>
            <w:top w:val="none" w:sz="0" w:space="0" w:color="auto"/>
            <w:left w:val="none" w:sz="0" w:space="0" w:color="auto"/>
            <w:bottom w:val="none" w:sz="0" w:space="0" w:color="auto"/>
            <w:right w:val="none" w:sz="0" w:space="0" w:color="auto"/>
          </w:divBdr>
        </w:div>
        <w:div w:id="1019043699">
          <w:marLeft w:val="0"/>
          <w:marRight w:val="0"/>
          <w:marTop w:val="0"/>
          <w:marBottom w:val="0"/>
          <w:divBdr>
            <w:top w:val="none" w:sz="0" w:space="0" w:color="auto"/>
            <w:left w:val="none" w:sz="0" w:space="0" w:color="auto"/>
            <w:bottom w:val="none" w:sz="0" w:space="0" w:color="auto"/>
            <w:right w:val="none" w:sz="0" w:space="0" w:color="auto"/>
          </w:divBdr>
        </w:div>
        <w:div w:id="1753702572">
          <w:marLeft w:val="0"/>
          <w:marRight w:val="0"/>
          <w:marTop w:val="0"/>
          <w:marBottom w:val="0"/>
          <w:divBdr>
            <w:top w:val="none" w:sz="0" w:space="0" w:color="auto"/>
            <w:left w:val="none" w:sz="0" w:space="0" w:color="auto"/>
            <w:bottom w:val="none" w:sz="0" w:space="0" w:color="auto"/>
            <w:right w:val="none" w:sz="0" w:space="0" w:color="auto"/>
          </w:divBdr>
        </w:div>
        <w:div w:id="1387146275">
          <w:marLeft w:val="0"/>
          <w:marRight w:val="0"/>
          <w:marTop w:val="0"/>
          <w:marBottom w:val="0"/>
          <w:divBdr>
            <w:top w:val="none" w:sz="0" w:space="0" w:color="auto"/>
            <w:left w:val="none" w:sz="0" w:space="0" w:color="auto"/>
            <w:bottom w:val="none" w:sz="0" w:space="0" w:color="auto"/>
            <w:right w:val="none" w:sz="0" w:space="0" w:color="auto"/>
          </w:divBdr>
        </w:div>
        <w:div w:id="1043477884">
          <w:marLeft w:val="0"/>
          <w:marRight w:val="0"/>
          <w:marTop w:val="0"/>
          <w:marBottom w:val="0"/>
          <w:divBdr>
            <w:top w:val="none" w:sz="0" w:space="0" w:color="auto"/>
            <w:left w:val="none" w:sz="0" w:space="0" w:color="auto"/>
            <w:bottom w:val="none" w:sz="0" w:space="0" w:color="auto"/>
            <w:right w:val="none" w:sz="0" w:space="0" w:color="auto"/>
          </w:divBdr>
        </w:div>
        <w:div w:id="1586380598">
          <w:marLeft w:val="0"/>
          <w:marRight w:val="0"/>
          <w:marTop w:val="0"/>
          <w:marBottom w:val="0"/>
          <w:divBdr>
            <w:top w:val="none" w:sz="0" w:space="0" w:color="auto"/>
            <w:left w:val="none" w:sz="0" w:space="0" w:color="auto"/>
            <w:bottom w:val="none" w:sz="0" w:space="0" w:color="auto"/>
            <w:right w:val="none" w:sz="0" w:space="0" w:color="auto"/>
          </w:divBdr>
        </w:div>
        <w:div w:id="657804570">
          <w:marLeft w:val="0"/>
          <w:marRight w:val="0"/>
          <w:marTop w:val="0"/>
          <w:marBottom w:val="0"/>
          <w:divBdr>
            <w:top w:val="none" w:sz="0" w:space="0" w:color="auto"/>
            <w:left w:val="none" w:sz="0" w:space="0" w:color="auto"/>
            <w:bottom w:val="none" w:sz="0" w:space="0" w:color="auto"/>
            <w:right w:val="none" w:sz="0" w:space="0" w:color="auto"/>
          </w:divBdr>
        </w:div>
        <w:div w:id="1821579412">
          <w:marLeft w:val="0"/>
          <w:marRight w:val="0"/>
          <w:marTop w:val="0"/>
          <w:marBottom w:val="0"/>
          <w:divBdr>
            <w:top w:val="none" w:sz="0" w:space="0" w:color="auto"/>
            <w:left w:val="none" w:sz="0" w:space="0" w:color="auto"/>
            <w:bottom w:val="none" w:sz="0" w:space="0" w:color="auto"/>
            <w:right w:val="none" w:sz="0" w:space="0" w:color="auto"/>
          </w:divBdr>
        </w:div>
        <w:div w:id="71782521">
          <w:marLeft w:val="0"/>
          <w:marRight w:val="0"/>
          <w:marTop w:val="0"/>
          <w:marBottom w:val="0"/>
          <w:divBdr>
            <w:top w:val="none" w:sz="0" w:space="0" w:color="auto"/>
            <w:left w:val="none" w:sz="0" w:space="0" w:color="auto"/>
            <w:bottom w:val="none" w:sz="0" w:space="0" w:color="auto"/>
            <w:right w:val="none" w:sz="0" w:space="0" w:color="auto"/>
          </w:divBdr>
        </w:div>
        <w:div w:id="1322780754">
          <w:marLeft w:val="0"/>
          <w:marRight w:val="0"/>
          <w:marTop w:val="0"/>
          <w:marBottom w:val="0"/>
          <w:divBdr>
            <w:top w:val="none" w:sz="0" w:space="0" w:color="auto"/>
            <w:left w:val="none" w:sz="0" w:space="0" w:color="auto"/>
            <w:bottom w:val="none" w:sz="0" w:space="0" w:color="auto"/>
            <w:right w:val="none" w:sz="0" w:space="0" w:color="auto"/>
          </w:divBdr>
        </w:div>
        <w:div w:id="1024983825">
          <w:marLeft w:val="0"/>
          <w:marRight w:val="0"/>
          <w:marTop w:val="0"/>
          <w:marBottom w:val="0"/>
          <w:divBdr>
            <w:top w:val="none" w:sz="0" w:space="0" w:color="auto"/>
            <w:left w:val="none" w:sz="0" w:space="0" w:color="auto"/>
            <w:bottom w:val="none" w:sz="0" w:space="0" w:color="auto"/>
            <w:right w:val="none" w:sz="0" w:space="0" w:color="auto"/>
          </w:divBdr>
        </w:div>
        <w:div w:id="964777595">
          <w:marLeft w:val="0"/>
          <w:marRight w:val="0"/>
          <w:marTop w:val="0"/>
          <w:marBottom w:val="0"/>
          <w:divBdr>
            <w:top w:val="none" w:sz="0" w:space="0" w:color="auto"/>
            <w:left w:val="none" w:sz="0" w:space="0" w:color="auto"/>
            <w:bottom w:val="none" w:sz="0" w:space="0" w:color="auto"/>
            <w:right w:val="none" w:sz="0" w:space="0" w:color="auto"/>
          </w:divBdr>
        </w:div>
        <w:div w:id="1435899195">
          <w:marLeft w:val="0"/>
          <w:marRight w:val="0"/>
          <w:marTop w:val="0"/>
          <w:marBottom w:val="0"/>
          <w:divBdr>
            <w:top w:val="none" w:sz="0" w:space="0" w:color="auto"/>
            <w:left w:val="none" w:sz="0" w:space="0" w:color="auto"/>
            <w:bottom w:val="none" w:sz="0" w:space="0" w:color="auto"/>
            <w:right w:val="none" w:sz="0" w:space="0" w:color="auto"/>
          </w:divBdr>
        </w:div>
        <w:div w:id="2138259609">
          <w:marLeft w:val="0"/>
          <w:marRight w:val="0"/>
          <w:marTop w:val="0"/>
          <w:marBottom w:val="0"/>
          <w:divBdr>
            <w:top w:val="none" w:sz="0" w:space="0" w:color="auto"/>
            <w:left w:val="none" w:sz="0" w:space="0" w:color="auto"/>
            <w:bottom w:val="none" w:sz="0" w:space="0" w:color="auto"/>
            <w:right w:val="none" w:sz="0" w:space="0" w:color="auto"/>
          </w:divBdr>
        </w:div>
        <w:div w:id="1497694449">
          <w:marLeft w:val="0"/>
          <w:marRight w:val="0"/>
          <w:marTop w:val="0"/>
          <w:marBottom w:val="0"/>
          <w:divBdr>
            <w:top w:val="none" w:sz="0" w:space="0" w:color="auto"/>
            <w:left w:val="none" w:sz="0" w:space="0" w:color="auto"/>
            <w:bottom w:val="none" w:sz="0" w:space="0" w:color="auto"/>
            <w:right w:val="none" w:sz="0" w:space="0" w:color="auto"/>
          </w:divBdr>
        </w:div>
        <w:div w:id="947783680">
          <w:marLeft w:val="0"/>
          <w:marRight w:val="0"/>
          <w:marTop w:val="0"/>
          <w:marBottom w:val="0"/>
          <w:divBdr>
            <w:top w:val="none" w:sz="0" w:space="0" w:color="auto"/>
            <w:left w:val="none" w:sz="0" w:space="0" w:color="auto"/>
            <w:bottom w:val="none" w:sz="0" w:space="0" w:color="auto"/>
            <w:right w:val="none" w:sz="0" w:space="0" w:color="auto"/>
          </w:divBdr>
        </w:div>
        <w:div w:id="1804932132">
          <w:marLeft w:val="0"/>
          <w:marRight w:val="0"/>
          <w:marTop w:val="0"/>
          <w:marBottom w:val="0"/>
          <w:divBdr>
            <w:top w:val="none" w:sz="0" w:space="0" w:color="auto"/>
            <w:left w:val="none" w:sz="0" w:space="0" w:color="auto"/>
            <w:bottom w:val="none" w:sz="0" w:space="0" w:color="auto"/>
            <w:right w:val="none" w:sz="0" w:space="0" w:color="auto"/>
          </w:divBdr>
        </w:div>
        <w:div w:id="898519395">
          <w:marLeft w:val="0"/>
          <w:marRight w:val="0"/>
          <w:marTop w:val="0"/>
          <w:marBottom w:val="0"/>
          <w:divBdr>
            <w:top w:val="none" w:sz="0" w:space="0" w:color="auto"/>
            <w:left w:val="none" w:sz="0" w:space="0" w:color="auto"/>
            <w:bottom w:val="none" w:sz="0" w:space="0" w:color="auto"/>
            <w:right w:val="none" w:sz="0" w:space="0" w:color="auto"/>
          </w:divBdr>
        </w:div>
        <w:div w:id="1733692972">
          <w:marLeft w:val="0"/>
          <w:marRight w:val="0"/>
          <w:marTop w:val="0"/>
          <w:marBottom w:val="0"/>
          <w:divBdr>
            <w:top w:val="none" w:sz="0" w:space="0" w:color="auto"/>
            <w:left w:val="none" w:sz="0" w:space="0" w:color="auto"/>
            <w:bottom w:val="none" w:sz="0" w:space="0" w:color="auto"/>
            <w:right w:val="none" w:sz="0" w:space="0" w:color="auto"/>
          </w:divBdr>
        </w:div>
      </w:divsChild>
    </w:div>
    <w:div w:id="1167480063">
      <w:bodyDiv w:val="1"/>
      <w:marLeft w:val="0"/>
      <w:marRight w:val="0"/>
      <w:marTop w:val="0"/>
      <w:marBottom w:val="0"/>
      <w:divBdr>
        <w:top w:val="none" w:sz="0" w:space="0" w:color="auto"/>
        <w:left w:val="none" w:sz="0" w:space="0" w:color="auto"/>
        <w:bottom w:val="none" w:sz="0" w:space="0" w:color="auto"/>
        <w:right w:val="none" w:sz="0" w:space="0" w:color="auto"/>
      </w:divBdr>
    </w:div>
    <w:div w:id="1745911306">
      <w:bodyDiv w:val="1"/>
      <w:marLeft w:val="0"/>
      <w:marRight w:val="0"/>
      <w:marTop w:val="0"/>
      <w:marBottom w:val="0"/>
      <w:divBdr>
        <w:top w:val="none" w:sz="0" w:space="0" w:color="auto"/>
        <w:left w:val="none" w:sz="0" w:space="0" w:color="auto"/>
        <w:bottom w:val="none" w:sz="0" w:space="0" w:color="auto"/>
        <w:right w:val="none" w:sz="0" w:space="0" w:color="auto"/>
      </w:divBdr>
    </w:div>
    <w:div w:id="21461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theme/_rels/theme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3">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2016-08-26T00:00:00</PublishDate>
  <Abstract>Publikuar me 25 maj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27F83-C9ED-4A9B-B83B-67529D96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11791</Words>
  <Characters>67213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Publikim sipas rregullores nr.60 "Per kerkesat minimale te publikimit te informacionit nga bankat"</vt:lpstr>
    </vt:vector>
  </TitlesOfParts>
  <Company>Hewlett-Packard Company</Company>
  <LinksUpToDate>false</LinksUpToDate>
  <CharactersWithSpaces>78847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Publikim sipas rregullores nr.60 "Per kerkesat minimale te publikimit te informacionit nga bankat"</dc:title>
  <dc:subject>Credins Bank Sh.a</dc:subject>
  <dc:creator>Aida Bediava</dc:creator>
  <cp:lastModifiedBy>Genci Duraku</cp:lastModifiedBy>
  <cp:revision>2</cp:revision>
  <cp:lastPrinted>2016-10-31T11:08:00Z</cp:lastPrinted>
  <dcterms:created xsi:type="dcterms:W3CDTF">2017-06-30T06:43:00Z</dcterms:created>
  <dcterms:modified xsi:type="dcterms:W3CDTF">2017-06-30T06:43:00Z</dcterms:modified>
</cp:coreProperties>
</file>